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46C7" w:rsidRPr="00033B73" w:rsidRDefault="00FF2307" w:rsidP="006246C7">
      <w:pPr>
        <w:spacing w:line="276" w:lineRule="auto"/>
        <w:ind w:right="144" w:firstLine="567"/>
        <w:jc w:val="center"/>
        <w:rPr>
          <w:rFonts w:ascii="Times New Roman" w:eastAsia="Times New Roman" w:hAnsi="Times New Roman"/>
          <w:b/>
          <w:sz w:val="28"/>
          <w:szCs w:val="28"/>
        </w:rPr>
      </w:pPr>
      <w:r>
        <w:rPr>
          <w:noProof/>
          <w:sz w:val="24"/>
        </w:rPr>
        <w:drawing>
          <wp:anchor distT="0" distB="0" distL="114300" distR="114300" simplePos="0" relativeHeight="251659264" behindDoc="1" locked="0" layoutInCell="0" allowOverlap="1" wp14:anchorId="78850284" wp14:editId="21BE8AD9">
            <wp:simplePos x="0" y="0"/>
            <wp:positionH relativeFrom="page">
              <wp:posOffset>71755</wp:posOffset>
            </wp:positionH>
            <wp:positionV relativeFrom="page">
              <wp:posOffset>26035</wp:posOffset>
            </wp:positionV>
            <wp:extent cx="7531735" cy="1067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31735" cy="10671810"/>
                    </a:xfrm>
                    <a:prstGeom prst="rect">
                      <a:avLst/>
                    </a:prstGeom>
                    <a:noFill/>
                  </pic:spPr>
                </pic:pic>
              </a:graphicData>
            </a:graphic>
          </wp:anchor>
        </w:drawing>
      </w:r>
      <w:r>
        <w:rPr>
          <w:rFonts w:ascii="Times New Roman" w:eastAsia="Times New Roman" w:hAnsi="Times New Roman"/>
          <w:b/>
          <w:sz w:val="28"/>
          <w:szCs w:val="28"/>
        </w:rPr>
        <w:t xml:space="preserve"> </w:t>
      </w:r>
    </w:p>
    <w:p w:rsidR="006246C7" w:rsidRPr="00033B73" w:rsidRDefault="006246C7" w:rsidP="006246C7">
      <w:pPr>
        <w:spacing w:line="276" w:lineRule="auto"/>
        <w:ind w:right="144" w:firstLine="567"/>
        <w:jc w:val="center"/>
        <w:rPr>
          <w:rFonts w:ascii="Times New Roman" w:eastAsia="Times New Roman" w:hAnsi="Times New Roman"/>
          <w:b/>
          <w:sz w:val="28"/>
          <w:szCs w:val="28"/>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C3719C" w:rsidRDefault="00C3719C" w:rsidP="006246C7">
      <w:pPr>
        <w:spacing w:line="200" w:lineRule="exact"/>
        <w:ind w:right="144" w:firstLine="567"/>
        <w:rPr>
          <w:rFonts w:ascii="Times New Roman" w:eastAsia="Times New Roman" w:hAnsi="Times New Roman"/>
          <w:sz w:val="24"/>
        </w:rPr>
      </w:pPr>
    </w:p>
    <w:p w:rsidR="00C3719C" w:rsidRDefault="00C3719C" w:rsidP="006246C7">
      <w:pPr>
        <w:spacing w:line="200" w:lineRule="exact"/>
        <w:ind w:right="144" w:firstLine="567"/>
        <w:rPr>
          <w:rFonts w:ascii="Times New Roman" w:eastAsia="Times New Roman" w:hAnsi="Times New Roman"/>
          <w:sz w:val="24"/>
        </w:rPr>
      </w:pPr>
    </w:p>
    <w:p w:rsidR="00C3719C" w:rsidRDefault="00C3719C" w:rsidP="006246C7">
      <w:pPr>
        <w:spacing w:line="200" w:lineRule="exact"/>
        <w:ind w:right="144" w:firstLine="567"/>
        <w:rPr>
          <w:rFonts w:ascii="Times New Roman" w:eastAsia="Times New Roman" w:hAnsi="Times New Roman"/>
          <w:sz w:val="24"/>
        </w:rPr>
      </w:pPr>
    </w:p>
    <w:p w:rsidR="00C3719C" w:rsidRDefault="00C3719C"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C3719C" w:rsidRDefault="00C3719C" w:rsidP="006246C7">
      <w:pPr>
        <w:spacing w:line="200" w:lineRule="exact"/>
        <w:ind w:right="144" w:firstLine="567"/>
        <w:rPr>
          <w:rFonts w:ascii="Times New Roman" w:eastAsia="Times New Roman" w:hAnsi="Times New Roman"/>
          <w:sz w:val="24"/>
        </w:rPr>
      </w:pPr>
    </w:p>
    <w:p w:rsidR="006246C7" w:rsidRDefault="006246C7" w:rsidP="006246C7">
      <w:pPr>
        <w:spacing w:line="200" w:lineRule="exact"/>
        <w:ind w:right="144" w:firstLine="567"/>
        <w:rPr>
          <w:rFonts w:ascii="Times New Roman" w:eastAsia="Times New Roman" w:hAnsi="Times New Roman"/>
          <w:sz w:val="24"/>
        </w:rPr>
      </w:pPr>
    </w:p>
    <w:p w:rsidR="00FF2307" w:rsidRDefault="00FF2307" w:rsidP="006246C7">
      <w:pPr>
        <w:spacing w:line="200" w:lineRule="exact"/>
        <w:ind w:right="144" w:firstLine="567"/>
        <w:rPr>
          <w:rFonts w:ascii="Times New Roman" w:eastAsia="Times New Roman" w:hAnsi="Times New Roman"/>
          <w:sz w:val="24"/>
        </w:rPr>
      </w:pPr>
    </w:p>
    <w:p w:rsidR="00FF2307" w:rsidRDefault="00FF2307" w:rsidP="006246C7">
      <w:pPr>
        <w:spacing w:line="200" w:lineRule="exact"/>
        <w:ind w:right="144" w:firstLine="567"/>
        <w:rPr>
          <w:rFonts w:ascii="Times New Roman" w:eastAsia="Times New Roman" w:hAnsi="Times New Roman"/>
          <w:sz w:val="24"/>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FF2307" w:rsidRDefault="00FF2307" w:rsidP="001B4A3A">
      <w:pPr>
        <w:pStyle w:val="afc"/>
        <w:spacing w:line="276" w:lineRule="auto"/>
        <w:ind w:firstLine="567"/>
        <w:jc w:val="both"/>
        <w:rPr>
          <w:rFonts w:ascii="Times New Roman" w:hAnsi="Times New Roman" w:cs="Times New Roman"/>
          <w:b/>
          <w:sz w:val="24"/>
          <w:szCs w:val="24"/>
          <w:lang w:val="ru-RU"/>
        </w:rPr>
      </w:pPr>
    </w:p>
    <w:p w:rsidR="00DE02BF" w:rsidRPr="00C3719C" w:rsidRDefault="006F51E0" w:rsidP="001B4A3A">
      <w:pPr>
        <w:pStyle w:val="afc"/>
        <w:spacing w:line="276" w:lineRule="auto"/>
        <w:ind w:firstLine="567"/>
        <w:jc w:val="both"/>
        <w:rPr>
          <w:rFonts w:ascii="Times New Roman" w:hAnsi="Times New Roman" w:cs="Times New Roman"/>
          <w:b/>
          <w:sz w:val="24"/>
          <w:szCs w:val="24"/>
          <w:lang w:val="ru-RU"/>
        </w:rPr>
      </w:pPr>
      <w:bookmarkStart w:id="0" w:name="_GoBack"/>
      <w:bookmarkEnd w:id="0"/>
      <w:r w:rsidRPr="00C3719C">
        <w:rPr>
          <w:rFonts w:ascii="Times New Roman" w:hAnsi="Times New Roman" w:cs="Times New Roman"/>
          <w:b/>
          <w:sz w:val="24"/>
          <w:szCs w:val="24"/>
          <w:lang w:val="ru-RU"/>
        </w:rPr>
        <w:lastRenderedPageBreak/>
        <w:t>Содержание</w:t>
      </w:r>
    </w:p>
    <w:p w:rsidR="00A60A32" w:rsidRPr="00C3719C" w:rsidRDefault="00A60A32" w:rsidP="001B4A3A">
      <w:pPr>
        <w:pStyle w:val="afc"/>
        <w:spacing w:line="276" w:lineRule="auto"/>
        <w:ind w:firstLine="567"/>
        <w:jc w:val="both"/>
        <w:rPr>
          <w:rFonts w:ascii="Times New Roman" w:hAnsi="Times New Roman" w:cs="Times New Roman"/>
          <w:sz w:val="24"/>
          <w:szCs w:val="24"/>
          <w:lang w:val="ru-RU"/>
        </w:rPr>
      </w:pPr>
    </w:p>
    <w:p w:rsidR="00DE02BF" w:rsidRPr="00C3719C" w:rsidRDefault="00DE02BF" w:rsidP="001B4A3A">
      <w:pPr>
        <w:pStyle w:val="afc"/>
        <w:spacing w:line="276" w:lineRule="auto"/>
        <w:ind w:firstLine="567"/>
        <w:jc w:val="both"/>
        <w:rPr>
          <w:rFonts w:ascii="Times New Roman" w:hAnsi="Times New Roman" w:cs="Times New Roman"/>
          <w:b/>
          <w:sz w:val="24"/>
          <w:szCs w:val="24"/>
          <w:lang w:val="ru-RU"/>
        </w:rPr>
      </w:pPr>
      <w:r w:rsidRPr="00C3719C">
        <w:rPr>
          <w:rFonts w:ascii="Times New Roman" w:hAnsi="Times New Roman" w:cs="Times New Roman"/>
          <w:b/>
          <w:sz w:val="24"/>
          <w:szCs w:val="24"/>
          <w:lang w:val="ru-RU"/>
        </w:rPr>
        <w:t>1. Целевой раздел</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FF2307">
        <w:rPr>
          <w:rFonts w:ascii="Times New Roman" w:hAnsi="Times New Roman" w:cs="Times New Roman"/>
          <w:sz w:val="24"/>
          <w:szCs w:val="24"/>
          <w:lang w:val="ru-RU"/>
        </w:rPr>
        <w:t>1.1.</w:t>
      </w:r>
      <w:r w:rsidR="00A60A32" w:rsidRPr="00FF2307">
        <w:rPr>
          <w:rFonts w:ascii="Times New Roman" w:hAnsi="Times New Roman" w:cs="Times New Roman"/>
          <w:sz w:val="24"/>
          <w:szCs w:val="24"/>
          <w:lang w:val="ru-RU"/>
        </w:rPr>
        <w:t xml:space="preserve"> </w:t>
      </w:r>
      <w:r w:rsidRPr="00FF2307">
        <w:rPr>
          <w:rFonts w:ascii="Times New Roman" w:hAnsi="Times New Roman" w:cs="Times New Roman"/>
          <w:sz w:val="24"/>
          <w:szCs w:val="24"/>
          <w:lang w:val="ru-RU"/>
        </w:rPr>
        <w:t>Пояснительная зап</w:t>
      </w:r>
      <w:r w:rsidR="00FE66EB" w:rsidRPr="00FF2307">
        <w:rPr>
          <w:rFonts w:ascii="Times New Roman" w:hAnsi="Times New Roman" w:cs="Times New Roman"/>
          <w:sz w:val="24"/>
          <w:szCs w:val="24"/>
          <w:lang w:val="ru-RU"/>
        </w:rPr>
        <w:t>иска……………</w:t>
      </w:r>
      <w:r w:rsidR="009820CC" w:rsidRPr="00FF2307">
        <w:rPr>
          <w:rFonts w:ascii="Times New Roman" w:hAnsi="Times New Roman" w:cs="Times New Roman"/>
          <w:sz w:val="24"/>
          <w:szCs w:val="24"/>
          <w:lang w:val="ru-RU"/>
        </w:rPr>
        <w:t>……..</w:t>
      </w:r>
      <w:r w:rsidR="00FE66EB" w:rsidRPr="00FF2307">
        <w:rPr>
          <w:rFonts w:ascii="Times New Roman" w:hAnsi="Times New Roman" w:cs="Times New Roman"/>
          <w:sz w:val="24"/>
          <w:szCs w:val="24"/>
          <w:lang w:val="ru-RU"/>
        </w:rPr>
        <w:t>…</w:t>
      </w:r>
      <w:r w:rsidR="00A60A32" w:rsidRPr="00FF2307">
        <w:rPr>
          <w:rFonts w:ascii="Times New Roman" w:hAnsi="Times New Roman" w:cs="Times New Roman"/>
          <w:sz w:val="24"/>
          <w:szCs w:val="24"/>
          <w:lang w:val="ru-RU"/>
        </w:rPr>
        <w:t>………………</w:t>
      </w:r>
      <w:r w:rsidR="00A60A32" w:rsidRPr="001B4A3A">
        <w:rPr>
          <w:rFonts w:ascii="Times New Roman" w:hAnsi="Times New Roman" w:cs="Times New Roman"/>
          <w:sz w:val="24"/>
          <w:szCs w:val="24"/>
          <w:lang w:val="ru-RU"/>
        </w:rPr>
        <w:t>…..</w:t>
      </w:r>
      <w:r w:rsidR="00A60A32" w:rsidRPr="00FF2307">
        <w:rPr>
          <w:rFonts w:ascii="Times New Roman" w:hAnsi="Times New Roman" w:cs="Times New Roman"/>
          <w:sz w:val="24"/>
          <w:szCs w:val="24"/>
          <w:lang w:val="ru-RU"/>
        </w:rPr>
        <w:t>………………………</w:t>
      </w:r>
      <w:r w:rsidR="00FE66EB" w:rsidRPr="00FF2307">
        <w:rPr>
          <w:rFonts w:ascii="Times New Roman" w:hAnsi="Times New Roman" w:cs="Times New Roman"/>
          <w:sz w:val="24"/>
          <w:szCs w:val="24"/>
          <w:lang w:val="ru-RU"/>
        </w:rPr>
        <w:t>. 3</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 xml:space="preserve">1.2. Планируемые     результаты  </w:t>
      </w:r>
      <w:r w:rsidR="00B12B61" w:rsidRPr="001B4A3A">
        <w:rPr>
          <w:rFonts w:ascii="Times New Roman" w:hAnsi="Times New Roman" w:cs="Times New Roman"/>
          <w:sz w:val="24"/>
          <w:szCs w:val="24"/>
          <w:lang w:val="ru-RU"/>
        </w:rPr>
        <w:t xml:space="preserve">     освоения обучающимися с ОВЗ</w:t>
      </w:r>
      <w:r w:rsidRPr="001B4A3A">
        <w:rPr>
          <w:rFonts w:ascii="Times New Roman" w:hAnsi="Times New Roman" w:cs="Times New Roman"/>
          <w:sz w:val="24"/>
          <w:szCs w:val="24"/>
          <w:lang w:val="ru-RU"/>
        </w:rPr>
        <w:t xml:space="preserve"> </w:t>
      </w:r>
      <w:r w:rsidR="00520FED" w:rsidRPr="001B4A3A">
        <w:rPr>
          <w:rFonts w:ascii="Times New Roman" w:hAnsi="Times New Roman" w:cs="Times New Roman"/>
          <w:sz w:val="24"/>
          <w:szCs w:val="24"/>
          <w:lang w:val="ru-RU"/>
        </w:rPr>
        <w:t>адаптированной основной</w:t>
      </w:r>
      <w:r w:rsidR="00A60A32" w:rsidRPr="001B4A3A">
        <w:rPr>
          <w:rFonts w:ascii="Times New Roman" w:hAnsi="Times New Roman" w:cs="Times New Roman"/>
          <w:sz w:val="24"/>
          <w:szCs w:val="24"/>
          <w:lang w:val="ru-RU"/>
        </w:rPr>
        <w:t xml:space="preserve"> </w:t>
      </w:r>
      <w:r w:rsidRPr="001B4A3A">
        <w:rPr>
          <w:rFonts w:ascii="Times New Roman" w:hAnsi="Times New Roman" w:cs="Times New Roman"/>
          <w:sz w:val="24"/>
          <w:szCs w:val="24"/>
          <w:lang w:val="ru-RU"/>
        </w:rPr>
        <w:t>образовательной программы начального общего</w:t>
      </w:r>
      <w:r w:rsidR="00A60A32" w:rsidRPr="001B4A3A">
        <w:rPr>
          <w:rFonts w:ascii="Times New Roman" w:hAnsi="Times New Roman" w:cs="Times New Roman"/>
          <w:sz w:val="24"/>
          <w:szCs w:val="24"/>
          <w:lang w:val="ru-RU"/>
        </w:rPr>
        <w:t xml:space="preserve">  о</w:t>
      </w:r>
      <w:r w:rsidRPr="001B4A3A">
        <w:rPr>
          <w:rFonts w:ascii="Times New Roman" w:hAnsi="Times New Roman" w:cs="Times New Roman"/>
          <w:sz w:val="24"/>
          <w:szCs w:val="24"/>
          <w:lang w:val="ru-RU"/>
        </w:rPr>
        <w:t>бразования………………………</w:t>
      </w:r>
      <w:r w:rsidR="009820CC" w:rsidRPr="001B4A3A">
        <w:rPr>
          <w:rFonts w:ascii="Times New Roman" w:hAnsi="Times New Roman" w:cs="Times New Roman"/>
          <w:sz w:val="24"/>
          <w:szCs w:val="24"/>
          <w:lang w:val="ru-RU"/>
        </w:rPr>
        <w:t>……..……..</w:t>
      </w:r>
      <w:r w:rsidRPr="001B4A3A">
        <w:rPr>
          <w:rFonts w:ascii="Times New Roman" w:hAnsi="Times New Roman" w:cs="Times New Roman"/>
          <w:sz w:val="24"/>
          <w:szCs w:val="24"/>
          <w:lang w:val="ru-RU"/>
        </w:rPr>
        <w:t>……………</w:t>
      </w:r>
      <w:r w:rsidR="00A60A32" w:rsidRPr="001B4A3A">
        <w:rPr>
          <w:rFonts w:ascii="Times New Roman" w:hAnsi="Times New Roman" w:cs="Times New Roman"/>
          <w:sz w:val="24"/>
          <w:szCs w:val="24"/>
          <w:lang w:val="ru-RU"/>
        </w:rPr>
        <w:t>………...</w:t>
      </w:r>
      <w:r w:rsidRPr="001B4A3A">
        <w:rPr>
          <w:rFonts w:ascii="Times New Roman" w:hAnsi="Times New Roman" w:cs="Times New Roman"/>
          <w:sz w:val="24"/>
          <w:szCs w:val="24"/>
          <w:lang w:val="ru-RU"/>
        </w:rPr>
        <w:t>……</w:t>
      </w:r>
      <w:r w:rsidR="00CF75A2" w:rsidRPr="001B4A3A">
        <w:rPr>
          <w:rFonts w:ascii="Times New Roman" w:hAnsi="Times New Roman" w:cs="Times New Roman"/>
          <w:sz w:val="24"/>
          <w:szCs w:val="24"/>
          <w:lang w:val="ru-RU"/>
        </w:rPr>
        <w:t>…</w:t>
      </w:r>
      <w:r w:rsidR="009820CC" w:rsidRPr="001B4A3A">
        <w:rPr>
          <w:rFonts w:ascii="Times New Roman" w:hAnsi="Times New Roman" w:cs="Times New Roman"/>
          <w:sz w:val="24"/>
          <w:szCs w:val="24"/>
          <w:lang w:val="ru-RU"/>
        </w:rPr>
        <w:t>……..</w:t>
      </w:r>
      <w:r w:rsidR="00CF75A2" w:rsidRPr="001B4A3A">
        <w:rPr>
          <w:rFonts w:ascii="Times New Roman" w:hAnsi="Times New Roman" w:cs="Times New Roman"/>
          <w:sz w:val="24"/>
          <w:szCs w:val="24"/>
          <w:lang w:val="ru-RU"/>
        </w:rPr>
        <w:t>………</w:t>
      </w:r>
      <w:r w:rsidR="009C6F45" w:rsidRPr="001B4A3A">
        <w:rPr>
          <w:rFonts w:ascii="Times New Roman" w:hAnsi="Times New Roman" w:cs="Times New Roman"/>
          <w:sz w:val="24"/>
          <w:szCs w:val="24"/>
          <w:lang w:val="ru-RU"/>
        </w:rPr>
        <w:t>..</w:t>
      </w:r>
      <w:r w:rsidR="00A17FAE" w:rsidRPr="001B4A3A">
        <w:rPr>
          <w:rFonts w:ascii="Times New Roman" w:hAnsi="Times New Roman" w:cs="Times New Roman"/>
          <w:sz w:val="24"/>
          <w:szCs w:val="24"/>
          <w:lang w:val="ru-RU"/>
        </w:rPr>
        <w:t>…</w:t>
      </w:r>
      <w:r w:rsidR="00A60A32" w:rsidRPr="001B4A3A">
        <w:rPr>
          <w:rFonts w:ascii="Times New Roman" w:hAnsi="Times New Roman" w:cs="Times New Roman"/>
          <w:sz w:val="24"/>
          <w:szCs w:val="24"/>
          <w:lang w:val="ru-RU"/>
        </w:rPr>
        <w:t>..</w:t>
      </w:r>
      <w:r w:rsidR="00A17FAE" w:rsidRPr="001B4A3A">
        <w:rPr>
          <w:rFonts w:ascii="Times New Roman" w:hAnsi="Times New Roman" w:cs="Times New Roman"/>
          <w:sz w:val="24"/>
          <w:szCs w:val="24"/>
          <w:lang w:val="ru-RU"/>
        </w:rPr>
        <w:t>…9</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1.3. Система оцен</w:t>
      </w:r>
      <w:r w:rsidR="00B12B61" w:rsidRPr="001B4A3A">
        <w:rPr>
          <w:rFonts w:ascii="Times New Roman" w:hAnsi="Times New Roman" w:cs="Times New Roman"/>
          <w:sz w:val="24"/>
          <w:szCs w:val="24"/>
          <w:lang w:val="ru-RU"/>
        </w:rPr>
        <w:t xml:space="preserve">ки достижения обучающимися с </w:t>
      </w:r>
      <w:r w:rsidR="006E5732" w:rsidRPr="001B4A3A">
        <w:rPr>
          <w:rFonts w:ascii="Times New Roman" w:hAnsi="Times New Roman" w:cs="Times New Roman"/>
          <w:sz w:val="24"/>
          <w:szCs w:val="24"/>
          <w:lang w:val="ru-RU"/>
        </w:rPr>
        <w:t>ОВЗ</w:t>
      </w:r>
      <w:r w:rsidRPr="001B4A3A">
        <w:rPr>
          <w:rFonts w:ascii="Times New Roman" w:hAnsi="Times New Roman" w:cs="Times New Roman"/>
          <w:sz w:val="24"/>
          <w:szCs w:val="24"/>
          <w:lang w:val="ru-RU"/>
        </w:rPr>
        <w:t xml:space="preserve"> планируемых</w:t>
      </w:r>
      <w:r w:rsidR="00A60A32" w:rsidRPr="001B4A3A">
        <w:rPr>
          <w:rFonts w:ascii="Times New Roman" w:hAnsi="Times New Roman" w:cs="Times New Roman"/>
          <w:sz w:val="24"/>
          <w:szCs w:val="24"/>
          <w:lang w:val="ru-RU"/>
        </w:rPr>
        <w:t xml:space="preserve"> </w:t>
      </w:r>
      <w:r w:rsidRPr="001B4A3A">
        <w:rPr>
          <w:rFonts w:ascii="Times New Roman" w:hAnsi="Times New Roman" w:cs="Times New Roman"/>
          <w:sz w:val="24"/>
          <w:szCs w:val="24"/>
          <w:lang w:val="ru-RU"/>
        </w:rPr>
        <w:t>результатов освое</w:t>
      </w:r>
      <w:r w:rsidR="00520FED" w:rsidRPr="001B4A3A">
        <w:rPr>
          <w:rFonts w:ascii="Times New Roman" w:hAnsi="Times New Roman" w:cs="Times New Roman"/>
          <w:sz w:val="24"/>
          <w:szCs w:val="24"/>
          <w:lang w:val="ru-RU"/>
        </w:rPr>
        <w:t xml:space="preserve">ния адаптированной основной </w:t>
      </w:r>
      <w:r w:rsidRPr="001B4A3A">
        <w:rPr>
          <w:rFonts w:ascii="Times New Roman" w:hAnsi="Times New Roman" w:cs="Times New Roman"/>
          <w:sz w:val="24"/>
          <w:szCs w:val="24"/>
          <w:lang w:val="ru-RU"/>
        </w:rPr>
        <w:t>образовательной</w:t>
      </w:r>
      <w:r w:rsidR="00A60A32" w:rsidRPr="001B4A3A">
        <w:rPr>
          <w:rFonts w:ascii="Times New Roman" w:hAnsi="Times New Roman" w:cs="Times New Roman"/>
          <w:sz w:val="24"/>
          <w:szCs w:val="24"/>
          <w:lang w:val="ru-RU"/>
        </w:rPr>
        <w:t xml:space="preserve"> п</w:t>
      </w:r>
      <w:r w:rsidRPr="001B4A3A">
        <w:rPr>
          <w:rFonts w:ascii="Times New Roman" w:hAnsi="Times New Roman" w:cs="Times New Roman"/>
          <w:sz w:val="24"/>
          <w:szCs w:val="24"/>
          <w:lang w:val="ru-RU"/>
        </w:rPr>
        <w:t>рограммы начального общего</w:t>
      </w:r>
      <w:r w:rsidR="00067B24" w:rsidRPr="001B4A3A">
        <w:rPr>
          <w:rFonts w:ascii="Times New Roman" w:hAnsi="Times New Roman" w:cs="Times New Roman"/>
          <w:sz w:val="24"/>
          <w:szCs w:val="24"/>
          <w:lang w:val="ru-RU"/>
        </w:rPr>
        <w:t xml:space="preserve"> образования…</w:t>
      </w:r>
      <w:r w:rsidR="009820CC" w:rsidRPr="001B4A3A">
        <w:rPr>
          <w:rFonts w:ascii="Times New Roman" w:hAnsi="Times New Roman" w:cs="Times New Roman"/>
          <w:sz w:val="24"/>
          <w:szCs w:val="24"/>
          <w:lang w:val="ru-RU"/>
        </w:rPr>
        <w:t>……..</w:t>
      </w:r>
      <w:r w:rsidR="00067B24" w:rsidRPr="001B4A3A">
        <w:rPr>
          <w:rFonts w:ascii="Times New Roman" w:hAnsi="Times New Roman" w:cs="Times New Roman"/>
          <w:sz w:val="24"/>
          <w:szCs w:val="24"/>
          <w:lang w:val="ru-RU"/>
        </w:rPr>
        <w:t>………</w:t>
      </w:r>
      <w:r w:rsidR="009820CC" w:rsidRPr="001B4A3A">
        <w:rPr>
          <w:rFonts w:ascii="Times New Roman" w:hAnsi="Times New Roman" w:cs="Times New Roman"/>
          <w:sz w:val="24"/>
          <w:szCs w:val="24"/>
          <w:lang w:val="ru-RU"/>
        </w:rPr>
        <w:t>……..……..</w:t>
      </w:r>
      <w:r w:rsidR="00067B24" w:rsidRPr="001B4A3A">
        <w:rPr>
          <w:rFonts w:ascii="Times New Roman" w:hAnsi="Times New Roman" w:cs="Times New Roman"/>
          <w:sz w:val="24"/>
          <w:szCs w:val="24"/>
          <w:lang w:val="ru-RU"/>
        </w:rPr>
        <w:t>…………</w:t>
      </w:r>
      <w:r w:rsidR="00A60A32" w:rsidRPr="001B4A3A">
        <w:rPr>
          <w:rFonts w:ascii="Times New Roman" w:hAnsi="Times New Roman" w:cs="Times New Roman"/>
          <w:sz w:val="24"/>
          <w:szCs w:val="24"/>
          <w:lang w:val="ru-RU"/>
        </w:rPr>
        <w:t>……………………………………..</w:t>
      </w:r>
      <w:r w:rsidR="00067B24" w:rsidRPr="001B4A3A">
        <w:rPr>
          <w:rFonts w:ascii="Times New Roman" w:hAnsi="Times New Roman" w:cs="Times New Roman"/>
          <w:sz w:val="24"/>
          <w:szCs w:val="24"/>
          <w:lang w:val="ru-RU"/>
        </w:rPr>
        <w:t>………</w:t>
      </w:r>
      <w:r w:rsidR="009C6F45" w:rsidRPr="001B4A3A">
        <w:rPr>
          <w:rFonts w:ascii="Times New Roman" w:hAnsi="Times New Roman" w:cs="Times New Roman"/>
          <w:sz w:val="24"/>
          <w:szCs w:val="24"/>
          <w:lang w:val="ru-RU"/>
        </w:rPr>
        <w:t>.</w:t>
      </w:r>
      <w:r w:rsidR="00A17FAE" w:rsidRPr="001B4A3A">
        <w:rPr>
          <w:rFonts w:ascii="Times New Roman" w:hAnsi="Times New Roman" w:cs="Times New Roman"/>
          <w:sz w:val="24"/>
          <w:szCs w:val="24"/>
          <w:lang w:val="ru-RU"/>
        </w:rPr>
        <w:t>..</w:t>
      </w:r>
      <w:r w:rsidR="00094B81" w:rsidRPr="001B4A3A">
        <w:rPr>
          <w:rFonts w:ascii="Times New Roman" w:hAnsi="Times New Roman" w:cs="Times New Roman"/>
          <w:sz w:val="24"/>
          <w:szCs w:val="24"/>
          <w:lang w:val="ru-RU"/>
        </w:rPr>
        <w:t>19</w:t>
      </w:r>
    </w:p>
    <w:p w:rsidR="00A60A32" w:rsidRPr="001B4A3A" w:rsidRDefault="00A60A32" w:rsidP="001B4A3A">
      <w:pPr>
        <w:pStyle w:val="afc"/>
        <w:spacing w:line="276" w:lineRule="auto"/>
        <w:ind w:firstLine="567"/>
        <w:jc w:val="both"/>
        <w:rPr>
          <w:rFonts w:ascii="Times New Roman" w:hAnsi="Times New Roman" w:cs="Times New Roman"/>
          <w:sz w:val="24"/>
          <w:szCs w:val="24"/>
          <w:lang w:val="ru-RU"/>
        </w:rPr>
      </w:pPr>
    </w:p>
    <w:p w:rsidR="00DE02BF" w:rsidRPr="001B4A3A" w:rsidRDefault="00DE02BF" w:rsidP="001B4A3A">
      <w:pPr>
        <w:pStyle w:val="afc"/>
        <w:spacing w:line="276" w:lineRule="auto"/>
        <w:ind w:firstLine="567"/>
        <w:jc w:val="both"/>
        <w:rPr>
          <w:rFonts w:ascii="Times New Roman" w:hAnsi="Times New Roman" w:cs="Times New Roman"/>
          <w:b/>
          <w:sz w:val="24"/>
          <w:szCs w:val="24"/>
          <w:lang w:val="ru-RU"/>
        </w:rPr>
      </w:pPr>
      <w:r w:rsidRPr="001B4A3A">
        <w:rPr>
          <w:rFonts w:ascii="Times New Roman" w:hAnsi="Times New Roman" w:cs="Times New Roman"/>
          <w:b/>
          <w:sz w:val="24"/>
          <w:szCs w:val="24"/>
          <w:lang w:val="ru-RU"/>
        </w:rPr>
        <w:t xml:space="preserve">2. Содержательный раздел </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2.1</w:t>
      </w:r>
      <w:r w:rsidR="00A60A32" w:rsidRPr="001B4A3A">
        <w:rPr>
          <w:rFonts w:ascii="Times New Roman" w:hAnsi="Times New Roman" w:cs="Times New Roman"/>
          <w:sz w:val="24"/>
          <w:szCs w:val="24"/>
          <w:lang w:val="ru-RU"/>
        </w:rPr>
        <w:t xml:space="preserve"> </w:t>
      </w:r>
      <w:r w:rsidRPr="001B4A3A">
        <w:rPr>
          <w:rFonts w:ascii="Times New Roman" w:hAnsi="Times New Roman" w:cs="Times New Roman"/>
          <w:sz w:val="24"/>
          <w:szCs w:val="24"/>
          <w:lang w:val="ru-RU"/>
        </w:rPr>
        <w:t>Программа формирования универса</w:t>
      </w:r>
      <w:r w:rsidR="00FE66EB" w:rsidRPr="001B4A3A">
        <w:rPr>
          <w:rFonts w:ascii="Times New Roman" w:hAnsi="Times New Roman" w:cs="Times New Roman"/>
          <w:sz w:val="24"/>
          <w:szCs w:val="24"/>
          <w:lang w:val="ru-RU"/>
        </w:rPr>
        <w:t>льн</w:t>
      </w:r>
      <w:r w:rsidR="00A60A32" w:rsidRPr="001B4A3A">
        <w:rPr>
          <w:rFonts w:ascii="Times New Roman" w:hAnsi="Times New Roman" w:cs="Times New Roman"/>
          <w:sz w:val="24"/>
          <w:szCs w:val="24"/>
          <w:lang w:val="ru-RU"/>
        </w:rPr>
        <w:t>ых учебных д</w:t>
      </w:r>
      <w:r w:rsidR="00A17FAE" w:rsidRPr="001B4A3A">
        <w:rPr>
          <w:rFonts w:ascii="Times New Roman" w:hAnsi="Times New Roman" w:cs="Times New Roman"/>
          <w:sz w:val="24"/>
          <w:szCs w:val="24"/>
          <w:lang w:val="ru-RU"/>
        </w:rPr>
        <w:t>ействий…</w:t>
      </w:r>
      <w:r w:rsidR="001B4A3A">
        <w:rPr>
          <w:rFonts w:ascii="Times New Roman" w:hAnsi="Times New Roman" w:cs="Times New Roman"/>
          <w:sz w:val="24"/>
          <w:szCs w:val="24"/>
          <w:lang w:val="ru-RU"/>
        </w:rPr>
        <w:t>………</w:t>
      </w:r>
      <w:r w:rsidR="00A60A32" w:rsidRPr="001B4A3A">
        <w:rPr>
          <w:rFonts w:ascii="Times New Roman" w:hAnsi="Times New Roman" w:cs="Times New Roman"/>
          <w:sz w:val="24"/>
          <w:szCs w:val="24"/>
          <w:lang w:val="ru-RU"/>
        </w:rPr>
        <w:t>………</w:t>
      </w:r>
      <w:r w:rsidR="00A17FAE" w:rsidRPr="001B4A3A">
        <w:rPr>
          <w:rFonts w:ascii="Times New Roman" w:hAnsi="Times New Roman" w:cs="Times New Roman"/>
          <w:sz w:val="24"/>
          <w:szCs w:val="24"/>
          <w:lang w:val="ru-RU"/>
        </w:rPr>
        <w:t>……</w:t>
      </w:r>
      <w:r w:rsidR="00094B81" w:rsidRPr="001B4A3A">
        <w:rPr>
          <w:rFonts w:ascii="Times New Roman" w:hAnsi="Times New Roman" w:cs="Times New Roman"/>
          <w:sz w:val="24"/>
          <w:szCs w:val="24"/>
          <w:lang w:val="ru-RU"/>
        </w:rPr>
        <w:t>3</w:t>
      </w:r>
      <w:r w:rsidR="00A60A32" w:rsidRPr="001B4A3A">
        <w:rPr>
          <w:rFonts w:ascii="Times New Roman" w:hAnsi="Times New Roman" w:cs="Times New Roman"/>
          <w:sz w:val="24"/>
          <w:szCs w:val="24"/>
          <w:lang w:val="ru-RU"/>
        </w:rPr>
        <w:t>8</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2.2. Программы учебных предметов, курсов коррекционно-</w:t>
      </w:r>
      <w:r w:rsidR="001B4A3A" w:rsidRPr="001B4A3A">
        <w:rPr>
          <w:rFonts w:ascii="Times New Roman" w:hAnsi="Times New Roman" w:cs="Times New Roman"/>
          <w:sz w:val="24"/>
          <w:szCs w:val="24"/>
          <w:lang w:val="ru-RU"/>
        </w:rPr>
        <w:t>развивающей об</w:t>
      </w:r>
      <w:r w:rsidR="001B4A3A">
        <w:rPr>
          <w:rFonts w:ascii="Times New Roman" w:hAnsi="Times New Roman" w:cs="Times New Roman"/>
          <w:sz w:val="24"/>
          <w:szCs w:val="24"/>
          <w:lang w:val="ru-RU"/>
        </w:rPr>
        <w:t>ласти</w:t>
      </w:r>
      <w:r w:rsidR="00A60A32" w:rsidRPr="001B4A3A">
        <w:rPr>
          <w:rFonts w:ascii="Times New Roman" w:hAnsi="Times New Roman" w:cs="Times New Roman"/>
          <w:sz w:val="24"/>
          <w:szCs w:val="24"/>
          <w:lang w:val="ru-RU"/>
        </w:rPr>
        <w:t>…</w:t>
      </w:r>
      <w:r w:rsidR="001B4A3A">
        <w:rPr>
          <w:rFonts w:ascii="Times New Roman" w:hAnsi="Times New Roman" w:cs="Times New Roman"/>
          <w:sz w:val="24"/>
          <w:szCs w:val="24"/>
          <w:lang w:val="ru-RU"/>
        </w:rPr>
        <w:t>..</w:t>
      </w:r>
      <w:r w:rsidR="00A17FAE" w:rsidRPr="001B4A3A">
        <w:rPr>
          <w:rFonts w:ascii="Times New Roman" w:hAnsi="Times New Roman" w:cs="Times New Roman"/>
          <w:sz w:val="24"/>
          <w:szCs w:val="24"/>
          <w:lang w:val="ru-RU"/>
        </w:rPr>
        <w:t>4</w:t>
      </w:r>
      <w:r w:rsidR="001B4A3A" w:rsidRPr="001B4A3A">
        <w:rPr>
          <w:rFonts w:ascii="Times New Roman" w:hAnsi="Times New Roman" w:cs="Times New Roman"/>
          <w:sz w:val="24"/>
          <w:szCs w:val="24"/>
          <w:lang w:val="ru-RU"/>
        </w:rPr>
        <w:t>6</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2.3. Программа духовно-нравственного развития, воспитания</w:t>
      </w:r>
      <w:r w:rsidR="001B4A3A">
        <w:rPr>
          <w:rFonts w:ascii="Times New Roman" w:hAnsi="Times New Roman" w:cs="Times New Roman"/>
          <w:sz w:val="24"/>
          <w:szCs w:val="24"/>
          <w:lang w:val="ru-RU"/>
        </w:rPr>
        <w:t>........………….…….</w:t>
      </w:r>
      <w:r w:rsidR="00FE66EB" w:rsidRPr="001B4A3A">
        <w:rPr>
          <w:rFonts w:ascii="Times New Roman" w:hAnsi="Times New Roman" w:cs="Times New Roman"/>
          <w:sz w:val="24"/>
          <w:szCs w:val="24"/>
          <w:lang w:val="ru-RU"/>
        </w:rPr>
        <w:t>…</w:t>
      </w:r>
      <w:r w:rsidR="001B4A3A" w:rsidRPr="001B4A3A">
        <w:rPr>
          <w:rFonts w:ascii="Times New Roman" w:hAnsi="Times New Roman" w:cs="Times New Roman"/>
          <w:sz w:val="24"/>
          <w:szCs w:val="24"/>
          <w:lang w:val="ru-RU"/>
        </w:rPr>
        <w:t>.</w:t>
      </w:r>
      <w:r w:rsidR="006E79F5" w:rsidRPr="001B4A3A">
        <w:rPr>
          <w:rFonts w:ascii="Times New Roman" w:hAnsi="Times New Roman" w:cs="Times New Roman"/>
          <w:sz w:val="24"/>
          <w:szCs w:val="24"/>
          <w:lang w:val="ru-RU"/>
        </w:rPr>
        <w:t>.</w:t>
      </w:r>
      <w:r w:rsidR="00094B81" w:rsidRPr="001B4A3A">
        <w:rPr>
          <w:rFonts w:ascii="Times New Roman" w:hAnsi="Times New Roman" w:cs="Times New Roman"/>
          <w:sz w:val="24"/>
          <w:szCs w:val="24"/>
          <w:lang w:val="ru-RU"/>
        </w:rPr>
        <w:t>6</w:t>
      </w:r>
      <w:r w:rsidR="001B4A3A" w:rsidRPr="001B4A3A">
        <w:rPr>
          <w:rFonts w:ascii="Times New Roman" w:hAnsi="Times New Roman" w:cs="Times New Roman"/>
          <w:sz w:val="24"/>
          <w:szCs w:val="24"/>
          <w:lang w:val="ru-RU"/>
        </w:rPr>
        <w:t>8</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2.4. Программа формирования экологической культуры, здорового и</w:t>
      </w:r>
      <w:r w:rsidR="00A60A32" w:rsidRPr="001B4A3A">
        <w:rPr>
          <w:rFonts w:ascii="Times New Roman" w:hAnsi="Times New Roman" w:cs="Times New Roman"/>
          <w:sz w:val="24"/>
          <w:szCs w:val="24"/>
          <w:lang w:val="ru-RU"/>
        </w:rPr>
        <w:t xml:space="preserve"> </w:t>
      </w:r>
      <w:r w:rsidRPr="001B4A3A">
        <w:rPr>
          <w:rFonts w:ascii="Times New Roman" w:hAnsi="Times New Roman" w:cs="Times New Roman"/>
          <w:sz w:val="24"/>
          <w:szCs w:val="24"/>
          <w:lang w:val="ru-RU"/>
        </w:rPr>
        <w:t>безопасного образа жизни</w:t>
      </w:r>
      <w:r w:rsidR="00FE66EB" w:rsidRPr="001B4A3A">
        <w:rPr>
          <w:rFonts w:ascii="Times New Roman" w:hAnsi="Times New Roman" w:cs="Times New Roman"/>
          <w:sz w:val="24"/>
          <w:szCs w:val="24"/>
          <w:lang w:val="ru-RU"/>
        </w:rPr>
        <w:t>…………………</w:t>
      </w:r>
      <w:r w:rsidR="009820CC" w:rsidRPr="001B4A3A">
        <w:rPr>
          <w:rFonts w:ascii="Times New Roman" w:hAnsi="Times New Roman" w:cs="Times New Roman"/>
          <w:sz w:val="24"/>
          <w:szCs w:val="24"/>
          <w:lang w:val="ru-RU"/>
        </w:rPr>
        <w:t>……..……..</w:t>
      </w:r>
      <w:r w:rsidR="00FE66EB" w:rsidRPr="001B4A3A">
        <w:rPr>
          <w:rFonts w:ascii="Times New Roman" w:hAnsi="Times New Roman" w:cs="Times New Roman"/>
          <w:sz w:val="24"/>
          <w:szCs w:val="24"/>
          <w:lang w:val="ru-RU"/>
        </w:rPr>
        <w:t>……</w:t>
      </w:r>
      <w:r w:rsidR="001B4A3A">
        <w:rPr>
          <w:rFonts w:ascii="Times New Roman" w:hAnsi="Times New Roman" w:cs="Times New Roman"/>
          <w:sz w:val="24"/>
          <w:szCs w:val="24"/>
          <w:lang w:val="ru-RU"/>
        </w:rPr>
        <w:t>……………………</w:t>
      </w:r>
      <w:r w:rsidR="001B4A3A" w:rsidRPr="001B4A3A">
        <w:rPr>
          <w:rFonts w:ascii="Times New Roman" w:hAnsi="Times New Roman" w:cs="Times New Roman"/>
          <w:sz w:val="24"/>
          <w:szCs w:val="24"/>
          <w:lang w:val="ru-RU"/>
        </w:rPr>
        <w:t>…………………………</w:t>
      </w:r>
      <w:r w:rsidR="00FE66EB" w:rsidRPr="001B4A3A">
        <w:rPr>
          <w:rFonts w:ascii="Times New Roman" w:hAnsi="Times New Roman" w:cs="Times New Roman"/>
          <w:sz w:val="24"/>
          <w:szCs w:val="24"/>
          <w:lang w:val="ru-RU"/>
        </w:rPr>
        <w:t>…</w:t>
      </w:r>
      <w:r w:rsidR="009F280F" w:rsidRPr="001B4A3A">
        <w:rPr>
          <w:rFonts w:ascii="Times New Roman" w:hAnsi="Times New Roman" w:cs="Times New Roman"/>
          <w:sz w:val="24"/>
          <w:szCs w:val="24"/>
          <w:lang w:val="ru-RU"/>
        </w:rPr>
        <w:t xml:space="preserve"> </w:t>
      </w:r>
      <w:r w:rsidR="00094B81" w:rsidRPr="001B4A3A">
        <w:rPr>
          <w:rFonts w:ascii="Times New Roman" w:hAnsi="Times New Roman" w:cs="Times New Roman"/>
          <w:sz w:val="24"/>
          <w:szCs w:val="24"/>
          <w:lang w:val="ru-RU"/>
        </w:rPr>
        <w:t>7</w:t>
      </w:r>
      <w:r w:rsidR="001B4A3A" w:rsidRPr="001B4A3A">
        <w:rPr>
          <w:rFonts w:ascii="Times New Roman" w:hAnsi="Times New Roman" w:cs="Times New Roman"/>
          <w:sz w:val="24"/>
          <w:szCs w:val="24"/>
          <w:lang w:val="ru-RU"/>
        </w:rPr>
        <w:t>7</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2.5. Программа коррекционной работы</w:t>
      </w:r>
      <w:r w:rsidR="00FE66EB" w:rsidRPr="001B4A3A">
        <w:rPr>
          <w:rFonts w:ascii="Times New Roman" w:hAnsi="Times New Roman" w:cs="Times New Roman"/>
          <w:sz w:val="24"/>
          <w:szCs w:val="24"/>
          <w:lang w:val="ru-RU"/>
        </w:rPr>
        <w:t xml:space="preserve"> ………</w:t>
      </w:r>
      <w:r w:rsidR="009820CC" w:rsidRPr="001B4A3A">
        <w:rPr>
          <w:rFonts w:ascii="Times New Roman" w:hAnsi="Times New Roman" w:cs="Times New Roman"/>
          <w:sz w:val="24"/>
          <w:szCs w:val="24"/>
          <w:lang w:val="ru-RU"/>
        </w:rPr>
        <w:t>……..……..……..</w:t>
      </w:r>
      <w:r w:rsidR="001B4A3A" w:rsidRPr="001B4A3A">
        <w:rPr>
          <w:rFonts w:ascii="Times New Roman" w:hAnsi="Times New Roman" w:cs="Times New Roman"/>
          <w:sz w:val="24"/>
          <w:szCs w:val="24"/>
          <w:lang w:val="ru-RU"/>
        </w:rPr>
        <w:t>…………</w:t>
      </w:r>
      <w:r w:rsidR="001B4A3A">
        <w:rPr>
          <w:rFonts w:ascii="Times New Roman" w:hAnsi="Times New Roman" w:cs="Times New Roman"/>
          <w:sz w:val="24"/>
          <w:szCs w:val="24"/>
          <w:lang w:val="ru-RU"/>
        </w:rPr>
        <w:t>………...</w:t>
      </w:r>
      <w:r w:rsidR="00FE66EB" w:rsidRPr="001B4A3A">
        <w:rPr>
          <w:rFonts w:ascii="Times New Roman" w:hAnsi="Times New Roman" w:cs="Times New Roman"/>
          <w:sz w:val="24"/>
          <w:szCs w:val="24"/>
          <w:lang w:val="ru-RU"/>
        </w:rPr>
        <w:t>…</w:t>
      </w:r>
      <w:r w:rsidR="006E79F5" w:rsidRPr="001B4A3A">
        <w:rPr>
          <w:rFonts w:ascii="Times New Roman" w:hAnsi="Times New Roman" w:cs="Times New Roman"/>
          <w:sz w:val="24"/>
          <w:szCs w:val="24"/>
          <w:lang w:val="ru-RU"/>
        </w:rPr>
        <w:t>.</w:t>
      </w:r>
      <w:r w:rsidR="004550A0" w:rsidRPr="001B4A3A">
        <w:rPr>
          <w:rFonts w:ascii="Times New Roman" w:hAnsi="Times New Roman" w:cs="Times New Roman"/>
          <w:sz w:val="24"/>
          <w:szCs w:val="24"/>
          <w:lang w:val="ru-RU"/>
        </w:rPr>
        <w:t>.</w:t>
      </w:r>
      <w:r w:rsidR="001B4A3A" w:rsidRPr="001B4A3A">
        <w:rPr>
          <w:rFonts w:ascii="Times New Roman" w:hAnsi="Times New Roman" w:cs="Times New Roman"/>
          <w:sz w:val="24"/>
          <w:szCs w:val="24"/>
          <w:lang w:val="ru-RU"/>
        </w:rPr>
        <w:t>8</w:t>
      </w:r>
      <w:r w:rsidR="004550A0" w:rsidRPr="001B4A3A">
        <w:rPr>
          <w:rFonts w:ascii="Times New Roman" w:hAnsi="Times New Roman" w:cs="Times New Roman"/>
          <w:sz w:val="24"/>
          <w:szCs w:val="24"/>
          <w:lang w:val="ru-RU"/>
        </w:rPr>
        <w:t>9</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2.6. Программа внеурочной деятельности</w:t>
      </w:r>
      <w:r w:rsidR="006E79F5" w:rsidRPr="001B4A3A">
        <w:rPr>
          <w:rFonts w:ascii="Times New Roman" w:hAnsi="Times New Roman" w:cs="Times New Roman"/>
          <w:sz w:val="24"/>
          <w:szCs w:val="24"/>
          <w:lang w:val="ru-RU"/>
        </w:rPr>
        <w:t>……………</w:t>
      </w:r>
      <w:r w:rsidR="009820CC" w:rsidRPr="001B4A3A">
        <w:rPr>
          <w:rFonts w:ascii="Times New Roman" w:hAnsi="Times New Roman" w:cs="Times New Roman"/>
          <w:sz w:val="24"/>
          <w:szCs w:val="24"/>
          <w:lang w:val="ru-RU"/>
        </w:rPr>
        <w:t>…………..…</w:t>
      </w:r>
      <w:r w:rsidR="001B4A3A">
        <w:rPr>
          <w:rFonts w:ascii="Times New Roman" w:hAnsi="Times New Roman" w:cs="Times New Roman"/>
          <w:sz w:val="24"/>
          <w:szCs w:val="24"/>
          <w:lang w:val="ru-RU"/>
        </w:rPr>
        <w:t>…………….</w:t>
      </w:r>
      <w:r w:rsidR="006E79F5" w:rsidRPr="001B4A3A">
        <w:rPr>
          <w:rFonts w:ascii="Times New Roman" w:hAnsi="Times New Roman" w:cs="Times New Roman"/>
          <w:sz w:val="24"/>
          <w:szCs w:val="24"/>
          <w:lang w:val="ru-RU"/>
        </w:rPr>
        <w:t>……..</w:t>
      </w:r>
      <w:r w:rsidR="004550A0" w:rsidRPr="001B4A3A">
        <w:rPr>
          <w:rFonts w:ascii="Times New Roman" w:hAnsi="Times New Roman" w:cs="Times New Roman"/>
          <w:sz w:val="24"/>
          <w:szCs w:val="24"/>
          <w:lang w:val="ru-RU"/>
        </w:rPr>
        <w:t>1</w:t>
      </w:r>
      <w:r w:rsidR="00094B81" w:rsidRPr="001B4A3A">
        <w:rPr>
          <w:rFonts w:ascii="Times New Roman" w:hAnsi="Times New Roman" w:cs="Times New Roman"/>
          <w:sz w:val="24"/>
          <w:szCs w:val="24"/>
          <w:lang w:val="ru-RU"/>
        </w:rPr>
        <w:t>0</w:t>
      </w:r>
      <w:r w:rsidR="001B4A3A">
        <w:rPr>
          <w:rFonts w:ascii="Times New Roman" w:hAnsi="Times New Roman" w:cs="Times New Roman"/>
          <w:sz w:val="24"/>
          <w:szCs w:val="24"/>
          <w:lang w:val="ru-RU"/>
        </w:rPr>
        <w:t>6</w:t>
      </w:r>
    </w:p>
    <w:p w:rsidR="00DE02BF" w:rsidRPr="001B4A3A" w:rsidRDefault="00DE02BF" w:rsidP="001B4A3A">
      <w:pPr>
        <w:pStyle w:val="afc"/>
        <w:spacing w:line="276" w:lineRule="auto"/>
        <w:ind w:firstLine="567"/>
        <w:jc w:val="both"/>
        <w:rPr>
          <w:rFonts w:ascii="Times New Roman" w:hAnsi="Times New Roman" w:cs="Times New Roman"/>
          <w:sz w:val="24"/>
          <w:szCs w:val="24"/>
          <w:lang w:val="ru-RU"/>
        </w:rPr>
      </w:pPr>
    </w:p>
    <w:p w:rsidR="00DE02BF" w:rsidRPr="00C3719C" w:rsidRDefault="00DE02BF" w:rsidP="001B4A3A">
      <w:pPr>
        <w:pStyle w:val="afc"/>
        <w:spacing w:line="276" w:lineRule="auto"/>
        <w:ind w:firstLine="567"/>
        <w:jc w:val="both"/>
        <w:rPr>
          <w:rFonts w:ascii="Times New Roman" w:hAnsi="Times New Roman" w:cs="Times New Roman"/>
          <w:b/>
          <w:sz w:val="24"/>
          <w:szCs w:val="24"/>
          <w:lang w:val="ru-RU"/>
        </w:rPr>
      </w:pPr>
      <w:r w:rsidRPr="00C3719C">
        <w:rPr>
          <w:rFonts w:ascii="Times New Roman" w:hAnsi="Times New Roman" w:cs="Times New Roman"/>
          <w:b/>
          <w:sz w:val="24"/>
          <w:szCs w:val="24"/>
          <w:lang w:val="ru-RU"/>
        </w:rPr>
        <w:t>3. Организационный раздел</w:t>
      </w:r>
    </w:p>
    <w:p w:rsidR="00DE02BF" w:rsidRPr="001B4A3A" w:rsidRDefault="006E79F5"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3.1.</w:t>
      </w:r>
      <w:r w:rsidR="001B4A3A" w:rsidRPr="001B4A3A">
        <w:rPr>
          <w:rFonts w:ascii="Times New Roman" w:hAnsi="Times New Roman" w:cs="Times New Roman"/>
          <w:sz w:val="24"/>
          <w:szCs w:val="24"/>
          <w:lang w:val="ru-RU"/>
        </w:rPr>
        <w:t xml:space="preserve"> У</w:t>
      </w:r>
      <w:r w:rsidRPr="001B4A3A">
        <w:rPr>
          <w:rFonts w:ascii="Times New Roman" w:hAnsi="Times New Roman" w:cs="Times New Roman"/>
          <w:sz w:val="24"/>
          <w:szCs w:val="24"/>
          <w:lang w:val="ru-RU"/>
        </w:rPr>
        <w:t>чебный</w:t>
      </w:r>
      <w:r w:rsidR="001B4A3A" w:rsidRPr="001B4A3A">
        <w:rPr>
          <w:rFonts w:ascii="Times New Roman" w:hAnsi="Times New Roman" w:cs="Times New Roman"/>
          <w:sz w:val="24"/>
          <w:szCs w:val="24"/>
          <w:lang w:val="ru-RU"/>
        </w:rPr>
        <w:t xml:space="preserve"> </w:t>
      </w:r>
      <w:r w:rsidRPr="001B4A3A">
        <w:rPr>
          <w:rFonts w:ascii="Times New Roman" w:hAnsi="Times New Roman" w:cs="Times New Roman"/>
          <w:sz w:val="24"/>
          <w:szCs w:val="24"/>
          <w:lang w:val="ru-RU"/>
        </w:rPr>
        <w:t>план……</w:t>
      </w:r>
      <w:r w:rsidR="001B4A3A">
        <w:rPr>
          <w:rFonts w:ascii="Times New Roman" w:hAnsi="Times New Roman" w:cs="Times New Roman"/>
          <w:sz w:val="24"/>
          <w:szCs w:val="24"/>
          <w:lang w:val="ru-RU"/>
        </w:rPr>
        <w:t>…………………………………………...</w:t>
      </w:r>
      <w:r w:rsidRPr="001B4A3A">
        <w:rPr>
          <w:rFonts w:ascii="Times New Roman" w:hAnsi="Times New Roman" w:cs="Times New Roman"/>
          <w:sz w:val="24"/>
          <w:szCs w:val="24"/>
          <w:lang w:val="ru-RU"/>
        </w:rPr>
        <w:t>………………………..</w:t>
      </w:r>
      <w:r w:rsidR="004550A0" w:rsidRPr="001B4A3A">
        <w:rPr>
          <w:rFonts w:ascii="Times New Roman" w:hAnsi="Times New Roman" w:cs="Times New Roman"/>
          <w:sz w:val="24"/>
          <w:szCs w:val="24"/>
          <w:lang w:val="ru-RU"/>
        </w:rPr>
        <w:t>1</w:t>
      </w:r>
      <w:r w:rsidR="001B4A3A" w:rsidRPr="001B4A3A">
        <w:rPr>
          <w:rFonts w:ascii="Times New Roman" w:hAnsi="Times New Roman" w:cs="Times New Roman"/>
          <w:sz w:val="24"/>
          <w:szCs w:val="24"/>
          <w:lang w:val="ru-RU"/>
        </w:rPr>
        <w:t>07</w:t>
      </w:r>
    </w:p>
    <w:p w:rsidR="00DE02BF" w:rsidRPr="001B4A3A" w:rsidRDefault="004550A0" w:rsidP="001B4A3A">
      <w:pPr>
        <w:pStyle w:val="afc"/>
        <w:spacing w:line="276" w:lineRule="auto"/>
        <w:ind w:firstLine="567"/>
        <w:jc w:val="both"/>
        <w:rPr>
          <w:rFonts w:ascii="Times New Roman" w:hAnsi="Times New Roman" w:cs="Times New Roman"/>
          <w:sz w:val="24"/>
          <w:szCs w:val="24"/>
          <w:lang w:val="ru-RU"/>
        </w:rPr>
      </w:pPr>
      <w:r w:rsidRPr="001B4A3A">
        <w:rPr>
          <w:rFonts w:ascii="Times New Roman" w:hAnsi="Times New Roman" w:cs="Times New Roman"/>
          <w:sz w:val="24"/>
          <w:szCs w:val="24"/>
          <w:lang w:val="ru-RU"/>
        </w:rPr>
        <w:t>3.2.</w:t>
      </w:r>
      <w:r w:rsidR="00DE02BF" w:rsidRPr="001B4A3A">
        <w:rPr>
          <w:rFonts w:ascii="Times New Roman" w:hAnsi="Times New Roman" w:cs="Times New Roman"/>
          <w:sz w:val="24"/>
          <w:szCs w:val="24"/>
          <w:lang w:val="ru-RU"/>
        </w:rPr>
        <w:t xml:space="preserve"> Система условий реализа</w:t>
      </w:r>
      <w:r w:rsidR="00520FED" w:rsidRPr="001B4A3A">
        <w:rPr>
          <w:rFonts w:ascii="Times New Roman" w:hAnsi="Times New Roman" w:cs="Times New Roman"/>
          <w:sz w:val="24"/>
          <w:szCs w:val="24"/>
          <w:lang w:val="ru-RU"/>
        </w:rPr>
        <w:t xml:space="preserve">ции адаптированной основной </w:t>
      </w:r>
      <w:r w:rsidR="00DE02BF" w:rsidRPr="001B4A3A">
        <w:rPr>
          <w:rFonts w:ascii="Times New Roman" w:hAnsi="Times New Roman" w:cs="Times New Roman"/>
          <w:sz w:val="24"/>
          <w:szCs w:val="24"/>
          <w:lang w:val="ru-RU"/>
        </w:rPr>
        <w:t xml:space="preserve">образовательной программы начального общего образования </w:t>
      </w:r>
      <w:r w:rsidR="009820CC" w:rsidRPr="001B4A3A">
        <w:rPr>
          <w:rFonts w:ascii="Times New Roman" w:hAnsi="Times New Roman" w:cs="Times New Roman"/>
          <w:sz w:val="24"/>
          <w:szCs w:val="24"/>
          <w:lang w:val="ru-RU"/>
        </w:rPr>
        <w:t xml:space="preserve"> ……..……..……..……..……..……</w:t>
      </w:r>
      <w:r w:rsidR="001B4A3A">
        <w:rPr>
          <w:rFonts w:ascii="Times New Roman" w:hAnsi="Times New Roman" w:cs="Times New Roman"/>
          <w:sz w:val="24"/>
          <w:szCs w:val="24"/>
          <w:lang w:val="ru-RU"/>
        </w:rPr>
        <w:t>……..</w:t>
      </w:r>
      <w:r w:rsidR="009820CC" w:rsidRPr="001B4A3A">
        <w:rPr>
          <w:rFonts w:ascii="Times New Roman" w:hAnsi="Times New Roman" w:cs="Times New Roman"/>
          <w:sz w:val="24"/>
          <w:szCs w:val="24"/>
          <w:lang w:val="ru-RU"/>
        </w:rPr>
        <w:t>…..1</w:t>
      </w:r>
      <w:r w:rsidR="001B4A3A" w:rsidRPr="001B4A3A">
        <w:rPr>
          <w:rFonts w:ascii="Times New Roman" w:hAnsi="Times New Roman" w:cs="Times New Roman"/>
          <w:sz w:val="24"/>
          <w:szCs w:val="24"/>
          <w:lang w:val="ru-RU"/>
        </w:rPr>
        <w:t>09</w:t>
      </w:r>
    </w:p>
    <w:p w:rsidR="00DE02BF" w:rsidRPr="001B4A3A" w:rsidRDefault="00DE02BF" w:rsidP="00A60A32">
      <w:pPr>
        <w:pStyle w:val="afc"/>
        <w:ind w:firstLine="567"/>
        <w:jc w:val="both"/>
        <w:rPr>
          <w:rFonts w:ascii="Times New Roman" w:hAnsi="Times New Roman" w:cs="Times New Roman"/>
          <w:sz w:val="24"/>
          <w:szCs w:val="24"/>
          <w:lang w:val="ru-RU"/>
        </w:rPr>
      </w:pPr>
    </w:p>
    <w:p w:rsidR="00DE02BF" w:rsidRPr="001B4A3A" w:rsidRDefault="00DE02BF" w:rsidP="00A60A32">
      <w:pPr>
        <w:pStyle w:val="afc"/>
        <w:rPr>
          <w:lang w:val="ru-RU"/>
        </w:rPr>
      </w:pPr>
    </w:p>
    <w:p w:rsidR="009820CC" w:rsidRDefault="009820CC" w:rsidP="006246C7">
      <w:pPr>
        <w:ind w:right="144" w:firstLine="567"/>
        <w:jc w:val="both"/>
        <w:rPr>
          <w:rFonts w:ascii="Times New Roman" w:hAnsi="Times New Roman" w:cs="Times New Roman"/>
          <w:sz w:val="24"/>
        </w:rPr>
      </w:pPr>
    </w:p>
    <w:p w:rsidR="009820CC" w:rsidRDefault="009820CC" w:rsidP="006246C7">
      <w:pPr>
        <w:ind w:right="144" w:firstLine="567"/>
        <w:jc w:val="both"/>
        <w:rPr>
          <w:rFonts w:ascii="Times New Roman" w:hAnsi="Times New Roman" w:cs="Times New Roman"/>
          <w:sz w:val="24"/>
        </w:rPr>
      </w:pPr>
    </w:p>
    <w:p w:rsidR="009820CC" w:rsidRDefault="009820CC"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A60A32" w:rsidRDefault="00A60A32" w:rsidP="006246C7">
      <w:pPr>
        <w:ind w:right="144" w:firstLine="567"/>
        <w:jc w:val="both"/>
        <w:rPr>
          <w:rFonts w:ascii="Times New Roman" w:hAnsi="Times New Roman" w:cs="Times New Roman"/>
          <w:sz w:val="24"/>
        </w:rPr>
      </w:pPr>
    </w:p>
    <w:p w:rsidR="001B4A3A" w:rsidRDefault="001B4A3A" w:rsidP="006246C7">
      <w:pPr>
        <w:ind w:right="144" w:firstLine="567"/>
        <w:jc w:val="both"/>
        <w:rPr>
          <w:rFonts w:ascii="Times New Roman" w:hAnsi="Times New Roman" w:cs="Times New Roman"/>
          <w:sz w:val="24"/>
        </w:rPr>
      </w:pPr>
    </w:p>
    <w:p w:rsidR="001B4A3A" w:rsidRDefault="001B4A3A" w:rsidP="006246C7">
      <w:pPr>
        <w:ind w:right="144" w:firstLine="567"/>
        <w:jc w:val="both"/>
        <w:rPr>
          <w:rFonts w:ascii="Times New Roman" w:hAnsi="Times New Roman" w:cs="Times New Roman"/>
          <w:sz w:val="24"/>
        </w:rPr>
      </w:pPr>
    </w:p>
    <w:p w:rsidR="009820CC" w:rsidRDefault="009820CC" w:rsidP="006246C7">
      <w:pPr>
        <w:ind w:right="144" w:firstLine="567"/>
        <w:jc w:val="both"/>
        <w:rPr>
          <w:rFonts w:ascii="Times New Roman" w:hAnsi="Times New Roman" w:cs="Times New Roman"/>
          <w:sz w:val="24"/>
        </w:rPr>
      </w:pPr>
    </w:p>
    <w:p w:rsidR="009820CC" w:rsidRDefault="009820CC" w:rsidP="006246C7">
      <w:pPr>
        <w:ind w:right="144" w:firstLine="567"/>
        <w:jc w:val="both"/>
        <w:rPr>
          <w:rFonts w:ascii="Times New Roman" w:hAnsi="Times New Roman" w:cs="Times New Roman"/>
          <w:sz w:val="24"/>
        </w:rPr>
      </w:pPr>
    </w:p>
    <w:p w:rsidR="00DE02BF" w:rsidRPr="00652CE0" w:rsidRDefault="00DE02BF" w:rsidP="00BF2C8D">
      <w:pPr>
        <w:numPr>
          <w:ilvl w:val="0"/>
          <w:numId w:val="88"/>
        </w:numPr>
        <w:ind w:right="144"/>
        <w:jc w:val="center"/>
        <w:rPr>
          <w:rFonts w:ascii="Times New Roman" w:hAnsi="Times New Roman" w:cs="Times New Roman"/>
          <w:b/>
          <w:sz w:val="24"/>
        </w:rPr>
      </w:pPr>
      <w:r w:rsidRPr="00652CE0">
        <w:rPr>
          <w:rFonts w:ascii="Times New Roman" w:hAnsi="Times New Roman" w:cs="Times New Roman"/>
          <w:b/>
          <w:sz w:val="24"/>
        </w:rPr>
        <w:lastRenderedPageBreak/>
        <w:t>ЦЕЛЕВОЙ РАЗДЕЛ</w:t>
      </w:r>
    </w:p>
    <w:p w:rsidR="00DE02BF" w:rsidRPr="00652CE0" w:rsidRDefault="00DE02BF" w:rsidP="006246C7">
      <w:pPr>
        <w:ind w:right="144" w:firstLine="567"/>
        <w:jc w:val="center"/>
        <w:rPr>
          <w:rFonts w:ascii="Times New Roman" w:hAnsi="Times New Roman" w:cs="Times New Roman"/>
          <w:b/>
          <w:sz w:val="24"/>
        </w:rPr>
      </w:pPr>
    </w:p>
    <w:p w:rsidR="00DE02BF" w:rsidRPr="00652CE0" w:rsidRDefault="00DE02BF" w:rsidP="006246C7">
      <w:pPr>
        <w:ind w:right="144" w:firstLine="567"/>
        <w:rPr>
          <w:rFonts w:ascii="Times New Roman" w:hAnsi="Times New Roman" w:cs="Times New Roman"/>
          <w:b/>
          <w:sz w:val="24"/>
        </w:rPr>
      </w:pPr>
      <w:r w:rsidRPr="00652CE0">
        <w:rPr>
          <w:rFonts w:ascii="Times New Roman" w:hAnsi="Times New Roman" w:cs="Times New Roman"/>
          <w:b/>
          <w:sz w:val="24"/>
        </w:rPr>
        <w:t>1.1. ПОЯСНИТЕЛЬНАЯ ЗАПИСКА</w:t>
      </w:r>
    </w:p>
    <w:p w:rsidR="00DE02BF" w:rsidRPr="00652CE0" w:rsidRDefault="00DE02BF" w:rsidP="006246C7">
      <w:pPr>
        <w:ind w:right="144" w:firstLine="567"/>
        <w:jc w:val="both"/>
        <w:rPr>
          <w:rFonts w:ascii="Times New Roman" w:hAnsi="Times New Roman" w:cs="Times New Roman"/>
          <w:b/>
          <w:sz w:val="24"/>
        </w:rPr>
      </w:pPr>
      <w:r w:rsidRPr="00652CE0">
        <w:rPr>
          <w:rFonts w:ascii="Times New Roman" w:hAnsi="Times New Roman" w:cs="Times New Roman"/>
          <w:b/>
          <w:sz w:val="24"/>
        </w:rPr>
        <w:t xml:space="preserve">       </w:t>
      </w:r>
    </w:p>
    <w:p w:rsidR="00DE02BF" w:rsidRPr="00652CE0" w:rsidRDefault="00520FED"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b/>
          <w:sz w:val="24"/>
        </w:rPr>
        <w:t xml:space="preserve">Адаптированная основная </w:t>
      </w:r>
      <w:r w:rsidR="006C6591" w:rsidRPr="00652CE0">
        <w:rPr>
          <w:rFonts w:ascii="Times New Roman" w:hAnsi="Times New Roman" w:cs="Times New Roman"/>
          <w:b/>
          <w:sz w:val="24"/>
        </w:rPr>
        <w:t>образовательная программа начального общего образования обучающихся с задержкой психического развития</w:t>
      </w:r>
      <w:r w:rsidR="006C6591" w:rsidRPr="00652CE0">
        <w:rPr>
          <w:rFonts w:ascii="Times New Roman" w:hAnsi="Times New Roman" w:cs="Times New Roman"/>
          <w:sz w:val="24"/>
        </w:rPr>
        <w:t xml:space="preserve"> </w:t>
      </w:r>
      <w:r w:rsidR="006246C7" w:rsidRPr="006246C7">
        <w:rPr>
          <w:rFonts w:ascii="Times New Roman" w:hAnsi="Times New Roman" w:cs="Times New Roman"/>
          <w:b/>
          <w:sz w:val="24"/>
        </w:rPr>
        <w:t xml:space="preserve">МБОУ СОШ </w:t>
      </w:r>
      <w:r w:rsidR="00C3719C">
        <w:rPr>
          <w:rFonts w:ascii="Times New Roman" w:hAnsi="Times New Roman" w:cs="Times New Roman"/>
          <w:b/>
          <w:sz w:val="24"/>
        </w:rPr>
        <w:t xml:space="preserve">                            с. Мичурино</w:t>
      </w:r>
      <w:r w:rsidR="006246C7">
        <w:rPr>
          <w:rFonts w:ascii="Times New Roman" w:hAnsi="Times New Roman" w:cs="Times New Roman"/>
          <w:sz w:val="24"/>
        </w:rPr>
        <w:t xml:space="preserve"> </w:t>
      </w:r>
      <w:r w:rsidR="006C6591" w:rsidRPr="00652CE0">
        <w:rPr>
          <w:rFonts w:ascii="Times New Roman" w:hAnsi="Times New Roman" w:cs="Times New Roman"/>
          <w:sz w:val="24"/>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E02BF" w:rsidRPr="00652CE0" w:rsidRDefault="00DE02BF" w:rsidP="006246C7">
      <w:pPr>
        <w:ind w:right="144" w:firstLine="567"/>
        <w:jc w:val="both"/>
        <w:rPr>
          <w:rFonts w:ascii="Times New Roman" w:hAnsi="Times New Roman" w:cs="Times New Roman"/>
          <w:sz w:val="24"/>
        </w:rPr>
      </w:pPr>
      <w:r w:rsidRPr="00652CE0">
        <w:rPr>
          <w:rFonts w:ascii="Times New Roman" w:hAnsi="Times New Roman" w:cs="Times New Roman"/>
          <w:sz w:val="24"/>
        </w:rPr>
        <w:t>Данная образовательная программа разработана на основе:</w:t>
      </w:r>
    </w:p>
    <w:p w:rsidR="00DE02BF" w:rsidRPr="00652CE0" w:rsidRDefault="00DE02BF" w:rsidP="006246C7">
      <w:pPr>
        <w:numPr>
          <w:ilvl w:val="0"/>
          <w:numId w:val="2"/>
        </w:numPr>
        <w:ind w:left="0" w:right="144" w:firstLine="567"/>
        <w:jc w:val="both"/>
        <w:rPr>
          <w:rFonts w:ascii="Times New Roman" w:hAnsi="Times New Roman" w:cs="Times New Roman"/>
          <w:sz w:val="24"/>
        </w:rPr>
      </w:pPr>
      <w:r w:rsidRPr="00652CE0">
        <w:rPr>
          <w:rFonts w:ascii="Times New Roman" w:hAnsi="Times New Roman" w:cs="Times New Roman"/>
          <w:sz w:val="24"/>
        </w:rPr>
        <w:t xml:space="preserve">Федерального </w:t>
      </w:r>
      <w:r w:rsidR="00A40D51" w:rsidRPr="00652CE0">
        <w:rPr>
          <w:rFonts w:ascii="Times New Roman" w:hAnsi="Times New Roman" w:cs="Times New Roman"/>
          <w:sz w:val="24"/>
        </w:rPr>
        <w:t>закона «</w:t>
      </w:r>
      <w:r w:rsidRPr="00652CE0">
        <w:rPr>
          <w:rFonts w:ascii="Times New Roman" w:hAnsi="Times New Roman" w:cs="Times New Roman"/>
          <w:sz w:val="24"/>
        </w:rPr>
        <w:t>Об образовании в Российской Федерации</w:t>
      </w:r>
      <w:r w:rsidR="005D176C" w:rsidRPr="00652CE0">
        <w:rPr>
          <w:rFonts w:ascii="Times New Roman" w:hAnsi="Times New Roman" w:cs="Times New Roman"/>
          <w:sz w:val="24"/>
        </w:rPr>
        <w:t>» от 29.12.2012г.</w:t>
      </w:r>
      <w:r w:rsidRPr="00652CE0">
        <w:rPr>
          <w:rFonts w:ascii="Times New Roman" w:hAnsi="Times New Roman" w:cs="Times New Roman"/>
          <w:sz w:val="24"/>
        </w:rPr>
        <w:t xml:space="preserve"> №273-Ф3;</w:t>
      </w:r>
    </w:p>
    <w:p w:rsidR="00DE02BF" w:rsidRPr="00652CE0" w:rsidRDefault="00DE02BF" w:rsidP="006246C7">
      <w:pPr>
        <w:numPr>
          <w:ilvl w:val="0"/>
          <w:numId w:val="2"/>
        </w:numPr>
        <w:ind w:left="0" w:right="144" w:firstLine="567"/>
        <w:jc w:val="both"/>
        <w:rPr>
          <w:rFonts w:ascii="Times New Roman" w:eastAsia="Times New Roman" w:hAnsi="Times New Roman" w:cs="Times New Roman"/>
          <w:bCs/>
          <w:color w:val="000000"/>
          <w:sz w:val="24"/>
        </w:rPr>
      </w:pPr>
      <w:r w:rsidRPr="00652CE0">
        <w:rPr>
          <w:rFonts w:ascii="Times New Roman" w:eastAsia="Times New Roman" w:hAnsi="Times New Roman" w:cs="Times New Roman"/>
          <w:bCs/>
          <w:color w:val="000000"/>
          <w:sz w:val="24"/>
        </w:rPr>
        <w:t xml:space="preserve">Указа Президента РФ «О Национальной стратегии действий в интересах детей на 2012 - 2017 годы» </w:t>
      </w:r>
      <w:r w:rsidR="00A40D51" w:rsidRPr="00652CE0">
        <w:rPr>
          <w:rFonts w:ascii="Times New Roman" w:eastAsia="Times New Roman" w:hAnsi="Times New Roman" w:cs="Times New Roman"/>
          <w:bCs/>
          <w:color w:val="000000"/>
          <w:sz w:val="24"/>
        </w:rPr>
        <w:t>от 01.06.2012г.</w:t>
      </w:r>
      <w:r w:rsidRPr="00652CE0">
        <w:rPr>
          <w:rFonts w:ascii="Times New Roman" w:eastAsia="Times New Roman" w:hAnsi="Times New Roman" w:cs="Times New Roman"/>
          <w:bCs/>
          <w:color w:val="000000"/>
          <w:sz w:val="24"/>
        </w:rPr>
        <w:t xml:space="preserve"> № 761;</w:t>
      </w:r>
    </w:p>
    <w:p w:rsidR="005D176C" w:rsidRPr="00652CE0" w:rsidRDefault="005D176C" w:rsidP="006246C7">
      <w:pPr>
        <w:numPr>
          <w:ilvl w:val="0"/>
          <w:numId w:val="2"/>
        </w:numPr>
        <w:ind w:left="0" w:right="144" w:firstLine="567"/>
        <w:jc w:val="both"/>
        <w:rPr>
          <w:rFonts w:ascii="Times New Roman" w:hAnsi="Times New Roman" w:cs="Times New Roman"/>
          <w:color w:val="000000"/>
          <w:sz w:val="24"/>
        </w:rPr>
      </w:pPr>
      <w:r w:rsidRPr="00652CE0">
        <w:rPr>
          <w:rFonts w:ascii="Times New Roman" w:hAnsi="Times New Roman" w:cs="Times New Roman"/>
          <w:color w:val="000000"/>
          <w:sz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5D176C" w:rsidRPr="00652CE0" w:rsidRDefault="005D176C" w:rsidP="006246C7">
      <w:pPr>
        <w:numPr>
          <w:ilvl w:val="0"/>
          <w:numId w:val="2"/>
        </w:numPr>
        <w:ind w:left="0" w:right="144" w:firstLine="567"/>
        <w:jc w:val="both"/>
        <w:rPr>
          <w:rFonts w:ascii="Times New Roman" w:hAnsi="Times New Roman" w:cs="Times New Roman"/>
          <w:sz w:val="24"/>
        </w:rPr>
      </w:pPr>
      <w:r w:rsidRPr="00652CE0">
        <w:rPr>
          <w:rFonts w:ascii="Times New Roman" w:hAnsi="Times New Roman" w:cs="Times New Roman"/>
          <w:sz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06509A" w:rsidRPr="00652CE0" w:rsidRDefault="0006509A" w:rsidP="006246C7">
      <w:pPr>
        <w:numPr>
          <w:ilvl w:val="0"/>
          <w:numId w:val="2"/>
        </w:numPr>
        <w:ind w:left="0" w:right="144" w:firstLine="567"/>
        <w:jc w:val="both"/>
        <w:rPr>
          <w:rFonts w:ascii="Times New Roman" w:hAnsi="Times New Roman" w:cs="Times New Roman"/>
          <w:sz w:val="24"/>
        </w:rPr>
      </w:pPr>
      <w:r w:rsidRPr="00652CE0">
        <w:rPr>
          <w:rFonts w:ascii="Times New Roman" w:hAnsi="Times New Roman" w:cs="Times New Roman"/>
          <w:sz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DE02BF" w:rsidRPr="00652CE0" w:rsidRDefault="00DE02BF" w:rsidP="006246C7">
      <w:pPr>
        <w:numPr>
          <w:ilvl w:val="0"/>
          <w:numId w:val="2"/>
        </w:numPr>
        <w:ind w:left="0" w:right="144" w:firstLine="567"/>
        <w:jc w:val="both"/>
        <w:rPr>
          <w:rFonts w:ascii="Times New Roman" w:hAnsi="Times New Roman" w:cs="Times New Roman"/>
          <w:sz w:val="24"/>
        </w:rPr>
      </w:pPr>
      <w:r w:rsidRPr="00652CE0">
        <w:rPr>
          <w:rFonts w:ascii="Times New Roman" w:hAnsi="Times New Roman" w:cs="Times New Roman"/>
          <w:sz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DE02BF" w:rsidRPr="00652CE0" w:rsidRDefault="0092501A" w:rsidP="006246C7">
      <w:pPr>
        <w:numPr>
          <w:ilvl w:val="0"/>
          <w:numId w:val="2"/>
        </w:numPr>
        <w:ind w:left="0" w:right="144" w:firstLine="567"/>
        <w:jc w:val="both"/>
        <w:rPr>
          <w:rFonts w:ascii="Times New Roman" w:hAnsi="Times New Roman" w:cs="Times New Roman"/>
          <w:sz w:val="24"/>
        </w:rPr>
      </w:pPr>
      <w:r w:rsidRPr="00652CE0">
        <w:rPr>
          <w:rFonts w:ascii="Times New Roman" w:hAnsi="Times New Roman" w:cs="Times New Roman"/>
          <w:sz w:val="24"/>
        </w:rPr>
        <w:t xml:space="preserve"> </w:t>
      </w:r>
      <w:r w:rsidR="006E5732" w:rsidRPr="00652CE0">
        <w:rPr>
          <w:rFonts w:ascii="Times New Roman" w:hAnsi="Times New Roman" w:cs="Times New Roman"/>
          <w:sz w:val="24"/>
        </w:rPr>
        <w:t xml:space="preserve">Устава </w:t>
      </w:r>
      <w:r w:rsidR="006F51E0">
        <w:rPr>
          <w:rFonts w:ascii="Times New Roman" w:hAnsi="Times New Roman" w:cs="Times New Roman"/>
          <w:sz w:val="24"/>
        </w:rPr>
        <w:t xml:space="preserve">МБОУ </w:t>
      </w:r>
      <w:r w:rsidR="005133AD">
        <w:rPr>
          <w:rFonts w:ascii="Times New Roman" w:hAnsi="Times New Roman" w:cs="Times New Roman"/>
          <w:sz w:val="24"/>
        </w:rPr>
        <w:t>СОШ №43</w:t>
      </w:r>
      <w:r w:rsidR="00DE02BF" w:rsidRPr="00652CE0">
        <w:rPr>
          <w:rFonts w:ascii="Times New Roman" w:hAnsi="Times New Roman" w:cs="Times New Roman"/>
          <w:sz w:val="24"/>
        </w:rPr>
        <w:t xml:space="preserve">. </w:t>
      </w:r>
    </w:p>
    <w:p w:rsidR="00DE02BF" w:rsidRPr="006F51E0" w:rsidRDefault="00DE02BF" w:rsidP="006246C7">
      <w:pPr>
        <w:ind w:right="144" w:firstLine="567"/>
        <w:jc w:val="both"/>
        <w:rPr>
          <w:rFonts w:ascii="Times New Roman" w:hAnsi="Times New Roman"/>
          <w:sz w:val="24"/>
        </w:rPr>
      </w:pPr>
      <w:r w:rsidRPr="006F51E0">
        <w:rPr>
          <w:rFonts w:ascii="Times New Roman" w:hAnsi="Times New Roman"/>
          <w:sz w:val="24"/>
        </w:rPr>
        <w:t xml:space="preserve">Адаптированная основная образовательная программа начального общего образования </w:t>
      </w:r>
      <w:r w:rsidR="001531C3" w:rsidRPr="006F51E0">
        <w:rPr>
          <w:rFonts w:ascii="Times New Roman" w:hAnsi="Times New Roman"/>
          <w:sz w:val="24"/>
        </w:rPr>
        <w:t xml:space="preserve">для обучающихся с ОВЗ </w:t>
      </w:r>
      <w:r w:rsidR="00C3719C">
        <w:rPr>
          <w:rFonts w:ascii="Times New Roman" w:hAnsi="Times New Roman" w:cs="Times New Roman"/>
          <w:sz w:val="24"/>
        </w:rPr>
        <w:t>МБОУ СОШ с. Мичурино</w:t>
      </w:r>
      <w:r w:rsidR="006246C7">
        <w:rPr>
          <w:rFonts w:ascii="Times New Roman" w:hAnsi="Times New Roman" w:cs="Times New Roman"/>
          <w:sz w:val="24"/>
        </w:rPr>
        <w:t xml:space="preserve"> </w:t>
      </w:r>
      <w:r w:rsidRPr="006F51E0">
        <w:rPr>
          <w:rFonts w:ascii="Times New Roman" w:hAnsi="Times New Roman"/>
          <w:sz w:val="24"/>
        </w:rPr>
        <w:t>(далее АООП НОО</w:t>
      </w:r>
      <w:r w:rsidR="001531C3" w:rsidRPr="006F51E0">
        <w:rPr>
          <w:rFonts w:ascii="Times New Roman" w:hAnsi="Times New Roman"/>
          <w:sz w:val="24"/>
        </w:rPr>
        <w:t xml:space="preserve"> ОВЗ</w:t>
      </w:r>
      <w:r w:rsidRPr="006F51E0">
        <w:rPr>
          <w:rFonts w:ascii="Times New Roman" w:hAnsi="Times New Roman"/>
          <w:sz w:val="24"/>
        </w:rPr>
        <w:t xml:space="preserve">) с задержкой психического развития (далее – </w:t>
      </w:r>
      <w:r w:rsidR="00B96745" w:rsidRPr="006F51E0">
        <w:rPr>
          <w:rFonts w:ascii="Times New Roman" w:hAnsi="Times New Roman"/>
          <w:sz w:val="24"/>
        </w:rPr>
        <w:t xml:space="preserve"> с </w:t>
      </w:r>
      <w:r w:rsidR="00A40D51" w:rsidRPr="006F51E0">
        <w:rPr>
          <w:rFonts w:ascii="Times New Roman" w:hAnsi="Times New Roman"/>
          <w:sz w:val="24"/>
        </w:rPr>
        <w:t>ЗПР)</w:t>
      </w:r>
      <w:r w:rsidRPr="006F51E0">
        <w:rPr>
          <w:rFonts w:ascii="Times New Roman" w:hAnsi="Times New Roman" w:cs="Times New Roman"/>
          <w:sz w:val="24"/>
        </w:rPr>
        <w:t xml:space="preserve"> </w:t>
      </w:r>
      <w:r w:rsidR="00F36C7C" w:rsidRPr="006F51E0">
        <w:rPr>
          <w:rFonts w:ascii="Times New Roman" w:hAnsi="Times New Roman"/>
          <w:sz w:val="24"/>
        </w:rPr>
        <w:t>разработа</w:t>
      </w:r>
      <w:r w:rsidR="0092501A" w:rsidRPr="006F51E0">
        <w:rPr>
          <w:rFonts w:ascii="Times New Roman" w:hAnsi="Times New Roman"/>
          <w:sz w:val="24"/>
        </w:rPr>
        <w:t>на на основа</w:t>
      </w:r>
      <w:r w:rsidR="00F36C7C" w:rsidRPr="006F51E0">
        <w:rPr>
          <w:rFonts w:ascii="Times New Roman" w:hAnsi="Times New Roman"/>
          <w:sz w:val="24"/>
        </w:rPr>
        <w:t>нии</w:t>
      </w:r>
      <w:r w:rsidR="00982D42" w:rsidRPr="006F51E0">
        <w:rPr>
          <w:rFonts w:ascii="Times New Roman" w:hAnsi="Times New Roman" w:cs="Times New Roman"/>
          <w:color w:val="000000"/>
          <w:sz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00F36C7C" w:rsidRPr="006F51E0">
        <w:rPr>
          <w:rFonts w:ascii="Times New Roman" w:hAnsi="Times New Roman"/>
          <w:sz w:val="24"/>
        </w:rPr>
        <w:t xml:space="preserve"> </w:t>
      </w:r>
      <w:r w:rsidR="00982D42" w:rsidRPr="006F51E0">
        <w:rPr>
          <w:rFonts w:ascii="Times New Roman" w:hAnsi="Times New Roman"/>
          <w:sz w:val="24"/>
        </w:rPr>
        <w:t xml:space="preserve">(далее - </w:t>
      </w:r>
      <w:r w:rsidR="0092501A" w:rsidRPr="006F51E0">
        <w:rPr>
          <w:rFonts w:ascii="Times New Roman" w:hAnsi="Times New Roman"/>
          <w:sz w:val="24"/>
        </w:rPr>
        <w:t>ФГОС</w:t>
      </w:r>
      <w:r w:rsidR="00F36C7C" w:rsidRPr="006F51E0">
        <w:rPr>
          <w:rFonts w:ascii="Times New Roman" w:hAnsi="Times New Roman"/>
          <w:sz w:val="24"/>
        </w:rPr>
        <w:t xml:space="preserve"> НОО</w:t>
      </w:r>
      <w:r w:rsidR="0092501A" w:rsidRPr="006F51E0">
        <w:rPr>
          <w:rFonts w:ascii="Times New Roman" w:hAnsi="Times New Roman"/>
          <w:sz w:val="24"/>
        </w:rPr>
        <w:t xml:space="preserve"> ОВЗ</w:t>
      </w:r>
      <w:r w:rsidR="00982D42" w:rsidRPr="006F51E0">
        <w:rPr>
          <w:rFonts w:ascii="Times New Roman" w:hAnsi="Times New Roman"/>
          <w:sz w:val="24"/>
        </w:rPr>
        <w:t>)</w:t>
      </w:r>
      <w:r w:rsidR="0092501A" w:rsidRPr="006F51E0">
        <w:rPr>
          <w:rFonts w:ascii="Times New Roman" w:hAnsi="Times New Roman"/>
          <w:sz w:val="24"/>
        </w:rPr>
        <w:t xml:space="preserve"> </w:t>
      </w:r>
      <w:r w:rsidR="0092501A" w:rsidRPr="006F51E0">
        <w:rPr>
          <w:rFonts w:ascii="Times New Roman" w:hAnsi="Times New Roman"/>
          <w:sz w:val="24"/>
          <w:u w:val="single"/>
        </w:rPr>
        <w:t>с учётом</w:t>
      </w:r>
      <w:r w:rsidR="00B96745" w:rsidRPr="006F51E0">
        <w:rPr>
          <w:rFonts w:ascii="Times New Roman" w:hAnsi="Times New Roman"/>
          <w:sz w:val="24"/>
          <w:u w:val="single"/>
        </w:rPr>
        <w:t xml:space="preserve"> </w:t>
      </w:r>
      <w:r w:rsidR="0092501A" w:rsidRPr="006F51E0">
        <w:rPr>
          <w:rFonts w:ascii="Times New Roman" w:hAnsi="Times New Roman"/>
          <w:sz w:val="24"/>
        </w:rPr>
        <w:t>П</w:t>
      </w:r>
      <w:r w:rsidRPr="006F51E0">
        <w:rPr>
          <w:rFonts w:ascii="Times New Roman" w:hAnsi="Times New Roman"/>
          <w:sz w:val="24"/>
        </w:rPr>
        <w:t xml:space="preserve">римерной </w:t>
      </w:r>
      <w:r w:rsidRPr="006F51E0">
        <w:rPr>
          <w:rFonts w:ascii="Times New Roman" w:hAnsi="Times New Roman" w:cs="Times New Roman"/>
          <w:sz w:val="24"/>
        </w:rPr>
        <w:t xml:space="preserve"> адаптированной основной общеобразовательной программы начального общего образования </w:t>
      </w:r>
      <w:r w:rsidRPr="006F51E0">
        <w:rPr>
          <w:rFonts w:ascii="Times New Roman" w:hAnsi="Times New Roman"/>
          <w:sz w:val="24"/>
        </w:rPr>
        <w:t xml:space="preserve"> обучающихся с задержкой психического развития  (вариант 7.2). </w:t>
      </w:r>
    </w:p>
    <w:p w:rsidR="00B96745" w:rsidRPr="006F51E0" w:rsidRDefault="00B96745" w:rsidP="006246C7">
      <w:pPr>
        <w:spacing w:line="100" w:lineRule="atLeast"/>
        <w:ind w:right="144" w:firstLine="567"/>
        <w:jc w:val="both"/>
        <w:rPr>
          <w:rFonts w:ascii="Times New Roman" w:hAnsi="Times New Roman" w:cs="Times New Roman"/>
          <w:sz w:val="24"/>
        </w:rPr>
      </w:pPr>
      <w:r w:rsidRPr="006F51E0">
        <w:rPr>
          <w:rFonts w:ascii="Times New Roman" w:hAnsi="Times New Roman" w:cs="Times New Roman"/>
          <w:sz w:val="24"/>
        </w:rPr>
        <w:t>Вариант 7.2 предполагает, что обучающийся с ЗПР получает</w:t>
      </w:r>
      <w:r w:rsidR="00F020A7" w:rsidRPr="006F51E0">
        <w:rPr>
          <w:rFonts w:ascii="Times New Roman" w:hAnsi="Times New Roman" w:cs="Times New Roman"/>
          <w:sz w:val="24"/>
        </w:rPr>
        <w:t xml:space="preserve"> цензовое</w:t>
      </w:r>
      <w:r w:rsidRPr="006F51E0">
        <w:rPr>
          <w:rFonts w:ascii="Times New Roman" w:hAnsi="Times New Roman" w:cs="Times New Roman"/>
          <w:sz w:val="24"/>
        </w:rPr>
        <w:t xml:space="preserve">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 </w:t>
      </w:r>
    </w:p>
    <w:p w:rsidR="00B96745" w:rsidRPr="006F51E0" w:rsidRDefault="00B96745" w:rsidP="006246C7">
      <w:pPr>
        <w:spacing w:line="100" w:lineRule="atLeast"/>
        <w:ind w:right="144" w:firstLine="567"/>
        <w:jc w:val="both"/>
        <w:rPr>
          <w:rFonts w:ascii="Times New Roman" w:hAnsi="Times New Roman" w:cs="Times New Roman"/>
          <w:sz w:val="24"/>
        </w:rPr>
      </w:pPr>
      <w:r w:rsidRPr="006F51E0">
        <w:rPr>
          <w:rFonts w:ascii="Times New Roman" w:hAnsi="Times New Roman" w:cs="Times New Roman"/>
          <w:sz w:val="24"/>
        </w:rPr>
        <w:t xml:space="preserve">Данный вариант характеризуется усилением внимания к формированию </w:t>
      </w:r>
      <w:r w:rsidR="00B0559D" w:rsidRPr="006F51E0">
        <w:rPr>
          <w:rFonts w:ascii="Times New Roman" w:hAnsi="Times New Roman" w:cs="Times New Roman"/>
          <w:sz w:val="24"/>
        </w:rPr>
        <w:t>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w:t>
      </w:r>
      <w:r w:rsidR="00655954" w:rsidRPr="006F51E0">
        <w:rPr>
          <w:rFonts w:ascii="Times New Roman" w:hAnsi="Times New Roman" w:cs="Times New Roman"/>
          <w:sz w:val="24"/>
        </w:rPr>
        <w:t xml:space="preserve"> образования на последующей ступени основного общего образования.</w:t>
      </w:r>
    </w:p>
    <w:p w:rsidR="006C6591" w:rsidRPr="00652CE0" w:rsidRDefault="006C6591" w:rsidP="006246C7">
      <w:pPr>
        <w:ind w:right="144" w:firstLine="567"/>
        <w:jc w:val="both"/>
        <w:rPr>
          <w:rFonts w:ascii="Times New Roman" w:hAnsi="Times New Roman" w:cs="Times New Roman"/>
          <w:b/>
          <w:sz w:val="24"/>
        </w:rPr>
      </w:pPr>
    </w:p>
    <w:p w:rsidR="00EB6129" w:rsidRPr="00652CE0" w:rsidRDefault="00F36024" w:rsidP="006246C7">
      <w:pPr>
        <w:ind w:right="144" w:firstLine="567"/>
        <w:jc w:val="both"/>
        <w:rPr>
          <w:rFonts w:ascii="Times New Roman" w:hAnsi="Times New Roman" w:cs="Times New Roman"/>
          <w:sz w:val="24"/>
        </w:rPr>
      </w:pPr>
      <w:r w:rsidRPr="00652CE0">
        <w:rPr>
          <w:rFonts w:ascii="Times New Roman" w:hAnsi="Times New Roman" w:cs="Times New Roman"/>
          <w:b/>
          <w:sz w:val="24"/>
        </w:rPr>
        <w:t xml:space="preserve">Цель реализации АООП НОО обучающихся с ЗПР — </w:t>
      </w:r>
      <w:r w:rsidRPr="00652CE0">
        <w:rPr>
          <w:rFonts w:ascii="Times New Roman" w:hAnsi="Times New Roman" w:cs="Times New Roman"/>
          <w:sz w:val="24"/>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DE02BF" w:rsidRPr="00652CE0" w:rsidRDefault="00F36024" w:rsidP="006246C7">
      <w:pPr>
        <w:ind w:right="144" w:firstLine="567"/>
        <w:jc w:val="both"/>
        <w:rPr>
          <w:rFonts w:ascii="Times New Roman" w:hAnsi="Times New Roman" w:cs="Times New Roman"/>
          <w:color w:val="00000A"/>
          <w:sz w:val="24"/>
        </w:rPr>
      </w:pPr>
      <w:r w:rsidRPr="00652CE0">
        <w:rPr>
          <w:rFonts w:ascii="Times New Roman" w:hAnsi="Times New Roman" w:cs="Times New Roman"/>
          <w:sz w:val="24"/>
        </w:rPr>
        <w:t>Достижение поставленной цели при разр</w:t>
      </w:r>
      <w:r w:rsidR="00EB6129" w:rsidRPr="00652CE0">
        <w:rPr>
          <w:rFonts w:ascii="Times New Roman" w:hAnsi="Times New Roman" w:cs="Times New Roman"/>
          <w:sz w:val="24"/>
        </w:rPr>
        <w:t>аботке и реализации</w:t>
      </w:r>
      <w:r w:rsidRPr="00652CE0">
        <w:rPr>
          <w:rFonts w:ascii="Times New Roman" w:hAnsi="Times New Roman" w:cs="Times New Roman"/>
          <w:sz w:val="24"/>
        </w:rPr>
        <w:t xml:space="preserve"> АООП НОО обучающихся с ЗПР предусматривает решение следующих основных </w:t>
      </w:r>
      <w:r w:rsidRPr="00652CE0">
        <w:rPr>
          <w:rFonts w:ascii="Times New Roman" w:hAnsi="Times New Roman" w:cs="Times New Roman"/>
          <w:b/>
          <w:sz w:val="24"/>
        </w:rPr>
        <w:t xml:space="preserve">задач: </w:t>
      </w: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формирование общей культуры, обеспечивающей разностороннее развитие личности обучающихся с</w:t>
      </w:r>
      <w:r w:rsidR="00427C9F" w:rsidRPr="00652CE0">
        <w:rPr>
          <w:rFonts w:ascii="Times New Roman" w:hAnsi="Times New Roman" w:cs="Times New Roman"/>
          <w:sz w:val="24"/>
        </w:rPr>
        <w:t xml:space="preserve"> ОВЗ</w:t>
      </w:r>
      <w:r w:rsidRPr="00652CE0">
        <w:rPr>
          <w:rFonts w:ascii="Times New Roman" w:hAnsi="Times New Roman" w:cs="Times New Roman"/>
          <w:sz w:val="24"/>
        </w:rPr>
        <w:t xml:space="preserve"> </w:t>
      </w:r>
      <w:r w:rsidR="00427C9F" w:rsidRPr="00652CE0">
        <w:rPr>
          <w:rFonts w:ascii="Times New Roman" w:hAnsi="Times New Roman" w:cs="Times New Roman"/>
          <w:sz w:val="24"/>
        </w:rPr>
        <w:t>(</w:t>
      </w:r>
      <w:r w:rsidRPr="00652CE0">
        <w:rPr>
          <w:rFonts w:ascii="Times New Roman" w:hAnsi="Times New Roman" w:cs="Times New Roman"/>
          <w:sz w:val="24"/>
        </w:rPr>
        <w:t>ЗПР</w:t>
      </w:r>
      <w:r w:rsidR="00427C9F" w:rsidRPr="00652CE0">
        <w:rPr>
          <w:rFonts w:ascii="Times New Roman" w:hAnsi="Times New Roman" w:cs="Times New Roman"/>
          <w:sz w:val="24"/>
        </w:rPr>
        <w:t xml:space="preserve">) - </w:t>
      </w:r>
      <w:r w:rsidRPr="00652CE0">
        <w:rPr>
          <w:rFonts w:ascii="Times New Roman" w:hAnsi="Times New Roman" w:cs="Times New Roman"/>
          <w:sz w:val="24"/>
        </w:rPr>
        <w:t>нравственное, эстетическое, социально-личностно</w:t>
      </w:r>
      <w:r w:rsidR="00427C9F" w:rsidRPr="00652CE0">
        <w:rPr>
          <w:rFonts w:ascii="Times New Roman" w:hAnsi="Times New Roman" w:cs="Times New Roman"/>
          <w:sz w:val="24"/>
        </w:rPr>
        <w:t>е, интеллектуальное, физическое -</w:t>
      </w:r>
      <w:r w:rsidRPr="00652CE0">
        <w:rPr>
          <w:rFonts w:ascii="Times New Roman" w:hAnsi="Times New Roman" w:cs="Times New Roman"/>
          <w:sz w:val="24"/>
        </w:rPr>
        <w:t xml:space="preserve"> в соответствии с принятыми в семье и обществе </w:t>
      </w:r>
      <w:r w:rsidRPr="00652CE0">
        <w:rPr>
          <w:rFonts w:ascii="Times New Roman" w:hAnsi="Times New Roman" w:cs="Times New Roman"/>
          <w:sz w:val="24"/>
        </w:rPr>
        <w:lastRenderedPageBreak/>
        <w:t>нравственными и социокультурными ценностями; овладение учебной деятельностью сохранение и укрепление здоровья обучающихся;</w:t>
      </w:r>
    </w:p>
    <w:p w:rsidR="00DE02BF" w:rsidRPr="00652CE0" w:rsidRDefault="00DE02BF" w:rsidP="00BF2C8D">
      <w:pPr>
        <w:numPr>
          <w:ilvl w:val="0"/>
          <w:numId w:val="51"/>
        </w:numPr>
        <w:tabs>
          <w:tab w:val="left" w:pos="0"/>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достижение планируемых резу</w:t>
      </w:r>
      <w:r w:rsidR="00EC15C3" w:rsidRPr="00652CE0">
        <w:rPr>
          <w:rFonts w:ascii="Times New Roman" w:hAnsi="Times New Roman" w:cs="Times New Roman"/>
          <w:sz w:val="24"/>
        </w:rPr>
        <w:t xml:space="preserve">льтатов освоения АООП НОО </w:t>
      </w:r>
      <w:r w:rsidRPr="00652CE0">
        <w:rPr>
          <w:rFonts w:ascii="Times New Roman" w:hAnsi="Times New Roman" w:cs="Times New Roman"/>
          <w:sz w:val="24"/>
        </w:rPr>
        <w:t>обучающимися с</w:t>
      </w:r>
      <w:r w:rsidR="00427C9F" w:rsidRPr="00652CE0">
        <w:rPr>
          <w:rFonts w:ascii="Times New Roman" w:hAnsi="Times New Roman" w:cs="Times New Roman"/>
          <w:sz w:val="24"/>
        </w:rPr>
        <w:t xml:space="preserve"> ОВЗ</w:t>
      </w:r>
      <w:r w:rsidRPr="00652CE0">
        <w:rPr>
          <w:rFonts w:ascii="Times New Roman" w:hAnsi="Times New Roman" w:cs="Times New Roman"/>
          <w:sz w:val="24"/>
        </w:rPr>
        <w:t xml:space="preserve"> </w:t>
      </w:r>
      <w:r w:rsidR="00427C9F" w:rsidRPr="00652CE0">
        <w:rPr>
          <w:rFonts w:ascii="Times New Roman" w:hAnsi="Times New Roman" w:cs="Times New Roman"/>
          <w:sz w:val="24"/>
        </w:rPr>
        <w:t>(</w:t>
      </w:r>
      <w:r w:rsidRPr="00652CE0">
        <w:rPr>
          <w:rFonts w:ascii="Times New Roman" w:hAnsi="Times New Roman" w:cs="Times New Roman"/>
          <w:sz w:val="24"/>
        </w:rPr>
        <w:t>ЗПР</w:t>
      </w:r>
      <w:r w:rsidR="00427C9F" w:rsidRPr="00652CE0">
        <w:rPr>
          <w:rFonts w:ascii="Times New Roman" w:hAnsi="Times New Roman" w:cs="Times New Roman"/>
          <w:sz w:val="24"/>
        </w:rPr>
        <w:t>)</w:t>
      </w:r>
      <w:r w:rsidRPr="00652CE0">
        <w:rPr>
          <w:rFonts w:ascii="Times New Roman" w:hAnsi="Times New Roman" w:cs="Times New Roman"/>
          <w:sz w:val="24"/>
        </w:rPr>
        <w:t xml:space="preserve"> с учетом их особых образовательных потребностей, а также индивидуальных особенностей и возможностей; </w:t>
      </w:r>
    </w:p>
    <w:p w:rsidR="00DE02BF" w:rsidRPr="00652CE0" w:rsidRDefault="00DE02BF" w:rsidP="00BF2C8D">
      <w:pPr>
        <w:numPr>
          <w:ilvl w:val="0"/>
          <w:numId w:val="51"/>
        </w:numPr>
        <w:tabs>
          <w:tab w:val="left" w:pos="0"/>
        </w:tabs>
        <w:spacing w:line="228" w:lineRule="auto"/>
        <w:ind w:left="0" w:right="144" w:firstLine="567"/>
        <w:jc w:val="both"/>
        <w:rPr>
          <w:rFonts w:ascii="Times New Roman" w:hAnsi="Times New Roman" w:cs="Times New Roman"/>
          <w:sz w:val="24"/>
        </w:rPr>
      </w:pPr>
      <w:r w:rsidRPr="00652CE0">
        <w:rPr>
          <w:rFonts w:ascii="Times New Roman" w:hAnsi="Times New Roman" w:cs="Times New Roman"/>
          <w:sz w:val="24"/>
        </w:rPr>
        <w:t xml:space="preserve">обеспечение доступности получения начального общего образования; </w:t>
      </w:r>
    </w:p>
    <w:p w:rsidR="00DE02BF" w:rsidRPr="00652CE0" w:rsidRDefault="00DE02BF" w:rsidP="00BF2C8D">
      <w:pPr>
        <w:numPr>
          <w:ilvl w:val="0"/>
          <w:numId w:val="51"/>
        </w:numPr>
        <w:tabs>
          <w:tab w:val="left" w:pos="0"/>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 xml:space="preserve">обеспечение преемственности начального общего и основного общего образования; </w:t>
      </w:r>
    </w:p>
    <w:p w:rsidR="00DE02BF" w:rsidRPr="00652CE0" w:rsidRDefault="00DE02BF" w:rsidP="00BF2C8D">
      <w:pPr>
        <w:numPr>
          <w:ilvl w:val="0"/>
          <w:numId w:val="51"/>
        </w:numPr>
        <w:tabs>
          <w:tab w:val="left" w:pos="0"/>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 xml:space="preserve">использование в образовательном процессе современных образовательных технологий деятельностного типа; </w:t>
      </w:r>
    </w:p>
    <w:p w:rsidR="00DE02BF" w:rsidRPr="00652CE0" w:rsidRDefault="00DE02BF" w:rsidP="00BF2C8D">
      <w:pPr>
        <w:numPr>
          <w:ilvl w:val="0"/>
          <w:numId w:val="51"/>
        </w:numPr>
        <w:tabs>
          <w:tab w:val="left" w:pos="0"/>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 xml:space="preserve">выявление и развитие возможностей и способностей обучающихся с </w:t>
      </w:r>
      <w:r w:rsidR="00357870" w:rsidRPr="00652CE0">
        <w:rPr>
          <w:rFonts w:ascii="Times New Roman" w:hAnsi="Times New Roman" w:cs="Times New Roman"/>
          <w:sz w:val="24"/>
        </w:rPr>
        <w:t>ОВЗ (</w:t>
      </w:r>
      <w:r w:rsidRPr="00652CE0">
        <w:rPr>
          <w:rFonts w:ascii="Times New Roman" w:hAnsi="Times New Roman" w:cs="Times New Roman"/>
          <w:sz w:val="24"/>
        </w:rPr>
        <w:t>ЗПР</w:t>
      </w:r>
      <w:r w:rsidR="00357870" w:rsidRPr="00652CE0">
        <w:rPr>
          <w:rFonts w:ascii="Times New Roman" w:hAnsi="Times New Roman" w:cs="Times New Roman"/>
          <w:sz w:val="24"/>
        </w:rPr>
        <w:t>)</w:t>
      </w:r>
      <w:r w:rsidRPr="00652CE0">
        <w:rPr>
          <w:rFonts w:ascii="Times New Roman" w:hAnsi="Times New Roman" w:cs="Times New Roman"/>
          <w:sz w:val="24"/>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1" w:name="page99"/>
      <w:bookmarkEnd w:id="1"/>
      <w:r w:rsidRPr="00652CE0">
        <w:rPr>
          <w:rFonts w:ascii="Times New Roman" w:hAnsi="Times New Roman" w:cs="Times New Roman"/>
          <w:sz w:val="24"/>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E02BF" w:rsidRPr="005133AD" w:rsidRDefault="00DE02BF" w:rsidP="00BF2C8D">
      <w:pPr>
        <w:numPr>
          <w:ilvl w:val="0"/>
          <w:numId w:val="51"/>
        </w:numPr>
        <w:tabs>
          <w:tab w:val="left" w:pos="0"/>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 xml:space="preserve">участие   педагогических </w:t>
      </w:r>
      <w:r w:rsidR="00A40D51" w:rsidRPr="00652CE0">
        <w:rPr>
          <w:rFonts w:ascii="Times New Roman" w:hAnsi="Times New Roman" w:cs="Times New Roman"/>
          <w:sz w:val="24"/>
        </w:rPr>
        <w:t xml:space="preserve">  </w:t>
      </w:r>
      <w:r w:rsidRPr="00652CE0">
        <w:rPr>
          <w:rFonts w:ascii="Times New Roman" w:hAnsi="Times New Roman" w:cs="Times New Roman"/>
          <w:sz w:val="24"/>
        </w:rPr>
        <w:t xml:space="preserve">  работников,  </w:t>
      </w:r>
      <w:r w:rsidR="00A40D51" w:rsidRPr="00652CE0">
        <w:rPr>
          <w:rFonts w:ascii="Times New Roman" w:hAnsi="Times New Roman" w:cs="Times New Roman"/>
          <w:sz w:val="24"/>
        </w:rPr>
        <w:t xml:space="preserve">   </w:t>
      </w:r>
      <w:r w:rsidRPr="00652CE0">
        <w:rPr>
          <w:rFonts w:ascii="Times New Roman" w:hAnsi="Times New Roman" w:cs="Times New Roman"/>
          <w:sz w:val="24"/>
        </w:rPr>
        <w:t xml:space="preserve"> обучающихся,  </w:t>
      </w:r>
      <w:r w:rsidR="00A40D51" w:rsidRPr="00652CE0">
        <w:rPr>
          <w:rFonts w:ascii="Times New Roman" w:hAnsi="Times New Roman" w:cs="Times New Roman"/>
          <w:sz w:val="24"/>
        </w:rPr>
        <w:t xml:space="preserve"> </w:t>
      </w:r>
      <w:r w:rsidRPr="00652CE0">
        <w:rPr>
          <w:rFonts w:ascii="Times New Roman" w:hAnsi="Times New Roman" w:cs="Times New Roman"/>
          <w:sz w:val="24"/>
        </w:rPr>
        <w:t xml:space="preserve"> их   родителей</w:t>
      </w:r>
      <w:r w:rsidR="005133AD">
        <w:rPr>
          <w:rFonts w:ascii="Times New Roman" w:hAnsi="Times New Roman" w:cs="Times New Roman"/>
          <w:sz w:val="24"/>
        </w:rPr>
        <w:t xml:space="preserve"> </w:t>
      </w:r>
      <w:r w:rsidRPr="005133AD">
        <w:rPr>
          <w:rFonts w:ascii="Times New Roman" w:hAnsi="Times New Roman" w:cs="Times New Roman"/>
          <w:sz w:val="24"/>
        </w:rPr>
        <w:t>(законных представителей) и общественности в проектировании и развитии внутришкольной социальной среды.</w:t>
      </w:r>
    </w:p>
    <w:p w:rsidR="0022721C" w:rsidRPr="00652CE0" w:rsidRDefault="0022721C" w:rsidP="006246C7">
      <w:pPr>
        <w:spacing w:line="100" w:lineRule="atLeast"/>
        <w:ind w:right="144" w:firstLine="567"/>
        <w:jc w:val="both"/>
        <w:rPr>
          <w:rFonts w:ascii="Times New Roman" w:hAnsi="Times New Roman" w:cs="Times New Roman"/>
          <w:sz w:val="24"/>
        </w:rPr>
      </w:pP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 xml:space="preserve">В основу  АООП НОО  обучающихся с </w:t>
      </w:r>
      <w:r w:rsidR="00D970C5" w:rsidRPr="00652CE0">
        <w:rPr>
          <w:rFonts w:ascii="Times New Roman" w:hAnsi="Times New Roman"/>
          <w:b/>
          <w:sz w:val="24"/>
        </w:rPr>
        <w:t>ОВЗ (</w:t>
      </w:r>
      <w:r w:rsidRPr="00652CE0">
        <w:rPr>
          <w:rFonts w:ascii="Times New Roman" w:hAnsi="Times New Roman"/>
          <w:b/>
          <w:sz w:val="24"/>
        </w:rPr>
        <w:t>ЗПР</w:t>
      </w:r>
      <w:r w:rsidR="00D970C5" w:rsidRPr="00652CE0">
        <w:rPr>
          <w:rFonts w:ascii="Times New Roman" w:hAnsi="Times New Roman"/>
          <w:b/>
          <w:sz w:val="24"/>
        </w:rPr>
        <w:t>)</w:t>
      </w:r>
      <w:r w:rsidR="00D970C5" w:rsidRPr="00652CE0">
        <w:rPr>
          <w:rFonts w:ascii="Times New Roman" w:hAnsi="Times New Roman" w:cs="Times New Roman"/>
          <w:b/>
          <w:sz w:val="24"/>
        </w:rPr>
        <w:t xml:space="preserve"> </w:t>
      </w:r>
      <w:r w:rsidRPr="00652CE0">
        <w:rPr>
          <w:rFonts w:ascii="Times New Roman" w:hAnsi="Times New Roman"/>
          <w:b/>
          <w:sz w:val="24"/>
        </w:rPr>
        <w:t xml:space="preserve">заложены дифференцированный и деятельностный подходы. </w:t>
      </w:r>
    </w:p>
    <w:p w:rsidR="00DE02BF" w:rsidRPr="00652CE0" w:rsidRDefault="00DE02BF" w:rsidP="006246C7">
      <w:pPr>
        <w:spacing w:line="100" w:lineRule="atLeast"/>
        <w:ind w:right="144" w:firstLine="567"/>
        <w:jc w:val="both"/>
        <w:rPr>
          <w:rFonts w:ascii="Times New Roman" w:hAnsi="Times New Roman"/>
          <w:sz w:val="24"/>
        </w:rPr>
      </w:pPr>
      <w:r w:rsidRPr="00652CE0">
        <w:rPr>
          <w:rFonts w:ascii="Times New Roman" w:hAnsi="Times New Roman"/>
          <w:sz w:val="24"/>
        </w:rPr>
        <w:t xml:space="preserve">Применение </w:t>
      </w:r>
      <w:r w:rsidRPr="00652CE0">
        <w:rPr>
          <w:rFonts w:ascii="Times New Roman" w:hAnsi="Times New Roman"/>
          <w:i/>
          <w:sz w:val="24"/>
        </w:rPr>
        <w:t>дифференцированного подхода</w:t>
      </w:r>
      <w:r w:rsidRPr="00652CE0">
        <w:rPr>
          <w:rFonts w:ascii="Times New Roman" w:hAnsi="Times New Roman"/>
          <w:sz w:val="24"/>
        </w:rPr>
        <w:t xml:space="preserve"> </w:t>
      </w:r>
      <w:r w:rsidR="002C1323" w:rsidRPr="00652CE0">
        <w:rPr>
          <w:rFonts w:ascii="Times New Roman" w:hAnsi="Times New Roman" w:cs="Times New Roman"/>
          <w:sz w:val="24"/>
        </w:rPr>
        <w:t xml:space="preserve">предполагает учет </w:t>
      </w:r>
      <w:r w:rsidRPr="00652CE0">
        <w:rPr>
          <w:rFonts w:ascii="Times New Roman" w:hAnsi="Times New Roman" w:cs="Times New Roman"/>
          <w:sz w:val="24"/>
        </w:rPr>
        <w:t xml:space="preserve">особых образовательных потребностей обучающихся с </w:t>
      </w:r>
      <w:r w:rsidR="002C1323" w:rsidRPr="00652CE0">
        <w:rPr>
          <w:rFonts w:ascii="Times New Roman" w:hAnsi="Times New Roman" w:cs="Times New Roman"/>
          <w:sz w:val="24"/>
        </w:rPr>
        <w:t xml:space="preserve">ОВЗ </w:t>
      </w:r>
      <w:r w:rsidR="00D970C5" w:rsidRPr="00652CE0">
        <w:rPr>
          <w:rFonts w:ascii="Times New Roman" w:hAnsi="Times New Roman" w:cs="Times New Roman"/>
          <w:sz w:val="24"/>
        </w:rPr>
        <w:t>(ЗПР)</w:t>
      </w:r>
      <w:r w:rsidRPr="00652CE0">
        <w:rPr>
          <w:rFonts w:ascii="Times New Roman" w:hAnsi="Times New Roman" w:cs="Times New Roman"/>
          <w:sz w:val="24"/>
        </w:rPr>
        <w:t>, которые проявляются в неоднородности по возможностям осв</w:t>
      </w:r>
      <w:r w:rsidR="00D970C5" w:rsidRPr="00652CE0">
        <w:rPr>
          <w:rFonts w:ascii="Times New Roman" w:hAnsi="Times New Roman" w:cs="Times New Roman"/>
          <w:sz w:val="24"/>
        </w:rPr>
        <w:t>оения содержания образования</w:t>
      </w:r>
      <w:r w:rsidR="002C1323" w:rsidRPr="00652CE0">
        <w:rPr>
          <w:rFonts w:ascii="Times New Roman" w:hAnsi="Times New Roman" w:cs="Times New Roman"/>
          <w:sz w:val="24"/>
        </w:rPr>
        <w:t>,</w:t>
      </w:r>
      <w:r w:rsidR="00D970C5" w:rsidRPr="00652CE0">
        <w:rPr>
          <w:rFonts w:ascii="Times New Roman" w:hAnsi="Times New Roman" w:cs="Times New Roman"/>
          <w:sz w:val="24"/>
        </w:rPr>
        <w:t xml:space="preserve"> и </w:t>
      </w:r>
      <w:r w:rsidR="002C1323" w:rsidRPr="00652CE0">
        <w:rPr>
          <w:rFonts w:ascii="Times New Roman" w:hAnsi="Times New Roman"/>
          <w:sz w:val="24"/>
        </w:rPr>
        <w:t>предоставление  обучающимся  возможности</w:t>
      </w:r>
      <w:r w:rsidRPr="00652CE0">
        <w:rPr>
          <w:rFonts w:ascii="Times New Roman" w:hAnsi="Times New Roman"/>
          <w:sz w:val="24"/>
        </w:rPr>
        <w:t xml:space="preserve"> реализовать индивидуальный потенциал развития. </w:t>
      </w:r>
    </w:p>
    <w:p w:rsidR="00DE02BF" w:rsidRPr="00652CE0" w:rsidRDefault="00DE02BF" w:rsidP="006246C7">
      <w:pPr>
        <w:spacing w:line="100" w:lineRule="atLeast"/>
        <w:ind w:right="144" w:firstLine="567"/>
        <w:jc w:val="both"/>
        <w:rPr>
          <w:rFonts w:ascii="Times New Roman" w:hAnsi="Times New Roman"/>
          <w:sz w:val="24"/>
        </w:rPr>
      </w:pPr>
      <w:r w:rsidRPr="00652CE0">
        <w:rPr>
          <w:rFonts w:ascii="Times New Roman" w:hAnsi="Times New Roman" w:cs="Times New Roman"/>
          <w:i/>
          <w:iCs/>
          <w:sz w:val="24"/>
        </w:rPr>
        <w:t>Деятельностн</w:t>
      </w:r>
      <w:r w:rsidR="00D970C5" w:rsidRPr="00652CE0">
        <w:rPr>
          <w:rFonts w:ascii="Times New Roman" w:hAnsi="Times New Roman" w:cs="Times New Roman"/>
          <w:i/>
          <w:iCs/>
          <w:sz w:val="24"/>
        </w:rPr>
        <w:t xml:space="preserve">ый подход в  </w:t>
      </w:r>
      <w:r w:rsidR="006F51E0" w:rsidRPr="006F51E0">
        <w:rPr>
          <w:rFonts w:ascii="Times New Roman" w:hAnsi="Times New Roman" w:cs="Times New Roman"/>
          <w:i/>
          <w:iCs/>
          <w:sz w:val="24"/>
        </w:rPr>
        <w:t xml:space="preserve">МБОУ </w:t>
      </w:r>
      <w:r w:rsidR="005133AD">
        <w:rPr>
          <w:rFonts w:ascii="Times New Roman" w:hAnsi="Times New Roman" w:cs="Times New Roman"/>
          <w:i/>
          <w:iCs/>
          <w:sz w:val="24"/>
        </w:rPr>
        <w:t xml:space="preserve">СОШ </w:t>
      </w:r>
      <w:r w:rsidR="00C3719C">
        <w:rPr>
          <w:rFonts w:ascii="Times New Roman" w:hAnsi="Times New Roman" w:cs="Times New Roman"/>
          <w:i/>
          <w:iCs/>
          <w:sz w:val="24"/>
        </w:rPr>
        <w:t>с. Мичурино</w:t>
      </w:r>
      <w:r w:rsidR="006F51E0">
        <w:rPr>
          <w:rFonts w:ascii="Times New Roman" w:hAnsi="Times New Roman" w:cs="Times New Roman"/>
          <w:i/>
          <w:iCs/>
          <w:sz w:val="24"/>
        </w:rPr>
        <w:t xml:space="preserve"> </w:t>
      </w:r>
      <w:r w:rsidRPr="00652CE0">
        <w:rPr>
          <w:rFonts w:ascii="Times New Roman" w:hAnsi="Times New Roman" w:cs="Times New Roman"/>
          <w:sz w:val="24"/>
        </w:rPr>
        <w:t>основывается на теоретических положениях</w:t>
      </w:r>
      <w:r w:rsidRPr="00652CE0">
        <w:rPr>
          <w:rFonts w:ascii="Times New Roman" w:hAnsi="Times New Roman" w:cs="Times New Roman"/>
          <w:i/>
          <w:iCs/>
          <w:sz w:val="24"/>
        </w:rPr>
        <w:t xml:space="preserve"> </w:t>
      </w:r>
      <w:r w:rsidRPr="00652CE0">
        <w:rPr>
          <w:rFonts w:ascii="Times New Roman" w:hAnsi="Times New Roman" w:cs="Times New Roman"/>
          <w:sz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w:t>
      </w:r>
      <w:r w:rsidRPr="00652CE0">
        <w:rPr>
          <w:rFonts w:ascii="Times New Roman" w:hAnsi="Times New Roman"/>
          <w:sz w:val="24"/>
        </w:rPr>
        <w:t xml:space="preserve">строится на признании того, что развитие личности обучающихся с </w:t>
      </w:r>
      <w:r w:rsidR="00D970C5" w:rsidRPr="00652CE0">
        <w:rPr>
          <w:rFonts w:ascii="Times New Roman" w:hAnsi="Times New Roman"/>
          <w:sz w:val="24"/>
        </w:rPr>
        <w:t>ОВЗ (</w:t>
      </w:r>
      <w:r w:rsidRPr="00652CE0">
        <w:rPr>
          <w:rFonts w:ascii="Times New Roman" w:hAnsi="Times New Roman"/>
          <w:sz w:val="24"/>
        </w:rPr>
        <w:t>ЗПР</w:t>
      </w:r>
      <w:r w:rsidR="00D970C5" w:rsidRPr="00652CE0">
        <w:rPr>
          <w:rFonts w:ascii="Times New Roman" w:hAnsi="Times New Roman"/>
          <w:sz w:val="24"/>
        </w:rPr>
        <w:t>)</w:t>
      </w:r>
      <w:r w:rsidRPr="00652CE0">
        <w:rPr>
          <w:rFonts w:ascii="Times New Roman" w:hAnsi="Times New Roman"/>
          <w:sz w:val="24"/>
        </w:rPr>
        <w:t xml:space="preserve"> младшего школьного возраста определяется характером организации доступной им деятельности (предметно-практической и учебной). </w:t>
      </w: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Основным средством реализации деятельностного подхода в образовании является обучение как процесс организации познават</w:t>
      </w:r>
      <w:r w:rsidR="00D970C5" w:rsidRPr="00652CE0">
        <w:rPr>
          <w:rFonts w:ascii="Times New Roman" w:hAnsi="Times New Roman" w:cs="Times New Roman"/>
          <w:sz w:val="24"/>
        </w:rPr>
        <w:t>ельной и предметно-</w:t>
      </w:r>
      <w:r w:rsidRPr="00652CE0">
        <w:rPr>
          <w:rFonts w:ascii="Times New Roman" w:hAnsi="Times New Roman" w:cs="Times New Roman"/>
          <w:sz w:val="24"/>
        </w:rPr>
        <w:t>практической деятельности обучающихся, обеспечивающий овладение ими содержанием образования.</w:t>
      </w:r>
    </w:p>
    <w:p w:rsidR="00A40D51"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sz w:val="24"/>
        </w:rPr>
        <w:t>Реализация деятельностного подхода обеспечивает:</w:t>
      </w:r>
    </w:p>
    <w:p w:rsidR="00DE02BF" w:rsidRPr="00652CE0" w:rsidRDefault="00DC500A" w:rsidP="00BF2C8D">
      <w:pPr>
        <w:numPr>
          <w:ilvl w:val="0"/>
          <w:numId w:val="28"/>
        </w:numPr>
        <w:tabs>
          <w:tab w:val="left" w:pos="1416"/>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придание результатам образования социально и личностно значимого характера;</w:t>
      </w:r>
      <w:r w:rsidR="00DE02BF" w:rsidRPr="00652CE0">
        <w:rPr>
          <w:rFonts w:ascii="Times New Roman" w:hAnsi="Times New Roman" w:cs="Times New Roman"/>
          <w:sz w:val="24"/>
        </w:rPr>
        <w:t xml:space="preserve"> </w:t>
      </w:r>
    </w:p>
    <w:p w:rsidR="00DE02BF" w:rsidRPr="00652CE0" w:rsidRDefault="00DE02BF" w:rsidP="00BF2C8D">
      <w:pPr>
        <w:numPr>
          <w:ilvl w:val="0"/>
          <w:numId w:val="28"/>
        </w:numPr>
        <w:tabs>
          <w:tab w:val="left" w:pos="1416"/>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DE02BF" w:rsidRPr="00652CE0" w:rsidRDefault="00DE02BF" w:rsidP="00BF2C8D">
      <w:pPr>
        <w:numPr>
          <w:ilvl w:val="0"/>
          <w:numId w:val="28"/>
        </w:numPr>
        <w:tabs>
          <w:tab w:val="left" w:pos="1420"/>
        </w:tabs>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существенное   повышение   мотивации   и   интереса   к   учению, приобретению нового</w:t>
      </w:r>
      <w:r w:rsidR="002E3922" w:rsidRPr="00652CE0">
        <w:rPr>
          <w:rFonts w:ascii="Times New Roman" w:hAnsi="Times New Roman" w:cs="Times New Roman"/>
          <w:sz w:val="24"/>
        </w:rPr>
        <w:t xml:space="preserve"> опыта деятельности и поведения.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В основу АООП НОО  обучающихся с </w:t>
      </w:r>
      <w:r w:rsidR="00D970C5" w:rsidRPr="00652CE0">
        <w:rPr>
          <w:rFonts w:ascii="Times New Roman" w:hAnsi="Times New Roman"/>
          <w:sz w:val="24"/>
        </w:rPr>
        <w:t>ОВЗ (</w:t>
      </w:r>
      <w:r w:rsidRPr="00652CE0">
        <w:rPr>
          <w:rFonts w:ascii="Times New Roman" w:hAnsi="Times New Roman"/>
          <w:sz w:val="24"/>
        </w:rPr>
        <w:t>ЗПР</w:t>
      </w:r>
      <w:r w:rsidR="00D970C5" w:rsidRPr="00652CE0">
        <w:rPr>
          <w:rFonts w:ascii="Times New Roman" w:hAnsi="Times New Roman"/>
          <w:sz w:val="24"/>
        </w:rPr>
        <w:t>)</w:t>
      </w:r>
      <w:r w:rsidR="00D970C5" w:rsidRPr="00652CE0">
        <w:rPr>
          <w:rFonts w:ascii="Times New Roman" w:hAnsi="Times New Roman" w:cs="Times New Roman"/>
          <w:sz w:val="24"/>
        </w:rPr>
        <w:t xml:space="preserve"> </w:t>
      </w:r>
      <w:r w:rsidR="006F51E0">
        <w:rPr>
          <w:rFonts w:ascii="Times New Roman" w:hAnsi="Times New Roman" w:cs="Times New Roman"/>
          <w:sz w:val="24"/>
        </w:rPr>
        <w:t xml:space="preserve">МБОУ </w:t>
      </w:r>
      <w:r w:rsidR="005133AD">
        <w:rPr>
          <w:rFonts w:ascii="Times New Roman" w:hAnsi="Times New Roman" w:cs="Times New Roman"/>
          <w:sz w:val="24"/>
        </w:rPr>
        <w:t xml:space="preserve">СОШ </w:t>
      </w:r>
      <w:r w:rsidR="00C3719C">
        <w:rPr>
          <w:rFonts w:ascii="Times New Roman" w:hAnsi="Times New Roman" w:cs="Times New Roman"/>
          <w:sz w:val="24"/>
        </w:rPr>
        <w:t>с. Мичурино</w:t>
      </w:r>
      <w:r w:rsidR="006F51E0">
        <w:rPr>
          <w:rFonts w:ascii="Times New Roman" w:hAnsi="Times New Roman" w:cs="Times New Roman"/>
          <w:sz w:val="24"/>
        </w:rPr>
        <w:t xml:space="preserve"> </w:t>
      </w:r>
      <w:r w:rsidRPr="00652CE0">
        <w:rPr>
          <w:rFonts w:ascii="Times New Roman" w:hAnsi="Times New Roman"/>
          <w:sz w:val="24"/>
        </w:rPr>
        <w:t>заложены следующие принципы: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принцип учета типологических и индивидуальных образовательных потребностей обучающихся;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принцип коррекционной направленности образовательного процесса;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онтогенетический принцип;</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принцип преемственности, предполагающий при проектировании АООП начального общего образования обучающихся с</w:t>
      </w:r>
      <w:r w:rsidR="00D970C5" w:rsidRPr="00652CE0">
        <w:rPr>
          <w:rFonts w:ascii="Times New Roman" w:hAnsi="Times New Roman"/>
          <w:sz w:val="24"/>
        </w:rPr>
        <w:t xml:space="preserve"> ОВЗ</w:t>
      </w:r>
      <w:r w:rsidRPr="00652CE0">
        <w:rPr>
          <w:rFonts w:ascii="Times New Roman" w:hAnsi="Times New Roman"/>
          <w:sz w:val="24"/>
        </w:rPr>
        <w:t xml:space="preserve"> </w:t>
      </w:r>
      <w:r w:rsidR="00F96CED" w:rsidRPr="00652CE0">
        <w:rPr>
          <w:rFonts w:ascii="Times New Roman" w:hAnsi="Times New Roman"/>
          <w:sz w:val="24"/>
        </w:rPr>
        <w:t>(</w:t>
      </w:r>
      <w:r w:rsidRPr="00652CE0">
        <w:rPr>
          <w:rFonts w:ascii="Times New Roman" w:hAnsi="Times New Roman"/>
          <w:sz w:val="24"/>
        </w:rPr>
        <w:t>ЗПР</w:t>
      </w:r>
      <w:r w:rsidR="00F96CED" w:rsidRPr="00652CE0">
        <w:rPr>
          <w:rFonts w:ascii="Times New Roman" w:hAnsi="Times New Roman"/>
          <w:sz w:val="24"/>
        </w:rPr>
        <w:t>)</w:t>
      </w:r>
      <w:r w:rsidRPr="00652CE0">
        <w:rPr>
          <w:rFonts w:ascii="Times New Roman" w:hAnsi="Times New Roman"/>
          <w:sz w:val="24"/>
        </w:rPr>
        <w:t xml:space="preserve">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принцип сотрудничества с семьей. </w:t>
      </w:r>
    </w:p>
    <w:p w:rsidR="00DE02BF" w:rsidRPr="00652CE0" w:rsidRDefault="00DE02BF" w:rsidP="006246C7">
      <w:pPr>
        <w:tabs>
          <w:tab w:val="left" w:pos="2480"/>
          <w:tab w:val="left" w:pos="5440"/>
          <w:tab w:val="left" w:pos="8440"/>
        </w:tabs>
        <w:spacing w:line="100" w:lineRule="atLeast"/>
        <w:ind w:right="144" w:firstLine="567"/>
        <w:rPr>
          <w:sz w:val="24"/>
        </w:rPr>
      </w:pPr>
    </w:p>
    <w:p w:rsidR="00C356C1" w:rsidRPr="00652CE0" w:rsidRDefault="00DE02BF" w:rsidP="006246C7">
      <w:pPr>
        <w:tabs>
          <w:tab w:val="left" w:pos="2480"/>
          <w:tab w:val="left" w:pos="5440"/>
          <w:tab w:val="left" w:pos="8440"/>
        </w:tabs>
        <w:spacing w:line="100" w:lineRule="atLeast"/>
        <w:ind w:right="144" w:firstLine="567"/>
        <w:jc w:val="center"/>
        <w:rPr>
          <w:rFonts w:ascii="Times New Roman" w:hAnsi="Times New Roman" w:cs="Times New Roman"/>
          <w:b/>
          <w:bCs/>
          <w:sz w:val="24"/>
        </w:rPr>
      </w:pPr>
      <w:r w:rsidRPr="00652CE0">
        <w:rPr>
          <w:rFonts w:ascii="Times New Roman" w:hAnsi="Times New Roman" w:cs="Times New Roman"/>
          <w:b/>
          <w:bCs/>
          <w:sz w:val="24"/>
        </w:rPr>
        <w:t xml:space="preserve">Общая характеристика АООП НОО обучающихся с </w:t>
      </w:r>
      <w:r w:rsidR="00C356C1" w:rsidRPr="00652CE0">
        <w:rPr>
          <w:rFonts w:ascii="Times New Roman" w:hAnsi="Times New Roman" w:cs="Times New Roman"/>
          <w:b/>
          <w:bCs/>
          <w:sz w:val="24"/>
        </w:rPr>
        <w:t>ОВЗ</w:t>
      </w:r>
    </w:p>
    <w:p w:rsidR="00DE02BF" w:rsidRPr="00652CE0" w:rsidRDefault="00C356C1" w:rsidP="006246C7">
      <w:pPr>
        <w:tabs>
          <w:tab w:val="left" w:pos="2480"/>
          <w:tab w:val="left" w:pos="5440"/>
          <w:tab w:val="left" w:pos="8440"/>
        </w:tabs>
        <w:spacing w:line="100" w:lineRule="atLeast"/>
        <w:ind w:right="144" w:firstLine="567"/>
        <w:jc w:val="center"/>
        <w:rPr>
          <w:rFonts w:ascii="Times New Roman" w:hAnsi="Times New Roman" w:cs="Times New Roman"/>
          <w:sz w:val="24"/>
        </w:rPr>
      </w:pPr>
      <w:r w:rsidRPr="00652CE0">
        <w:rPr>
          <w:rFonts w:ascii="Times New Roman" w:hAnsi="Times New Roman" w:cs="Times New Roman"/>
          <w:b/>
          <w:bCs/>
          <w:sz w:val="24"/>
        </w:rPr>
        <w:t xml:space="preserve">(с </w:t>
      </w:r>
      <w:r w:rsidR="00DE02BF" w:rsidRPr="00652CE0">
        <w:rPr>
          <w:rFonts w:ascii="Times New Roman" w:hAnsi="Times New Roman" w:cs="Times New Roman"/>
          <w:b/>
          <w:bCs/>
          <w:sz w:val="24"/>
        </w:rPr>
        <w:t>задержкой психического развития</w:t>
      </w:r>
      <w:r w:rsidRPr="00652CE0">
        <w:rPr>
          <w:rFonts w:ascii="Times New Roman" w:hAnsi="Times New Roman" w:cs="Times New Roman"/>
          <w:b/>
          <w:bCs/>
          <w:sz w:val="24"/>
        </w:rPr>
        <w:t>)</w:t>
      </w:r>
    </w:p>
    <w:p w:rsidR="0022721C"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АООП НОО обучающихся с </w:t>
      </w:r>
      <w:r w:rsidR="00C356C1" w:rsidRPr="00652CE0">
        <w:rPr>
          <w:rFonts w:ascii="Times New Roman" w:hAnsi="Times New Roman" w:cs="Times New Roman"/>
          <w:sz w:val="24"/>
        </w:rPr>
        <w:t>ОВЗ (</w:t>
      </w:r>
      <w:r w:rsidRPr="00652CE0">
        <w:rPr>
          <w:rFonts w:ascii="Times New Roman" w:hAnsi="Times New Roman" w:cs="Times New Roman"/>
          <w:sz w:val="24"/>
        </w:rPr>
        <w:t>ЗПР</w:t>
      </w:r>
      <w:r w:rsidR="00C356C1" w:rsidRPr="00652CE0">
        <w:rPr>
          <w:rFonts w:ascii="Times New Roman" w:hAnsi="Times New Roman" w:cs="Times New Roman"/>
          <w:sz w:val="24"/>
        </w:rPr>
        <w:t>)</w:t>
      </w:r>
      <w:r w:rsidRPr="00652CE0">
        <w:rPr>
          <w:rFonts w:ascii="Times New Roman" w:hAnsi="Times New Roman" w:cs="Times New Roman"/>
          <w:sz w:val="24"/>
        </w:rPr>
        <w:t xml:space="preserve"> представляет собой общеобразовательную программу, адаптированную для обучения обучающихся с </w:t>
      </w:r>
      <w:r w:rsidR="00C356C1" w:rsidRPr="00652CE0">
        <w:rPr>
          <w:rFonts w:ascii="Times New Roman" w:hAnsi="Times New Roman" w:cs="Times New Roman"/>
          <w:sz w:val="24"/>
        </w:rPr>
        <w:t>ОВЗ (</w:t>
      </w:r>
      <w:r w:rsidRPr="00652CE0">
        <w:rPr>
          <w:rFonts w:ascii="Times New Roman" w:hAnsi="Times New Roman" w:cs="Times New Roman"/>
          <w:sz w:val="24"/>
        </w:rPr>
        <w:t>ЗПР</w:t>
      </w:r>
      <w:r w:rsidR="00C356C1" w:rsidRPr="00652CE0">
        <w:rPr>
          <w:rFonts w:ascii="Times New Roman" w:hAnsi="Times New Roman" w:cs="Times New Roman"/>
          <w:sz w:val="24"/>
        </w:rPr>
        <w:t>)</w:t>
      </w:r>
      <w:r w:rsidRPr="00652CE0">
        <w:rPr>
          <w:rFonts w:ascii="Times New Roman" w:hAnsi="Times New Roman" w:cs="Times New Roman"/>
          <w:sz w:val="24"/>
        </w:rPr>
        <w:t xml:space="preserve">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22721C" w:rsidRPr="00652CE0">
        <w:rPr>
          <w:rFonts w:ascii="Times New Roman" w:hAnsi="Times New Roman" w:cs="Times New Roman"/>
          <w:sz w:val="24"/>
        </w:rPr>
        <w:t xml:space="preserve">АООП НОО обучающихся с ОВЗ (ЗПР) обеспечивает   </w:t>
      </w:r>
      <w:r w:rsidR="0022721C" w:rsidRPr="00652CE0">
        <w:rPr>
          <w:rFonts w:ascii="Times New Roman" w:hAnsi="Times New Roman" w:cs="Times New Roman"/>
          <w:sz w:val="24"/>
          <w:u w:val="single"/>
        </w:rPr>
        <w:t>коррекционную направленность</w:t>
      </w:r>
      <w:r w:rsidR="0022721C" w:rsidRPr="00652CE0">
        <w:rPr>
          <w:rFonts w:ascii="Times New Roman" w:hAnsi="Times New Roman" w:cs="Times New Roman"/>
          <w:sz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DE02BF" w:rsidRPr="00652CE0" w:rsidRDefault="00DE02BF" w:rsidP="006246C7">
      <w:pPr>
        <w:tabs>
          <w:tab w:val="left" w:pos="4847"/>
        </w:tabs>
        <w:spacing w:line="100" w:lineRule="atLeast"/>
        <w:ind w:right="144" w:firstLine="567"/>
        <w:jc w:val="both"/>
        <w:rPr>
          <w:rFonts w:ascii="Times New Roman" w:hAnsi="Times New Roman" w:cs="Times New Roman"/>
          <w:sz w:val="24"/>
        </w:rPr>
      </w:pPr>
    </w:p>
    <w:p w:rsidR="0022721C"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  АООП НОО обучающихся с </w:t>
      </w:r>
      <w:r w:rsidR="00C356C1" w:rsidRPr="00652CE0">
        <w:rPr>
          <w:rFonts w:ascii="Times New Roman" w:hAnsi="Times New Roman" w:cs="Times New Roman"/>
          <w:sz w:val="24"/>
        </w:rPr>
        <w:t>ОВЗ (</w:t>
      </w:r>
      <w:r w:rsidR="00A40D51" w:rsidRPr="00652CE0">
        <w:rPr>
          <w:rFonts w:ascii="Times New Roman" w:hAnsi="Times New Roman" w:cs="Times New Roman"/>
          <w:sz w:val="24"/>
        </w:rPr>
        <w:t>ЗПР</w:t>
      </w:r>
      <w:r w:rsidR="00C356C1" w:rsidRPr="00652CE0">
        <w:rPr>
          <w:rFonts w:ascii="Times New Roman" w:hAnsi="Times New Roman" w:cs="Times New Roman"/>
          <w:sz w:val="24"/>
        </w:rPr>
        <w:t>)</w:t>
      </w:r>
      <w:r w:rsidRPr="00652CE0">
        <w:rPr>
          <w:rFonts w:ascii="Times New Roman" w:hAnsi="Times New Roman" w:cs="Times New Roman"/>
          <w:sz w:val="24"/>
        </w:rPr>
        <w:t xml:space="preserve"> содержит </w:t>
      </w:r>
      <w:r w:rsidR="0022721C" w:rsidRPr="00652CE0">
        <w:rPr>
          <w:rFonts w:ascii="Times New Roman" w:hAnsi="Times New Roman" w:cs="Times New Roman"/>
          <w:sz w:val="24"/>
        </w:rPr>
        <w:t xml:space="preserve">требования </w:t>
      </w:r>
      <w:r w:rsidRPr="00652CE0">
        <w:rPr>
          <w:rFonts w:ascii="Times New Roman" w:hAnsi="Times New Roman" w:cs="Times New Roman"/>
          <w:sz w:val="24"/>
        </w:rPr>
        <w:t>к</w:t>
      </w:r>
      <w:r w:rsidR="0022721C" w:rsidRPr="00652CE0">
        <w:rPr>
          <w:rFonts w:ascii="Times New Roman" w:hAnsi="Times New Roman" w:cs="Times New Roman"/>
          <w:sz w:val="24"/>
        </w:rPr>
        <w:t>:</w:t>
      </w:r>
    </w:p>
    <w:p w:rsidR="0022721C" w:rsidRPr="00652CE0" w:rsidRDefault="0022721C"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w:t>
      </w:r>
      <w:r w:rsidR="00DE02BF" w:rsidRPr="00652CE0">
        <w:rPr>
          <w:rFonts w:ascii="Times New Roman" w:hAnsi="Times New Roman" w:cs="Times New Roman"/>
          <w:sz w:val="24"/>
        </w:rPr>
        <w:t xml:space="preserve"> </w:t>
      </w:r>
      <w:r w:rsidR="00DE02BF" w:rsidRPr="00652CE0">
        <w:rPr>
          <w:rFonts w:ascii="Times New Roman" w:hAnsi="Times New Roman" w:cs="Times New Roman"/>
          <w:b/>
          <w:sz w:val="24"/>
        </w:rPr>
        <w:t xml:space="preserve">структуре </w:t>
      </w:r>
      <w:r w:rsidRPr="00652CE0">
        <w:rPr>
          <w:rFonts w:ascii="Times New Roman" w:hAnsi="Times New Roman" w:cs="Times New Roman"/>
          <w:sz w:val="24"/>
        </w:rPr>
        <w:t xml:space="preserve">  АООП НОО,</w:t>
      </w:r>
    </w:p>
    <w:p w:rsidR="0022721C" w:rsidRPr="00652CE0" w:rsidRDefault="0022721C"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b/>
          <w:sz w:val="24"/>
        </w:rPr>
        <w:t>условиям</w:t>
      </w:r>
      <w:r w:rsidRPr="00652CE0">
        <w:rPr>
          <w:rFonts w:ascii="Times New Roman" w:hAnsi="Times New Roman" w:cs="Times New Roman"/>
          <w:sz w:val="24"/>
        </w:rPr>
        <w:t xml:space="preserve"> ее реализации,</w:t>
      </w:r>
    </w:p>
    <w:p w:rsidR="0022721C" w:rsidRPr="00652CE0" w:rsidRDefault="0022721C"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 </w:t>
      </w:r>
      <w:r w:rsidR="00DE02BF" w:rsidRPr="00652CE0">
        <w:rPr>
          <w:rFonts w:ascii="Times New Roman" w:hAnsi="Times New Roman" w:cs="Times New Roman"/>
          <w:b/>
          <w:sz w:val="24"/>
        </w:rPr>
        <w:t>результатам</w:t>
      </w:r>
      <w:r w:rsidR="00DE02BF" w:rsidRPr="00652CE0">
        <w:rPr>
          <w:rFonts w:ascii="Times New Roman" w:hAnsi="Times New Roman" w:cs="Times New Roman"/>
          <w:sz w:val="24"/>
        </w:rPr>
        <w:t xml:space="preserve"> освоения.</w:t>
      </w:r>
    </w:p>
    <w:p w:rsidR="0022721C" w:rsidRPr="00652CE0" w:rsidRDefault="0022721C" w:rsidP="006246C7">
      <w:pPr>
        <w:spacing w:line="100" w:lineRule="atLeast"/>
        <w:ind w:right="144" w:firstLine="567"/>
        <w:jc w:val="both"/>
        <w:rPr>
          <w:rFonts w:ascii="Times New Roman" w:hAnsi="Times New Roman" w:cs="Times New Roman"/>
          <w:sz w:val="24"/>
        </w:rPr>
      </w:pPr>
    </w:p>
    <w:p w:rsidR="0022721C" w:rsidRPr="00652CE0" w:rsidRDefault="0022721C" w:rsidP="006246C7">
      <w:pPr>
        <w:ind w:right="144" w:firstLine="567"/>
        <w:jc w:val="both"/>
        <w:rPr>
          <w:rStyle w:val="Zag11"/>
          <w:rFonts w:ascii="Times New Roman" w:eastAsia="@Arial Unicode MS" w:hAnsi="Times New Roman" w:cs="Times New Roman"/>
          <w:b/>
          <w:sz w:val="24"/>
        </w:rPr>
      </w:pPr>
      <w:r w:rsidRPr="00652CE0">
        <w:rPr>
          <w:rStyle w:val="Zag11"/>
          <w:rFonts w:ascii="Times New Roman" w:eastAsia="@Arial Unicode MS" w:hAnsi="Times New Roman" w:cs="Times New Roman"/>
          <w:b/>
          <w:sz w:val="24"/>
        </w:rPr>
        <w:t xml:space="preserve">АООП НОО обучающихся с ОВЗ (ЗПР) содержит: </w:t>
      </w:r>
    </w:p>
    <w:p w:rsidR="0022721C" w:rsidRPr="00652CE0" w:rsidRDefault="0022721C" w:rsidP="00BF2C8D">
      <w:pPr>
        <w:pStyle w:val="afe"/>
        <w:numPr>
          <w:ilvl w:val="0"/>
          <w:numId w:val="89"/>
        </w:numPr>
        <w:ind w:left="0" w:right="144" w:firstLine="284"/>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пояснительную записку;</w:t>
      </w:r>
    </w:p>
    <w:p w:rsidR="0022721C" w:rsidRPr="00652CE0" w:rsidRDefault="0022721C" w:rsidP="00BF2C8D">
      <w:pPr>
        <w:numPr>
          <w:ilvl w:val="0"/>
          <w:numId w:val="89"/>
        </w:numPr>
        <w:spacing w:line="100" w:lineRule="atLeast"/>
        <w:ind w:left="0" w:right="144" w:firstLine="284"/>
        <w:jc w:val="both"/>
        <w:rPr>
          <w:rFonts w:ascii="Times New Roman" w:eastAsia="@Arial Unicode MS" w:hAnsi="Times New Roman" w:cs="Times New Roman"/>
          <w:sz w:val="24"/>
        </w:rPr>
      </w:pPr>
      <w:r w:rsidRPr="00652CE0">
        <w:rPr>
          <w:rFonts w:ascii="Times New Roman" w:hAnsi="Times New Roman" w:cs="Times New Roman"/>
          <w:sz w:val="24"/>
        </w:rPr>
        <w:t>планируемые     результаты       освоения обучающимися с ОВЗ адаптированной основной общеобразовательной программы начального общего образования</w:t>
      </w:r>
      <w:r w:rsidRPr="00652CE0">
        <w:rPr>
          <w:rFonts w:ascii="Times New Roman" w:eastAsia="@Arial Unicode MS" w:hAnsi="Times New Roman" w:cs="Times New Roman"/>
          <w:sz w:val="24"/>
        </w:rPr>
        <w:t>;</w:t>
      </w:r>
    </w:p>
    <w:p w:rsidR="0022721C" w:rsidRPr="006246C7" w:rsidRDefault="0022721C" w:rsidP="00BF2C8D">
      <w:pPr>
        <w:numPr>
          <w:ilvl w:val="0"/>
          <w:numId w:val="89"/>
        </w:numPr>
        <w:spacing w:line="100" w:lineRule="atLeast"/>
        <w:ind w:left="0" w:right="144" w:firstLine="284"/>
        <w:jc w:val="both"/>
        <w:rPr>
          <w:rFonts w:ascii="Times New Roman" w:eastAsia="@Arial Unicode MS" w:hAnsi="Times New Roman" w:cs="Times New Roman"/>
          <w:sz w:val="24"/>
        </w:rPr>
      </w:pPr>
      <w:r w:rsidRPr="006246C7">
        <w:rPr>
          <w:rFonts w:ascii="Times New Roman" w:hAnsi="Times New Roman" w:cs="Times New Roman"/>
          <w:sz w:val="24"/>
        </w:rPr>
        <w:t>систему оценки достижения обучающимися с ОВЗ планируемых результатов освоения адаптированной основной общеобразовательной</w:t>
      </w:r>
      <w:r w:rsidR="006246C7" w:rsidRPr="006246C7">
        <w:rPr>
          <w:rFonts w:ascii="Times New Roman" w:hAnsi="Times New Roman" w:cs="Times New Roman"/>
          <w:sz w:val="24"/>
        </w:rPr>
        <w:t xml:space="preserve"> </w:t>
      </w:r>
      <w:r w:rsidRPr="006246C7">
        <w:rPr>
          <w:rFonts w:ascii="Times New Roman" w:eastAsia="@Arial Unicode MS" w:hAnsi="Times New Roman" w:cs="Times New Roman"/>
          <w:sz w:val="24"/>
        </w:rPr>
        <w:t>программы начального общего образования;</w:t>
      </w:r>
    </w:p>
    <w:p w:rsidR="0022721C" w:rsidRPr="00652CE0" w:rsidRDefault="0022721C" w:rsidP="00BF2C8D">
      <w:pPr>
        <w:pStyle w:val="afe"/>
        <w:numPr>
          <w:ilvl w:val="0"/>
          <w:numId w:val="89"/>
        </w:numPr>
        <w:ind w:left="0" w:right="144" w:firstLine="284"/>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формирования универсальных учебных действий;</w:t>
      </w:r>
    </w:p>
    <w:p w:rsidR="0022721C" w:rsidRPr="00652CE0" w:rsidRDefault="0022721C" w:rsidP="00BF2C8D">
      <w:pPr>
        <w:numPr>
          <w:ilvl w:val="0"/>
          <w:numId w:val="89"/>
        </w:numPr>
        <w:autoSpaceDE w:val="0"/>
        <w:ind w:left="0" w:right="144" w:firstLine="284"/>
        <w:rPr>
          <w:rFonts w:ascii="Times New Roman" w:eastAsia="@Arial Unicode MS" w:hAnsi="Times New Roman" w:cs="Times New Roman"/>
          <w:sz w:val="24"/>
        </w:rPr>
      </w:pPr>
      <w:r w:rsidRPr="00652CE0">
        <w:rPr>
          <w:rFonts w:ascii="Times New Roman" w:hAnsi="Times New Roman" w:cs="Times New Roman"/>
          <w:bCs/>
          <w:color w:val="00000A"/>
          <w:sz w:val="24"/>
        </w:rPr>
        <w:t>программу учебных предметов, курсов коррекционно-развивающей</w:t>
      </w:r>
      <w:r w:rsidRPr="00652CE0">
        <w:rPr>
          <w:rFonts w:ascii="Times New Roman" w:eastAsia="@Arial Unicode MS" w:hAnsi="Times New Roman" w:cs="Times New Roman"/>
          <w:bCs/>
          <w:color w:val="00000A"/>
          <w:sz w:val="24"/>
        </w:rPr>
        <w:t xml:space="preserve">   области</w:t>
      </w:r>
      <w:r w:rsidRPr="00652CE0">
        <w:rPr>
          <w:rFonts w:ascii="Times New Roman" w:eastAsia="@Arial Unicode MS" w:hAnsi="Times New Roman" w:cs="Times New Roman"/>
          <w:sz w:val="24"/>
        </w:rPr>
        <w:t>;</w:t>
      </w:r>
    </w:p>
    <w:p w:rsidR="0022721C" w:rsidRPr="00652CE0" w:rsidRDefault="0022721C" w:rsidP="00BF2C8D">
      <w:pPr>
        <w:pStyle w:val="afe"/>
        <w:numPr>
          <w:ilvl w:val="0"/>
          <w:numId w:val="89"/>
        </w:numPr>
        <w:ind w:left="0" w:right="144" w:firstLine="284"/>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духовно-нравственного развития и воспитания;</w:t>
      </w:r>
    </w:p>
    <w:p w:rsidR="0022721C" w:rsidRPr="00652CE0" w:rsidRDefault="0022721C" w:rsidP="00BF2C8D">
      <w:pPr>
        <w:pStyle w:val="afe"/>
        <w:numPr>
          <w:ilvl w:val="0"/>
          <w:numId w:val="89"/>
        </w:numPr>
        <w:ind w:left="0" w:right="144" w:firstLine="284"/>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формирования экологической культуры, здорового и безопасного образа жизни;</w:t>
      </w:r>
    </w:p>
    <w:p w:rsidR="0022721C" w:rsidRPr="00652CE0" w:rsidRDefault="0022721C" w:rsidP="00BF2C8D">
      <w:pPr>
        <w:pStyle w:val="afe"/>
        <w:numPr>
          <w:ilvl w:val="0"/>
          <w:numId w:val="89"/>
        </w:numPr>
        <w:ind w:left="0" w:right="144" w:firstLine="284"/>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коррекционной работы;</w:t>
      </w:r>
    </w:p>
    <w:p w:rsidR="0022721C" w:rsidRPr="00652CE0" w:rsidRDefault="0022721C" w:rsidP="00BF2C8D">
      <w:pPr>
        <w:pStyle w:val="afe"/>
        <w:numPr>
          <w:ilvl w:val="0"/>
          <w:numId w:val="89"/>
        </w:numPr>
        <w:ind w:left="0" w:right="144" w:firstLine="284"/>
        <w:jc w:val="both"/>
        <w:rPr>
          <w:rFonts w:ascii="Times New Roman" w:eastAsia="@Arial Unicode MS" w:hAnsi="Times New Roman" w:cs="Times New Roman"/>
          <w:sz w:val="24"/>
        </w:rPr>
      </w:pPr>
      <w:r w:rsidRPr="00652CE0">
        <w:rPr>
          <w:rFonts w:ascii="Times New Roman" w:eastAsia="@Arial Unicode MS" w:hAnsi="Times New Roman" w:cs="Times New Roman"/>
          <w:sz w:val="24"/>
        </w:rPr>
        <w:t>программу внеурочной деятельности;</w:t>
      </w:r>
    </w:p>
    <w:p w:rsidR="0022721C" w:rsidRPr="00652CE0" w:rsidRDefault="0022721C" w:rsidP="00BF2C8D">
      <w:pPr>
        <w:pStyle w:val="afe"/>
        <w:numPr>
          <w:ilvl w:val="0"/>
          <w:numId w:val="89"/>
        </w:numPr>
        <w:ind w:left="0" w:right="144" w:firstLine="284"/>
        <w:jc w:val="both"/>
        <w:rPr>
          <w:rFonts w:ascii="Times New Roman" w:eastAsia="@Arial Unicode MS" w:hAnsi="Times New Roman" w:cs="Times New Roman"/>
          <w:sz w:val="24"/>
        </w:rPr>
      </w:pPr>
      <w:r w:rsidRPr="00652CE0">
        <w:rPr>
          <w:rFonts w:ascii="Times New Roman" w:eastAsia="@Arial Unicode MS" w:hAnsi="Times New Roman" w:cs="Times New Roman"/>
          <w:sz w:val="24"/>
        </w:rPr>
        <w:t>учебный план;</w:t>
      </w:r>
    </w:p>
    <w:p w:rsidR="0022721C" w:rsidRPr="00652CE0" w:rsidRDefault="0022721C" w:rsidP="00BF2C8D">
      <w:pPr>
        <w:numPr>
          <w:ilvl w:val="0"/>
          <w:numId w:val="89"/>
        </w:numPr>
        <w:overflowPunct w:val="0"/>
        <w:autoSpaceDE w:val="0"/>
        <w:spacing w:line="228" w:lineRule="auto"/>
        <w:ind w:left="0" w:right="144" w:firstLine="284"/>
        <w:jc w:val="both"/>
        <w:rPr>
          <w:rFonts w:ascii="Times New Roman" w:eastAsia="@Arial Unicode MS" w:hAnsi="Times New Roman" w:cs="Times New Roman"/>
          <w:color w:val="00000A"/>
          <w:sz w:val="24"/>
        </w:rPr>
      </w:pPr>
      <w:r w:rsidRPr="00652CE0">
        <w:rPr>
          <w:rFonts w:ascii="Times New Roman" w:eastAsia="@Arial Unicode MS" w:hAnsi="Times New Roman" w:cs="Times New Roman"/>
          <w:color w:val="00000A"/>
          <w:sz w:val="24"/>
        </w:rPr>
        <w:lastRenderedPageBreak/>
        <w:t>систему условий реализации адаптированной основной общеобразовательной программы начального общего образования.</w:t>
      </w:r>
    </w:p>
    <w:p w:rsidR="0022721C" w:rsidRPr="00652CE0" w:rsidRDefault="0022721C" w:rsidP="006246C7">
      <w:pPr>
        <w:spacing w:line="100" w:lineRule="atLeast"/>
        <w:ind w:right="144" w:firstLine="567"/>
        <w:jc w:val="both"/>
        <w:rPr>
          <w:rFonts w:ascii="Times New Roman" w:hAnsi="Times New Roman" w:cs="Times New Roman"/>
          <w:sz w:val="24"/>
        </w:rPr>
      </w:pPr>
    </w:p>
    <w:p w:rsidR="006246C7" w:rsidRDefault="00DE02BF" w:rsidP="006246C7">
      <w:pPr>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 xml:space="preserve">    </w:t>
      </w:r>
      <w:r w:rsidR="00A40D51" w:rsidRPr="00652CE0">
        <w:rPr>
          <w:rFonts w:ascii="Times New Roman" w:hAnsi="Times New Roman" w:cs="Times New Roman"/>
          <w:color w:val="00000A"/>
          <w:sz w:val="24"/>
        </w:rPr>
        <w:t xml:space="preserve">  </w:t>
      </w:r>
      <w:r w:rsidR="00810F16" w:rsidRPr="00652CE0">
        <w:rPr>
          <w:rFonts w:ascii="Times New Roman" w:hAnsi="Times New Roman" w:cs="Times New Roman"/>
          <w:sz w:val="24"/>
        </w:rPr>
        <w:t>Реализация АООП НОО для детей с ОВЗ</w:t>
      </w:r>
      <w:r w:rsidRPr="00652CE0">
        <w:rPr>
          <w:rFonts w:ascii="Times New Roman" w:hAnsi="Times New Roman" w:cs="Times New Roman"/>
          <w:sz w:val="24"/>
        </w:rPr>
        <w:t xml:space="preserve"> предполагает, что обучающийся с ЗПР получает образование </w:t>
      </w:r>
      <w:r w:rsidRPr="006246C7">
        <w:rPr>
          <w:rFonts w:ascii="Times New Roman" w:hAnsi="Times New Roman" w:cs="Times New Roman"/>
          <w:sz w:val="24"/>
          <w:u w:val="single"/>
        </w:rPr>
        <w:t>сопоставимое по итоговым достижениям к моменту завершения школьного обучения с образованием сверстников без ограничений здоровья, но в более про</w:t>
      </w:r>
      <w:r w:rsidR="00DB58D2" w:rsidRPr="006246C7">
        <w:rPr>
          <w:rFonts w:ascii="Times New Roman" w:hAnsi="Times New Roman" w:cs="Times New Roman"/>
          <w:sz w:val="24"/>
          <w:u w:val="single"/>
        </w:rPr>
        <w:t>лонгированные календарные сроки</w:t>
      </w:r>
      <w:r w:rsidR="003C4ED9" w:rsidRPr="006246C7">
        <w:rPr>
          <w:rFonts w:ascii="Times New Roman" w:hAnsi="Times New Roman" w:cs="Times New Roman"/>
          <w:sz w:val="24"/>
          <w:u w:val="single"/>
        </w:rPr>
        <w:t xml:space="preserve"> - </w:t>
      </w:r>
      <w:r w:rsidR="003C4ED9" w:rsidRPr="006246C7">
        <w:rPr>
          <w:rFonts w:ascii="Times New Roman" w:hAnsi="Times New Roman" w:cs="Times New Roman"/>
          <w:color w:val="00000A"/>
          <w:sz w:val="24"/>
          <w:u w:val="single"/>
        </w:rPr>
        <w:t>5 лет.</w:t>
      </w:r>
      <w:r w:rsidR="003C4ED9" w:rsidRPr="00652CE0">
        <w:rPr>
          <w:rFonts w:ascii="Times New Roman" w:hAnsi="Times New Roman" w:cs="Times New Roman"/>
          <w:color w:val="00000A"/>
          <w:sz w:val="24"/>
        </w:rPr>
        <w:t xml:space="preserve"> </w:t>
      </w:r>
    </w:p>
    <w:p w:rsidR="006246C7" w:rsidRDefault="003C4ED9" w:rsidP="006246C7">
      <w:pPr>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Сроки получения начального общего образования обучающимися с ОВЗ (ЗПР) пролонгированы с учетом психофизиологических возможностей и</w:t>
      </w:r>
      <w:bookmarkStart w:id="2" w:name="page101"/>
      <w:bookmarkEnd w:id="2"/>
      <w:r w:rsidRPr="00652CE0">
        <w:rPr>
          <w:rFonts w:ascii="Times New Roman" w:hAnsi="Times New Roman" w:cs="Times New Roman"/>
          <w:color w:val="00000A"/>
          <w:sz w:val="24"/>
        </w:rPr>
        <w:t xml:space="preserve"> индивидуальных особенностей развития данной категории обучающихся.</w:t>
      </w:r>
      <w:r w:rsidR="00B97F2D" w:rsidRPr="00652CE0">
        <w:rPr>
          <w:rFonts w:ascii="Times New Roman" w:hAnsi="Times New Roman" w:cs="Times New Roman"/>
          <w:color w:val="00000A"/>
          <w:sz w:val="24"/>
        </w:rPr>
        <w:t xml:space="preserve"> </w:t>
      </w:r>
    </w:p>
    <w:p w:rsidR="00DE02BF" w:rsidRPr="00652CE0" w:rsidRDefault="00DB58D2" w:rsidP="006246C7">
      <w:pPr>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Определение варианта АООП НОО</w:t>
      </w:r>
      <w:r w:rsidR="00DE02BF" w:rsidRPr="00652CE0">
        <w:rPr>
          <w:rFonts w:ascii="Times New Roman" w:hAnsi="Times New Roman" w:cs="Times New Roman"/>
          <w:color w:val="00000A"/>
          <w:sz w:val="24"/>
        </w:rPr>
        <w:t xml:space="preserve"> обучающегося с ЗПР</w:t>
      </w:r>
      <w:r w:rsidR="00F020A7" w:rsidRPr="00652CE0">
        <w:rPr>
          <w:rFonts w:ascii="Times New Roman" w:hAnsi="Times New Roman" w:cs="Times New Roman"/>
          <w:color w:val="00000A"/>
          <w:sz w:val="24"/>
        </w:rPr>
        <w:t xml:space="preserve"> (7.1.,</w:t>
      </w:r>
      <w:r w:rsidR="00655954" w:rsidRPr="00652CE0">
        <w:rPr>
          <w:rFonts w:ascii="Times New Roman" w:hAnsi="Times New Roman" w:cs="Times New Roman"/>
          <w:color w:val="00000A"/>
          <w:sz w:val="24"/>
        </w:rPr>
        <w:t>7.2</w:t>
      </w:r>
      <w:r w:rsidR="00F020A7" w:rsidRPr="00652CE0">
        <w:rPr>
          <w:rFonts w:ascii="Times New Roman" w:hAnsi="Times New Roman" w:cs="Times New Roman"/>
          <w:color w:val="00000A"/>
          <w:sz w:val="24"/>
        </w:rPr>
        <w:t>.,7.3.</w:t>
      </w:r>
      <w:r w:rsidR="00655954" w:rsidRPr="00652CE0">
        <w:rPr>
          <w:rFonts w:ascii="Times New Roman" w:hAnsi="Times New Roman" w:cs="Times New Roman"/>
          <w:color w:val="00000A"/>
          <w:sz w:val="24"/>
        </w:rPr>
        <w:t>)</w:t>
      </w:r>
      <w:r w:rsidR="00DE02BF" w:rsidRPr="00652CE0">
        <w:rPr>
          <w:rFonts w:ascii="Times New Roman" w:hAnsi="Times New Roman" w:cs="Times New Roman"/>
          <w:color w:val="00000A"/>
          <w:sz w:val="24"/>
        </w:rPr>
        <w:t xml:space="preserve">  осуществляется на основе рекомендаций </w:t>
      </w:r>
      <w:r w:rsidR="00380F33">
        <w:rPr>
          <w:rFonts w:ascii="Times New Roman" w:hAnsi="Times New Roman" w:cs="Times New Roman"/>
          <w:color w:val="00000A"/>
          <w:sz w:val="24"/>
        </w:rPr>
        <w:t>Р</w:t>
      </w:r>
      <w:r w:rsidR="00DE02BF" w:rsidRPr="00652CE0">
        <w:rPr>
          <w:rFonts w:ascii="Times New Roman" w:hAnsi="Times New Roman" w:cs="Times New Roman"/>
          <w:color w:val="00000A"/>
          <w:sz w:val="24"/>
        </w:rPr>
        <w:t>ПМПК</w:t>
      </w:r>
      <w:r w:rsidR="00380F33">
        <w:rPr>
          <w:rFonts w:ascii="Times New Roman" w:hAnsi="Times New Roman" w:cs="Times New Roman"/>
          <w:color w:val="00000A"/>
          <w:sz w:val="24"/>
        </w:rPr>
        <w:t xml:space="preserve"> или </w:t>
      </w:r>
      <w:r w:rsidR="00380F33" w:rsidRPr="00652CE0">
        <w:rPr>
          <w:rFonts w:ascii="Times New Roman" w:hAnsi="Times New Roman" w:cs="Times New Roman"/>
          <w:color w:val="00000A"/>
          <w:sz w:val="24"/>
        </w:rPr>
        <w:t>ПМПК</w:t>
      </w:r>
      <w:r w:rsidR="00DE02BF" w:rsidRPr="00652CE0">
        <w:rPr>
          <w:rFonts w:ascii="Times New Roman" w:hAnsi="Times New Roman" w:cs="Times New Roman"/>
          <w:color w:val="00000A"/>
          <w:sz w:val="24"/>
        </w:rPr>
        <w:t>, сформулированных по результатам его комплексного психолого-медико-педагогическ</w:t>
      </w:r>
      <w:r w:rsidR="00F020A7" w:rsidRPr="00652CE0">
        <w:rPr>
          <w:rFonts w:ascii="Times New Roman" w:hAnsi="Times New Roman" w:cs="Times New Roman"/>
          <w:color w:val="00000A"/>
          <w:sz w:val="24"/>
        </w:rPr>
        <w:t xml:space="preserve">ого обследования, </w:t>
      </w:r>
      <w:r w:rsidR="00DE02BF" w:rsidRPr="00652CE0">
        <w:rPr>
          <w:rFonts w:ascii="Times New Roman" w:hAnsi="Times New Roman" w:cs="Times New Roman"/>
          <w:color w:val="00000A"/>
          <w:sz w:val="24"/>
        </w:rPr>
        <w:t>в порядке, установленном законодательством</w:t>
      </w:r>
      <w:r w:rsidR="000E1DD6" w:rsidRPr="00652CE0">
        <w:rPr>
          <w:rFonts w:ascii="Times New Roman" w:hAnsi="Times New Roman" w:cs="Times New Roman"/>
          <w:color w:val="00000A"/>
          <w:sz w:val="24"/>
        </w:rPr>
        <w:t xml:space="preserve"> РФ. </w:t>
      </w:r>
    </w:p>
    <w:p w:rsidR="00DE02BF" w:rsidRPr="00652CE0" w:rsidRDefault="00DE02BF" w:rsidP="006246C7">
      <w:pPr>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В процессе всего школьного обучения сохраняется возможность перехода обучающегося с одного варианта программы на другой</w:t>
      </w:r>
      <w:r w:rsidRPr="00652CE0">
        <w:rPr>
          <w:rFonts w:ascii="Times New Roman" w:hAnsi="Times New Roman" w:cs="Times New Roman"/>
          <w:i/>
          <w:iCs/>
          <w:color w:val="00000A"/>
          <w:sz w:val="24"/>
        </w:rPr>
        <w:t xml:space="preserve"> </w:t>
      </w:r>
      <w:r w:rsidRPr="00652CE0">
        <w:rPr>
          <w:rFonts w:ascii="Times New Roman" w:hAnsi="Times New Roman" w:cs="Times New Roman"/>
          <w:b/>
          <w:bCs/>
          <w:color w:val="00000A"/>
          <w:sz w:val="24"/>
        </w:rPr>
        <w:t>(</w:t>
      </w:r>
      <w:r w:rsidRPr="00652CE0">
        <w:rPr>
          <w:rFonts w:ascii="Times New Roman" w:hAnsi="Times New Roman" w:cs="Times New Roman"/>
          <w:color w:val="00000A"/>
          <w:sz w:val="24"/>
        </w:rPr>
        <w:t>основанием</w:t>
      </w:r>
      <w:r w:rsidRPr="00652CE0">
        <w:rPr>
          <w:rFonts w:ascii="Times New Roman" w:hAnsi="Times New Roman" w:cs="Times New Roman"/>
          <w:i/>
          <w:iCs/>
          <w:color w:val="00000A"/>
          <w:sz w:val="24"/>
        </w:rPr>
        <w:t xml:space="preserve"> </w:t>
      </w:r>
      <w:r w:rsidRPr="00652CE0">
        <w:rPr>
          <w:rFonts w:ascii="Times New Roman" w:hAnsi="Times New Roman" w:cs="Times New Roman"/>
          <w:color w:val="00000A"/>
          <w:sz w:val="24"/>
        </w:rPr>
        <w:t xml:space="preserve">для этого является заключение ПМПК). Перевод обучающегося с ЗПР с одного </w:t>
      </w:r>
      <w:bookmarkStart w:id="3" w:name="page103"/>
      <w:bookmarkEnd w:id="3"/>
      <w:r w:rsidRPr="00652CE0">
        <w:rPr>
          <w:rFonts w:ascii="Times New Roman" w:hAnsi="Times New Roman" w:cs="Times New Roman"/>
          <w:color w:val="00000A"/>
          <w:sz w:val="24"/>
        </w:rPr>
        <w:t xml:space="preserve">варианта АООП НОО на другой осуществляется на основании комплексной оценки личностных, метапредметных и предметных результатов по рекомендации </w:t>
      </w:r>
      <w:r w:rsidR="00380F33">
        <w:rPr>
          <w:rFonts w:ascii="Times New Roman" w:hAnsi="Times New Roman" w:cs="Times New Roman"/>
          <w:color w:val="00000A"/>
          <w:sz w:val="24"/>
        </w:rPr>
        <w:t>Р</w:t>
      </w:r>
      <w:r w:rsidR="00380F33" w:rsidRPr="00652CE0">
        <w:rPr>
          <w:rFonts w:ascii="Times New Roman" w:hAnsi="Times New Roman" w:cs="Times New Roman"/>
          <w:color w:val="00000A"/>
          <w:sz w:val="24"/>
        </w:rPr>
        <w:t xml:space="preserve">ПМПК </w:t>
      </w:r>
      <w:r w:rsidR="00380F33">
        <w:rPr>
          <w:rFonts w:ascii="Times New Roman" w:hAnsi="Times New Roman" w:cs="Times New Roman"/>
          <w:color w:val="00000A"/>
          <w:sz w:val="24"/>
        </w:rPr>
        <w:t xml:space="preserve">или </w:t>
      </w:r>
      <w:r w:rsidRPr="00652CE0">
        <w:rPr>
          <w:rFonts w:ascii="Times New Roman" w:hAnsi="Times New Roman" w:cs="Times New Roman"/>
          <w:color w:val="00000A"/>
          <w:sz w:val="24"/>
        </w:rPr>
        <w:t>ПМПК и с согласия родителей (законных представителей).</w:t>
      </w:r>
    </w:p>
    <w:p w:rsidR="00DE02BF" w:rsidRPr="00652CE0" w:rsidRDefault="00DE02BF" w:rsidP="006246C7">
      <w:pPr>
        <w:spacing w:line="100" w:lineRule="atLeast"/>
        <w:ind w:right="144" w:firstLine="567"/>
        <w:jc w:val="both"/>
        <w:rPr>
          <w:rFonts w:ascii="Times New Roman" w:hAnsi="Times New Roman" w:cs="Times New Roman"/>
          <w:color w:val="00000A"/>
          <w:sz w:val="24"/>
          <w:u w:val="single"/>
        </w:rPr>
      </w:pPr>
      <w:r w:rsidRPr="00652CE0">
        <w:rPr>
          <w:rFonts w:ascii="Times New Roman" w:hAnsi="Times New Roman" w:cs="Times New Roman"/>
          <w:color w:val="00000A"/>
          <w:sz w:val="24"/>
          <w:u w:val="single"/>
        </w:rPr>
        <w:t>Неспособность обучающегося с ЗПР полноценно освоить отдельн</w:t>
      </w:r>
      <w:r w:rsidR="00DB58D2" w:rsidRPr="00652CE0">
        <w:rPr>
          <w:rFonts w:ascii="Times New Roman" w:hAnsi="Times New Roman" w:cs="Times New Roman"/>
          <w:color w:val="00000A"/>
          <w:sz w:val="24"/>
          <w:u w:val="single"/>
        </w:rPr>
        <w:t>ый предмет в структуре АООП НОО</w:t>
      </w:r>
      <w:r w:rsidR="00F020A7" w:rsidRPr="00652CE0">
        <w:rPr>
          <w:rFonts w:ascii="Times New Roman" w:hAnsi="Times New Roman" w:cs="Times New Roman"/>
          <w:color w:val="00000A"/>
          <w:sz w:val="24"/>
          <w:u w:val="single"/>
        </w:rPr>
        <w:t xml:space="preserve"> ОВЗ</w:t>
      </w:r>
      <w:r w:rsidRPr="00652CE0">
        <w:rPr>
          <w:rFonts w:ascii="Times New Roman" w:hAnsi="Times New Roman" w:cs="Times New Roman"/>
          <w:color w:val="00000A"/>
          <w:sz w:val="24"/>
          <w:u w:val="single"/>
        </w:rPr>
        <w:t xml:space="preserve"> не должна служить препятствием для выбора или продолжения освоения АООП НОО для обучающихся с ЗПР</w:t>
      </w:r>
      <w:r w:rsidRPr="00652CE0">
        <w:rPr>
          <w:rFonts w:ascii="Times New Roman" w:hAnsi="Times New Roman" w:cs="Times New Roman"/>
          <w:color w:val="00000A"/>
          <w:sz w:val="24"/>
        </w:rPr>
        <w:t xml:space="preserve">, поскольку у данной категории обучающихся может </w:t>
      </w:r>
      <w:r w:rsidRPr="00652CE0">
        <w:rPr>
          <w:rFonts w:ascii="Times New Roman" w:hAnsi="Times New Roman" w:cs="Times New Roman"/>
          <w:sz w:val="24"/>
        </w:rPr>
        <w:t xml:space="preserve">быть специфическое расстройство чтения, письма, арифметических навыков (дислексия, </w:t>
      </w:r>
      <w:r w:rsidR="007A091F" w:rsidRPr="00652CE0">
        <w:rPr>
          <w:rFonts w:ascii="Times New Roman" w:hAnsi="Times New Roman" w:cs="Times New Roman"/>
          <w:sz w:val="24"/>
        </w:rPr>
        <w:t>дисграфия, дискалькулия), а так</w:t>
      </w:r>
      <w:r w:rsidRPr="00652CE0">
        <w:rPr>
          <w:rFonts w:ascii="Times New Roman" w:hAnsi="Times New Roman" w:cs="Times New Roman"/>
          <w:color w:val="00000A"/>
          <w:sz w:val="24"/>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652CE0">
        <w:rPr>
          <w:rFonts w:ascii="Times New Roman" w:hAnsi="Times New Roman" w:cs="Times New Roman"/>
          <w:color w:val="00000A"/>
          <w:sz w:val="24"/>
          <w:u w:val="single"/>
        </w:rPr>
        <w:t xml:space="preserve">должны </w:t>
      </w:r>
      <w:r w:rsidR="00F020A7" w:rsidRPr="00652CE0">
        <w:rPr>
          <w:rFonts w:ascii="Times New Roman" w:hAnsi="Times New Roman" w:cs="Times New Roman"/>
          <w:color w:val="00000A"/>
          <w:sz w:val="24"/>
          <w:u w:val="single"/>
        </w:rPr>
        <w:t>оперативно дополнить структуру П</w:t>
      </w:r>
      <w:r w:rsidRPr="00652CE0">
        <w:rPr>
          <w:rFonts w:ascii="Times New Roman" w:hAnsi="Times New Roman" w:cs="Times New Roman"/>
          <w:color w:val="00000A"/>
          <w:sz w:val="24"/>
          <w:u w:val="single"/>
        </w:rPr>
        <w:t>рограммы коррекционной работы соотв</w:t>
      </w:r>
      <w:r w:rsidR="000E1DD6" w:rsidRPr="00652CE0">
        <w:rPr>
          <w:rFonts w:ascii="Times New Roman" w:hAnsi="Times New Roman" w:cs="Times New Roman"/>
          <w:color w:val="00000A"/>
          <w:sz w:val="24"/>
          <w:u w:val="single"/>
        </w:rPr>
        <w:t xml:space="preserve">етствующим направлением работы. </w:t>
      </w:r>
      <w:r w:rsidRPr="00652CE0">
        <w:rPr>
          <w:rFonts w:ascii="Times New Roman" w:hAnsi="Times New Roman" w:cs="Times New Roman"/>
          <w:color w:val="00000A"/>
          <w:sz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w:t>
      </w:r>
      <w:r w:rsidR="00380F33">
        <w:rPr>
          <w:rFonts w:ascii="Times New Roman" w:hAnsi="Times New Roman" w:cs="Times New Roman"/>
          <w:color w:val="00000A"/>
          <w:sz w:val="24"/>
        </w:rPr>
        <w:t>Р</w:t>
      </w:r>
      <w:r w:rsidR="00380F33" w:rsidRPr="00652CE0">
        <w:rPr>
          <w:rFonts w:ascii="Times New Roman" w:hAnsi="Times New Roman" w:cs="Times New Roman"/>
          <w:color w:val="00000A"/>
          <w:sz w:val="24"/>
        </w:rPr>
        <w:t xml:space="preserve">ПМПК </w:t>
      </w:r>
      <w:r w:rsidR="00380F33">
        <w:rPr>
          <w:rFonts w:ascii="Times New Roman" w:hAnsi="Times New Roman" w:cs="Times New Roman"/>
          <w:color w:val="00000A"/>
          <w:sz w:val="24"/>
        </w:rPr>
        <w:t xml:space="preserve">или </w:t>
      </w:r>
      <w:r w:rsidRPr="00652CE0">
        <w:rPr>
          <w:rFonts w:ascii="Times New Roman" w:hAnsi="Times New Roman" w:cs="Times New Roman"/>
          <w:color w:val="00000A"/>
          <w:sz w:val="24"/>
        </w:rPr>
        <w:t xml:space="preserve">ПМПК с целью выработки рекомендаций родителям и специалистам по его дальнейшему обучению и необходимости перевода на обучение </w:t>
      </w:r>
      <w:r w:rsidRPr="00652CE0">
        <w:rPr>
          <w:rFonts w:ascii="Times New Roman" w:hAnsi="Times New Roman" w:cs="Times New Roman"/>
          <w:color w:val="00000A"/>
          <w:sz w:val="24"/>
          <w:u w:val="single"/>
        </w:rPr>
        <w:t xml:space="preserve">по индивидуальному учебному плану </w:t>
      </w:r>
      <w:r w:rsidRPr="00652CE0">
        <w:rPr>
          <w:rFonts w:ascii="Times New Roman" w:hAnsi="Times New Roman" w:cs="Times New Roman"/>
          <w:color w:val="00000A"/>
          <w:sz w:val="24"/>
        </w:rPr>
        <w:t>с учетом его особенностей и образовательных потребностей</w:t>
      </w:r>
      <w:r w:rsidR="007C0272" w:rsidRPr="00652CE0">
        <w:rPr>
          <w:rFonts w:ascii="Times New Roman" w:hAnsi="Times New Roman" w:cs="Times New Roman"/>
          <w:color w:val="00000A"/>
          <w:sz w:val="24"/>
        </w:rPr>
        <w:t xml:space="preserve"> (вариант 7.3)</w:t>
      </w:r>
      <w:r w:rsidRPr="00652CE0">
        <w:rPr>
          <w:rFonts w:ascii="Times New Roman" w:hAnsi="Times New Roman" w:cs="Times New Roman"/>
          <w:color w:val="00000A"/>
          <w:sz w:val="24"/>
        </w:rPr>
        <w:t xml:space="preserve">. </w:t>
      </w:r>
    </w:p>
    <w:p w:rsidR="00DE02BF" w:rsidRPr="00652CE0" w:rsidRDefault="00DE02BF" w:rsidP="006246C7">
      <w:pPr>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 xml:space="preserve">  Общий подход к оценке знаний и </w:t>
      </w:r>
      <w:r w:rsidRPr="00652CE0">
        <w:rPr>
          <w:rFonts w:ascii="Times New Roman" w:hAnsi="Times New Roman" w:cs="Times New Roman"/>
          <w:sz w:val="24"/>
        </w:rPr>
        <w:t>умений,</w:t>
      </w:r>
      <w:r w:rsidRPr="00652CE0">
        <w:rPr>
          <w:rFonts w:ascii="Times New Roman" w:hAnsi="Times New Roman" w:cs="Times New Roman"/>
          <w:color w:val="00000A"/>
          <w:sz w:val="24"/>
        </w:rPr>
        <w:t xml:space="preserve"> </w:t>
      </w:r>
      <w:r w:rsidRPr="00652CE0">
        <w:rPr>
          <w:rFonts w:ascii="Times New Roman" w:hAnsi="Times New Roman" w:cs="Times New Roman"/>
          <w:sz w:val="24"/>
        </w:rPr>
        <w:t>составляющих предметные</w:t>
      </w:r>
      <w:r w:rsidRPr="00652CE0">
        <w:rPr>
          <w:rFonts w:ascii="Times New Roman" w:hAnsi="Times New Roman" w:cs="Times New Roman"/>
          <w:color w:val="00000A"/>
          <w:sz w:val="24"/>
        </w:rPr>
        <w:t xml:space="preserve"> </w:t>
      </w:r>
      <w:r w:rsidRPr="00652CE0">
        <w:rPr>
          <w:rFonts w:ascii="Times New Roman" w:hAnsi="Times New Roman" w:cs="Times New Roman"/>
          <w:sz w:val="24"/>
        </w:rPr>
        <w:t xml:space="preserve">результаты освоения АООП НОО </w:t>
      </w:r>
      <w:r w:rsidR="0007621E" w:rsidRPr="00652CE0">
        <w:rPr>
          <w:rFonts w:ascii="Times New Roman" w:hAnsi="Times New Roman" w:cs="Times New Roman"/>
          <w:sz w:val="24"/>
        </w:rPr>
        <w:t>ОВЗ</w:t>
      </w:r>
      <w:r w:rsidRPr="00652CE0">
        <w:rPr>
          <w:rFonts w:ascii="Times New Roman" w:hAnsi="Times New Roman" w:cs="Times New Roman"/>
          <w:color w:val="00000A"/>
          <w:sz w:val="24"/>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652CE0">
        <w:rPr>
          <w:rFonts w:ascii="Times New Roman" w:hAnsi="Times New Roman" w:cs="Times New Roman"/>
          <w:color w:val="00000A"/>
          <w:sz w:val="24"/>
          <w:u w:val="single"/>
        </w:rPr>
        <w:t>в иных формах.</w:t>
      </w:r>
      <w:r w:rsidRPr="00652CE0">
        <w:rPr>
          <w:rFonts w:ascii="Times New Roman" w:hAnsi="Times New Roman" w:cs="Times New Roman"/>
          <w:color w:val="00000A"/>
          <w:sz w:val="24"/>
        </w:rPr>
        <w:t xml:space="preserve">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w:t>
      </w:r>
      <w:r w:rsidR="00B97F2D" w:rsidRPr="00652CE0">
        <w:rPr>
          <w:rFonts w:ascii="Times New Roman" w:hAnsi="Times New Roman" w:cs="Times New Roman"/>
          <w:color w:val="00000A"/>
          <w:sz w:val="24"/>
        </w:rPr>
        <w:t>ии письмом, чтением или счетом</w:t>
      </w:r>
      <w:r w:rsidRPr="00652CE0">
        <w:rPr>
          <w:rFonts w:ascii="Times New Roman" w:hAnsi="Times New Roman" w:cs="Times New Roman"/>
          <w:color w:val="00000A"/>
          <w:sz w:val="24"/>
        </w:rPr>
        <w:t>. Вывод об успешности овладения содержанием АООП НОО</w:t>
      </w:r>
      <w:r w:rsidR="0007621E" w:rsidRPr="00652CE0">
        <w:rPr>
          <w:rFonts w:ascii="Times New Roman" w:hAnsi="Times New Roman" w:cs="Times New Roman"/>
          <w:color w:val="00000A"/>
          <w:sz w:val="24"/>
        </w:rPr>
        <w:t xml:space="preserve"> ОВЗ</w:t>
      </w:r>
      <w:r w:rsidRPr="00652CE0">
        <w:rPr>
          <w:rFonts w:ascii="Times New Roman" w:hAnsi="Times New Roman" w:cs="Times New Roman"/>
          <w:color w:val="00000A"/>
          <w:sz w:val="24"/>
        </w:rPr>
        <w:t xml:space="preserve"> обучающихся с ЗПР   делается </w:t>
      </w:r>
      <w:r w:rsidRPr="00652CE0">
        <w:rPr>
          <w:rFonts w:ascii="Times New Roman" w:hAnsi="Times New Roman" w:cs="Times New Roman"/>
          <w:color w:val="00000A"/>
          <w:sz w:val="24"/>
          <w:u w:val="single"/>
        </w:rPr>
        <w:t>на основании положительной индивидуальной динамики.</w:t>
      </w:r>
    </w:p>
    <w:p w:rsidR="00DE02BF" w:rsidRPr="00652CE0" w:rsidRDefault="00DE02BF" w:rsidP="006246C7">
      <w:pPr>
        <w:ind w:right="144" w:firstLine="567"/>
        <w:jc w:val="both"/>
        <w:rPr>
          <w:rFonts w:ascii="Times New Roman" w:hAnsi="Times New Roman" w:cs="Times New Roman"/>
          <w:i/>
          <w:sz w:val="24"/>
        </w:rPr>
      </w:pPr>
      <w:r w:rsidRPr="00652CE0">
        <w:rPr>
          <w:rFonts w:ascii="Times New Roman" w:hAnsi="Times New Roman" w:cs="Times New Roman"/>
          <w:i/>
          <w:color w:val="00000A"/>
          <w:sz w:val="24"/>
        </w:rPr>
        <w:t xml:space="preserve">  </w:t>
      </w:r>
      <w:r w:rsidRPr="00652CE0">
        <w:rPr>
          <w:rFonts w:ascii="Times New Roman" w:hAnsi="Times New Roman" w:cs="Times New Roman"/>
          <w:i/>
          <w:sz w:val="24"/>
        </w:rPr>
        <w:t xml:space="preserve">Обучающиеся, </w:t>
      </w:r>
      <w:r w:rsidRPr="00652CE0">
        <w:rPr>
          <w:rFonts w:ascii="Times New Roman" w:hAnsi="Times New Roman" w:cs="Times New Roman"/>
          <w:i/>
          <w:sz w:val="24"/>
          <w:u w:val="single"/>
        </w:rPr>
        <w:t>не ликвидировавшие</w:t>
      </w:r>
      <w:r w:rsidRPr="00652CE0">
        <w:rPr>
          <w:rFonts w:ascii="Times New Roman" w:hAnsi="Times New Roman" w:cs="Times New Roman"/>
          <w:i/>
          <w:sz w:val="24"/>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w:t>
      </w:r>
      <w:r w:rsidR="002E3922" w:rsidRPr="00652CE0">
        <w:rPr>
          <w:rFonts w:ascii="Times New Roman" w:hAnsi="Times New Roman" w:cs="Times New Roman"/>
          <w:i/>
          <w:sz w:val="24"/>
        </w:rPr>
        <w:t xml:space="preserve">торное обучение, переводятся на </w:t>
      </w:r>
      <w:r w:rsidRPr="00652CE0">
        <w:rPr>
          <w:rFonts w:ascii="Times New Roman" w:hAnsi="Times New Roman" w:cs="Times New Roman"/>
          <w:i/>
          <w:sz w:val="24"/>
        </w:rPr>
        <w:t>обучение по другому варианту АООП НОО</w:t>
      </w:r>
      <w:r w:rsidR="0007621E" w:rsidRPr="00652CE0">
        <w:rPr>
          <w:rFonts w:ascii="Times New Roman" w:hAnsi="Times New Roman" w:cs="Times New Roman"/>
          <w:i/>
          <w:sz w:val="24"/>
        </w:rPr>
        <w:t xml:space="preserve"> ОВЗ</w:t>
      </w:r>
      <w:r w:rsidRPr="00652CE0">
        <w:rPr>
          <w:rFonts w:ascii="Times New Roman" w:hAnsi="Times New Roman" w:cs="Times New Roman"/>
          <w:i/>
          <w:sz w:val="24"/>
        </w:rPr>
        <w:t xml:space="preserve"> в соответствии с рекомендациями ПМПК, либо на обучение по индивидуальному учебному плану.</w:t>
      </w:r>
    </w:p>
    <w:p w:rsidR="00DE02BF" w:rsidRDefault="00DE02BF" w:rsidP="006246C7">
      <w:pPr>
        <w:spacing w:line="100" w:lineRule="atLeast"/>
        <w:ind w:right="144" w:firstLine="567"/>
        <w:jc w:val="both"/>
        <w:rPr>
          <w:rFonts w:ascii="Times New Roman" w:hAnsi="Times New Roman" w:cs="Times New Roman"/>
          <w:sz w:val="24"/>
        </w:rPr>
      </w:pPr>
    </w:p>
    <w:p w:rsidR="006246C7" w:rsidRDefault="006246C7" w:rsidP="006246C7">
      <w:pPr>
        <w:spacing w:line="100" w:lineRule="atLeast"/>
        <w:ind w:right="144" w:firstLine="567"/>
        <w:jc w:val="both"/>
        <w:rPr>
          <w:rFonts w:ascii="Times New Roman" w:hAnsi="Times New Roman" w:cs="Times New Roman"/>
          <w:sz w:val="24"/>
        </w:rPr>
      </w:pPr>
    </w:p>
    <w:p w:rsidR="006246C7" w:rsidRDefault="006246C7" w:rsidP="006246C7">
      <w:pPr>
        <w:spacing w:line="100" w:lineRule="atLeast"/>
        <w:ind w:right="144" w:firstLine="567"/>
        <w:jc w:val="both"/>
        <w:rPr>
          <w:rFonts w:ascii="Times New Roman" w:hAnsi="Times New Roman" w:cs="Times New Roman"/>
          <w:sz w:val="24"/>
        </w:rPr>
      </w:pPr>
    </w:p>
    <w:p w:rsidR="006246C7" w:rsidRDefault="006246C7" w:rsidP="006246C7">
      <w:pPr>
        <w:spacing w:line="100" w:lineRule="atLeast"/>
        <w:ind w:right="144" w:firstLine="567"/>
        <w:jc w:val="both"/>
        <w:rPr>
          <w:rFonts w:ascii="Times New Roman" w:hAnsi="Times New Roman" w:cs="Times New Roman"/>
          <w:sz w:val="24"/>
        </w:rPr>
      </w:pPr>
    </w:p>
    <w:p w:rsidR="006246C7" w:rsidRPr="00652CE0" w:rsidRDefault="006246C7" w:rsidP="006246C7">
      <w:pPr>
        <w:spacing w:line="100" w:lineRule="atLeast"/>
        <w:ind w:right="144" w:firstLine="567"/>
        <w:jc w:val="both"/>
        <w:rPr>
          <w:rFonts w:ascii="Times New Roman" w:hAnsi="Times New Roman" w:cs="Times New Roman"/>
          <w:sz w:val="24"/>
        </w:rPr>
      </w:pPr>
    </w:p>
    <w:p w:rsidR="00DE02BF" w:rsidRPr="00652CE0" w:rsidRDefault="00DE02BF" w:rsidP="006246C7">
      <w:pPr>
        <w:spacing w:line="100" w:lineRule="atLeast"/>
        <w:ind w:right="144" w:firstLine="567"/>
        <w:jc w:val="center"/>
        <w:rPr>
          <w:rFonts w:ascii="Times New Roman" w:hAnsi="Times New Roman" w:cs="Times New Roman"/>
          <w:b/>
          <w:bCs/>
          <w:sz w:val="24"/>
        </w:rPr>
      </w:pPr>
      <w:r w:rsidRPr="00652CE0">
        <w:rPr>
          <w:rFonts w:ascii="Times New Roman" w:hAnsi="Times New Roman" w:cs="Times New Roman"/>
          <w:b/>
          <w:bCs/>
          <w:sz w:val="24"/>
        </w:rPr>
        <w:lastRenderedPageBreak/>
        <w:t>Психолого-педагогическая характеристика обучающихся с ЗПР</w:t>
      </w:r>
    </w:p>
    <w:p w:rsidR="00DE02BF" w:rsidRPr="00652CE0" w:rsidRDefault="00DE02BF" w:rsidP="006246C7">
      <w:pPr>
        <w:spacing w:line="100" w:lineRule="atLeast"/>
        <w:ind w:right="144" w:firstLine="567"/>
        <w:jc w:val="center"/>
        <w:rPr>
          <w:rFonts w:ascii="Times New Roman" w:hAnsi="Times New Roman" w:cs="Times New Roman"/>
          <w:b/>
          <w:bCs/>
          <w:sz w:val="24"/>
        </w:rPr>
      </w:pPr>
    </w:p>
    <w:p w:rsidR="006246C7" w:rsidRDefault="00DE02BF" w:rsidP="006246C7">
      <w:pPr>
        <w:tabs>
          <w:tab w:val="left" w:pos="4140"/>
        </w:tabs>
        <w:spacing w:line="100" w:lineRule="atLeast"/>
        <w:ind w:right="144" w:firstLine="567"/>
        <w:jc w:val="both"/>
        <w:rPr>
          <w:rFonts w:ascii="Times New Roman" w:hAnsi="Times New Roman" w:cs="Times New Roman"/>
          <w:sz w:val="24"/>
          <w:vertAlign w:val="superscript"/>
        </w:rPr>
      </w:pPr>
      <w:r w:rsidRPr="00652CE0">
        <w:rPr>
          <w:rFonts w:ascii="Times New Roman" w:hAnsi="Times New Roman" w:cs="Times New Roman"/>
          <w:sz w:val="24"/>
        </w:rPr>
        <w:t xml:space="preserve">     Об</w:t>
      </w:r>
      <w:r w:rsidR="007A091F" w:rsidRPr="00652CE0">
        <w:rPr>
          <w:rFonts w:ascii="Times New Roman" w:hAnsi="Times New Roman" w:cs="Times New Roman"/>
          <w:sz w:val="24"/>
        </w:rPr>
        <w:t>учающиеся с ЗПР -  это   дети, имеющи</w:t>
      </w:r>
      <w:r w:rsidRPr="00652CE0">
        <w:rPr>
          <w:rFonts w:ascii="Times New Roman" w:hAnsi="Times New Roman" w:cs="Times New Roman"/>
          <w:sz w:val="24"/>
        </w:rPr>
        <w:t>е   недостатки   в психологическом развитии, подтвержденные ПМПК и препятствующие получению образования без создания специальных условий.</w:t>
      </w:r>
      <w:r w:rsidRPr="00652CE0">
        <w:rPr>
          <w:rFonts w:ascii="Times New Roman" w:hAnsi="Times New Roman" w:cs="Times New Roman"/>
          <w:sz w:val="24"/>
          <w:vertAlign w:val="superscript"/>
        </w:rPr>
        <w:t xml:space="preserve"> </w:t>
      </w:r>
    </w:p>
    <w:p w:rsidR="006246C7" w:rsidRDefault="00DE02BF" w:rsidP="006246C7">
      <w:pPr>
        <w:tabs>
          <w:tab w:val="left" w:pos="4140"/>
        </w:tabs>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Категория о</w:t>
      </w:r>
      <w:r w:rsidR="0007621E" w:rsidRPr="00652CE0">
        <w:rPr>
          <w:rFonts w:ascii="Times New Roman" w:hAnsi="Times New Roman" w:cs="Times New Roman"/>
          <w:color w:val="00000A"/>
          <w:sz w:val="24"/>
        </w:rPr>
        <w:t xml:space="preserve">бучающихся с ЗПР – </w:t>
      </w:r>
      <w:r w:rsidRPr="00652CE0">
        <w:rPr>
          <w:rFonts w:ascii="Times New Roman" w:hAnsi="Times New Roman" w:cs="Times New Roman"/>
          <w:color w:val="00000A"/>
          <w:sz w:val="24"/>
        </w:rPr>
        <w:t xml:space="preserve">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DE02BF" w:rsidRPr="00652CE0" w:rsidRDefault="00DE02BF" w:rsidP="006246C7">
      <w:pPr>
        <w:tabs>
          <w:tab w:val="left" w:pos="4140"/>
        </w:tabs>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Все обучающиеся с ЗПР испытывают в той или иной степени выраженные затруднения в усвоении учебных программ, обусловленные недостаточными</w:t>
      </w:r>
      <w:bookmarkStart w:id="4" w:name="page107"/>
      <w:bookmarkEnd w:id="4"/>
      <w:r w:rsidRPr="00652CE0">
        <w:rPr>
          <w:rFonts w:ascii="Times New Roman" w:hAnsi="Times New Roman" w:cs="Times New Roman"/>
          <w:color w:val="00000A"/>
          <w:sz w:val="24"/>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E02BF" w:rsidRPr="00652CE0" w:rsidRDefault="00DE02BF" w:rsidP="006246C7">
      <w:pPr>
        <w:tabs>
          <w:tab w:val="left" w:pos="4140"/>
        </w:tabs>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DE02BF" w:rsidRPr="00652CE0" w:rsidRDefault="00DE02BF" w:rsidP="006246C7">
      <w:pPr>
        <w:tabs>
          <w:tab w:val="left" w:pos="4140"/>
        </w:tabs>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E02BF" w:rsidRPr="00652CE0" w:rsidRDefault="00DE02BF" w:rsidP="006246C7">
      <w:pPr>
        <w:tabs>
          <w:tab w:val="left" w:pos="4140"/>
        </w:tabs>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652CE0">
        <w:rPr>
          <w:rFonts w:ascii="Times New Roman" w:hAnsi="Times New Roman" w:cs="Times New Roman"/>
          <w:sz w:val="24"/>
        </w:rPr>
        <w:t>соответствующих</w:t>
      </w:r>
      <w:r w:rsidRPr="00652CE0">
        <w:rPr>
          <w:rFonts w:ascii="Times New Roman" w:hAnsi="Times New Roman" w:cs="Times New Roman"/>
          <w:color w:val="00000A"/>
          <w:sz w:val="24"/>
        </w:rPr>
        <w:t xml:space="preserve"> </w:t>
      </w:r>
      <w:r w:rsidRPr="00652CE0">
        <w:rPr>
          <w:rFonts w:ascii="Times New Roman" w:hAnsi="Times New Roman" w:cs="Times New Roman"/>
          <w:sz w:val="24"/>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5" w:name="page109"/>
      <w:bookmarkEnd w:id="5"/>
      <w:r w:rsidRPr="00652CE0">
        <w:rPr>
          <w:rFonts w:ascii="Times New Roman" w:hAnsi="Times New Roman" w:cs="Times New Roman"/>
          <w:sz w:val="24"/>
        </w:rPr>
        <w:t xml:space="preserve"> сверстников</w:t>
      </w:r>
      <w:r w:rsidRPr="00652CE0">
        <w:rPr>
          <w:rFonts w:ascii="Times New Roman" w:hAnsi="Times New Roman" w:cs="Times New Roman"/>
          <w:color w:val="00000A"/>
          <w:sz w:val="24"/>
        </w:rPr>
        <w:t xml:space="preserve">. </w:t>
      </w:r>
    </w:p>
    <w:p w:rsidR="00DE02BF" w:rsidRPr="00652CE0" w:rsidRDefault="00DE02BF" w:rsidP="006246C7">
      <w:pPr>
        <w:tabs>
          <w:tab w:val="left" w:pos="4140"/>
        </w:tabs>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Дифференциация образовательных программ начального общего образования обучающихся с </w:t>
      </w:r>
      <w:r w:rsidR="00A40D51" w:rsidRPr="00652CE0">
        <w:rPr>
          <w:rFonts w:ascii="Times New Roman" w:hAnsi="Times New Roman" w:cs="Times New Roman"/>
          <w:sz w:val="24"/>
        </w:rPr>
        <w:t>ЗПР соотносится</w:t>
      </w:r>
      <w:r w:rsidRPr="00652CE0">
        <w:rPr>
          <w:rFonts w:ascii="Times New Roman" w:hAnsi="Times New Roman" w:cs="Times New Roman"/>
          <w:sz w:val="24"/>
        </w:rPr>
        <w:t xml:space="preserve">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DE02BF" w:rsidRPr="00652CE0" w:rsidRDefault="007621DC" w:rsidP="006246C7">
      <w:pPr>
        <w:tabs>
          <w:tab w:val="left" w:pos="4140"/>
        </w:tabs>
        <w:spacing w:line="100" w:lineRule="atLeast"/>
        <w:ind w:right="144" w:firstLine="567"/>
        <w:jc w:val="both"/>
        <w:rPr>
          <w:rFonts w:ascii="Times New Roman" w:hAnsi="Times New Roman" w:cs="Times New Roman"/>
          <w:color w:val="00000A"/>
          <w:sz w:val="24"/>
        </w:rPr>
      </w:pPr>
      <w:r w:rsidRPr="00652CE0">
        <w:rPr>
          <w:rFonts w:ascii="Times New Roman" w:hAnsi="Times New Roman" w:cs="Times New Roman"/>
          <w:color w:val="00000A"/>
          <w:sz w:val="24"/>
        </w:rPr>
        <w:t xml:space="preserve">АООП НОО ОВЗ </w:t>
      </w:r>
      <w:r w:rsidR="00DE02BF" w:rsidRPr="00652CE0">
        <w:rPr>
          <w:rFonts w:ascii="Times New Roman" w:hAnsi="Times New Roman" w:cs="Times New Roman"/>
          <w:color w:val="00000A"/>
          <w:sz w:val="24"/>
        </w:rPr>
        <w:t xml:space="preserve">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w:t>
      </w:r>
      <w:r w:rsidR="00DE02BF" w:rsidRPr="00652CE0">
        <w:rPr>
          <w:rFonts w:ascii="Times New Roman" w:hAnsi="Times New Roman" w:cs="Times New Roman"/>
          <w:color w:val="00000A"/>
          <w:sz w:val="24"/>
        </w:rPr>
        <w:lastRenderedPageBreak/>
        <w:t>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DE02BF" w:rsidRPr="00652CE0" w:rsidRDefault="00DE02BF" w:rsidP="006246C7">
      <w:pPr>
        <w:spacing w:line="28" w:lineRule="exact"/>
        <w:ind w:right="144" w:firstLine="567"/>
        <w:rPr>
          <w:rFonts w:ascii="Times New Roman" w:hAnsi="Times New Roman" w:cs="Times New Roman"/>
          <w:sz w:val="24"/>
        </w:rPr>
      </w:pPr>
    </w:p>
    <w:p w:rsidR="00A40D51" w:rsidRPr="00652CE0" w:rsidRDefault="00A40D51" w:rsidP="006246C7">
      <w:pPr>
        <w:spacing w:line="100" w:lineRule="atLeast"/>
        <w:ind w:right="144" w:firstLine="567"/>
        <w:rPr>
          <w:rFonts w:ascii="Times New Roman" w:hAnsi="Times New Roman" w:cs="Times New Roman"/>
          <w:b/>
          <w:bCs/>
          <w:sz w:val="24"/>
        </w:rPr>
      </w:pPr>
    </w:p>
    <w:p w:rsidR="00DE02BF" w:rsidRPr="00652CE0" w:rsidRDefault="00DE02BF" w:rsidP="006246C7">
      <w:pPr>
        <w:spacing w:line="100" w:lineRule="atLeast"/>
        <w:ind w:right="144" w:firstLine="567"/>
        <w:jc w:val="center"/>
        <w:rPr>
          <w:rFonts w:ascii="Times New Roman" w:hAnsi="Times New Roman" w:cs="Times New Roman"/>
          <w:b/>
          <w:bCs/>
          <w:sz w:val="24"/>
        </w:rPr>
      </w:pPr>
      <w:r w:rsidRPr="00652CE0">
        <w:rPr>
          <w:rFonts w:ascii="Times New Roman" w:hAnsi="Times New Roman" w:cs="Times New Roman"/>
          <w:b/>
          <w:bCs/>
          <w:sz w:val="24"/>
        </w:rPr>
        <w:t>Особые образовательные потребности обучающихся с ЗПР</w:t>
      </w:r>
    </w:p>
    <w:p w:rsidR="00DE02BF" w:rsidRPr="00652CE0" w:rsidRDefault="00DE02BF" w:rsidP="006246C7">
      <w:pPr>
        <w:spacing w:line="223" w:lineRule="exact"/>
        <w:ind w:right="144" w:firstLine="567"/>
        <w:rPr>
          <w:rFonts w:ascii="Times New Roman" w:hAnsi="Times New Roman" w:cs="Times New Roman"/>
          <w:sz w:val="24"/>
        </w:rPr>
      </w:pP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6" w:name="page111"/>
      <w:bookmarkEnd w:id="6"/>
      <w:r w:rsidRPr="00652CE0">
        <w:rPr>
          <w:rFonts w:ascii="Times New Roman" w:hAnsi="Times New Roman" w:cs="Times New Roman"/>
          <w:sz w:val="24"/>
        </w:rPr>
        <w:t xml:space="preserve"> развития разных групп обучающихся позволяют выделить образовательные потребности, как общие для всех обучающихся с ОВЗ, так и специфические.</w:t>
      </w:r>
    </w:p>
    <w:p w:rsidR="00DE02BF" w:rsidRPr="00652CE0" w:rsidRDefault="00DE02BF" w:rsidP="006246C7">
      <w:pPr>
        <w:spacing w:line="100" w:lineRule="atLeast"/>
        <w:ind w:right="144" w:firstLine="567"/>
        <w:jc w:val="both"/>
        <w:rPr>
          <w:rFonts w:ascii="Times New Roman" w:hAnsi="Times New Roman" w:cs="Times New Roman"/>
          <w:i/>
          <w:sz w:val="24"/>
        </w:rPr>
      </w:pPr>
      <w:r w:rsidRPr="00652CE0">
        <w:rPr>
          <w:rFonts w:ascii="Times New Roman" w:hAnsi="Times New Roman" w:cs="Times New Roman"/>
          <w:i/>
          <w:sz w:val="24"/>
        </w:rPr>
        <w:t>К общим потребностям относятся:</w:t>
      </w:r>
    </w:p>
    <w:p w:rsidR="00DE02BF" w:rsidRPr="00652CE0" w:rsidRDefault="00DE02BF" w:rsidP="00BF2C8D">
      <w:pPr>
        <w:numPr>
          <w:ilvl w:val="0"/>
          <w:numId w:val="91"/>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получение специальной помощи </w:t>
      </w:r>
      <w:r w:rsidR="002E3922" w:rsidRPr="00652CE0">
        <w:rPr>
          <w:rFonts w:ascii="Times New Roman" w:hAnsi="Times New Roman" w:cs="Times New Roman"/>
          <w:sz w:val="24"/>
        </w:rPr>
        <w:t xml:space="preserve">средствами образования сразу же </w:t>
      </w:r>
      <w:r w:rsidRPr="00652CE0">
        <w:rPr>
          <w:rFonts w:ascii="Times New Roman" w:hAnsi="Times New Roman" w:cs="Times New Roman"/>
          <w:sz w:val="24"/>
        </w:rPr>
        <w:t xml:space="preserve">после выявления первичного нарушения развития; </w:t>
      </w:r>
    </w:p>
    <w:p w:rsidR="00DE02BF" w:rsidRPr="00652CE0" w:rsidRDefault="00DE02BF" w:rsidP="00BF2C8D">
      <w:pPr>
        <w:numPr>
          <w:ilvl w:val="0"/>
          <w:numId w:val="91"/>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DE02BF" w:rsidRPr="00652CE0" w:rsidRDefault="00405608" w:rsidP="00BF2C8D">
      <w:pPr>
        <w:numPr>
          <w:ilvl w:val="0"/>
          <w:numId w:val="91"/>
        </w:numPr>
        <w:spacing w:line="100" w:lineRule="atLeast"/>
        <w:ind w:left="0" w:right="144" w:firstLine="284"/>
        <w:jc w:val="both"/>
        <w:rPr>
          <w:rFonts w:ascii="Times New Roman" w:hAnsi="Times New Roman" w:cs="Times New Roman"/>
          <w:sz w:val="24"/>
        </w:rPr>
      </w:pPr>
      <w:r>
        <w:rPr>
          <w:rFonts w:ascii="Times New Roman" w:hAnsi="Times New Roman" w:cs="Times New Roman"/>
          <w:sz w:val="24"/>
        </w:rPr>
        <w:t>о</w:t>
      </w:r>
      <w:r w:rsidR="00DE02BF" w:rsidRPr="00652CE0">
        <w:rPr>
          <w:rFonts w:ascii="Times New Roman" w:hAnsi="Times New Roman" w:cs="Times New Roman"/>
          <w:sz w:val="24"/>
        </w:rPr>
        <w:t>бязательность непрерывности корре</w:t>
      </w:r>
      <w:r w:rsidR="0010181C" w:rsidRPr="00652CE0">
        <w:rPr>
          <w:rFonts w:ascii="Times New Roman" w:hAnsi="Times New Roman" w:cs="Times New Roman"/>
          <w:sz w:val="24"/>
        </w:rPr>
        <w:t xml:space="preserve">кционно-развивающего процесса, </w:t>
      </w:r>
      <w:r w:rsidR="00DE02BF" w:rsidRPr="00652CE0">
        <w:rPr>
          <w:rFonts w:ascii="Times New Roman" w:hAnsi="Times New Roman" w:cs="Times New Roman"/>
          <w:sz w:val="24"/>
        </w:rPr>
        <w:t>реализуемого, как через содержание предме</w:t>
      </w:r>
      <w:r w:rsidR="0010181C" w:rsidRPr="00652CE0">
        <w:rPr>
          <w:rFonts w:ascii="Times New Roman" w:hAnsi="Times New Roman" w:cs="Times New Roman"/>
          <w:sz w:val="24"/>
        </w:rPr>
        <w:t xml:space="preserve">тных областей, так и в процессе </w:t>
      </w:r>
      <w:r w:rsidR="00DE02BF" w:rsidRPr="00652CE0">
        <w:rPr>
          <w:rFonts w:ascii="Times New Roman" w:hAnsi="Times New Roman" w:cs="Times New Roman"/>
          <w:sz w:val="24"/>
        </w:rPr>
        <w:t>индивидуальной работы;</w:t>
      </w:r>
    </w:p>
    <w:p w:rsidR="00DE02BF" w:rsidRPr="00652CE0" w:rsidRDefault="00DE02BF" w:rsidP="00BF2C8D">
      <w:pPr>
        <w:numPr>
          <w:ilvl w:val="0"/>
          <w:numId w:val="91"/>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психологическое сопровождение, оптимизирующее взаимодействие ребенка с педагогами и соучениками; </w:t>
      </w:r>
    </w:p>
    <w:p w:rsidR="00DE02BF" w:rsidRPr="00652CE0" w:rsidRDefault="00DE02BF" w:rsidP="00BF2C8D">
      <w:pPr>
        <w:numPr>
          <w:ilvl w:val="0"/>
          <w:numId w:val="91"/>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психологическое сопровождение, направленное на установление взаимодействия семьи </w:t>
      </w:r>
      <w:r w:rsidR="002C1323" w:rsidRPr="00652CE0">
        <w:rPr>
          <w:rFonts w:ascii="Times New Roman" w:hAnsi="Times New Roman" w:cs="Times New Roman"/>
          <w:sz w:val="24"/>
        </w:rPr>
        <w:t>и образовательной организации</w:t>
      </w:r>
      <w:r w:rsidRPr="00652CE0">
        <w:rPr>
          <w:rFonts w:ascii="Times New Roman" w:hAnsi="Times New Roman" w:cs="Times New Roman"/>
          <w:sz w:val="24"/>
        </w:rPr>
        <w:t xml:space="preserve">. </w:t>
      </w: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  Для  обучающихся  с  ЗПР,  осваивающих  АООП  НОО </w:t>
      </w:r>
      <w:r w:rsidR="007621DC" w:rsidRPr="00652CE0">
        <w:rPr>
          <w:rFonts w:ascii="Times New Roman" w:hAnsi="Times New Roman" w:cs="Times New Roman"/>
          <w:sz w:val="24"/>
        </w:rPr>
        <w:t>ОВЗ</w:t>
      </w:r>
      <w:r w:rsidRPr="00652CE0">
        <w:rPr>
          <w:rFonts w:ascii="Times New Roman" w:hAnsi="Times New Roman" w:cs="Times New Roman"/>
          <w:sz w:val="24"/>
        </w:rPr>
        <w:t xml:space="preserve"> (вариант  7.2), характерны следующие </w:t>
      </w:r>
      <w:r w:rsidRPr="00405608">
        <w:rPr>
          <w:rFonts w:ascii="Times New Roman" w:hAnsi="Times New Roman" w:cs="Times New Roman"/>
          <w:b/>
          <w:i/>
          <w:sz w:val="24"/>
        </w:rPr>
        <w:t>специфические образовательные потребности</w:t>
      </w:r>
      <w:r w:rsidRPr="00652CE0">
        <w:rPr>
          <w:rFonts w:ascii="Times New Roman" w:hAnsi="Times New Roman" w:cs="Times New Roman"/>
          <w:i/>
          <w:sz w:val="24"/>
        </w:rPr>
        <w:t>:</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увеличение сроков освоения АООП НОО</w:t>
      </w:r>
      <w:r w:rsidR="007621DC" w:rsidRPr="00652CE0">
        <w:rPr>
          <w:rFonts w:ascii="Times New Roman" w:hAnsi="Times New Roman" w:cs="Times New Roman"/>
          <w:sz w:val="24"/>
        </w:rPr>
        <w:t xml:space="preserve"> ОВЗ</w:t>
      </w:r>
      <w:r w:rsidRPr="00652CE0">
        <w:rPr>
          <w:rFonts w:ascii="Times New Roman" w:hAnsi="Times New Roman" w:cs="Times New Roman"/>
          <w:sz w:val="24"/>
        </w:rPr>
        <w:t xml:space="preserve"> до 5 лет;</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гибкое варьирование организации процесса обучения </w:t>
      </w:r>
      <w:r w:rsidRPr="00652CE0">
        <w:rPr>
          <w:rFonts w:ascii="Times New Roman" w:hAnsi="Times New Roman" w:cs="Times New Roman"/>
          <w:sz w:val="24"/>
          <w:u w:val="single"/>
        </w:rPr>
        <w:t>путем расширения/сокращения</w:t>
      </w:r>
      <w:r w:rsidRPr="00652CE0">
        <w:rPr>
          <w:rFonts w:ascii="Times New Roman" w:hAnsi="Times New Roman" w:cs="Times New Roman"/>
          <w:sz w:val="24"/>
        </w:rPr>
        <w:t xml:space="preserve"> содержания отд</w:t>
      </w:r>
      <w:r w:rsidR="005611C6" w:rsidRPr="00652CE0">
        <w:rPr>
          <w:rFonts w:ascii="Times New Roman" w:hAnsi="Times New Roman" w:cs="Times New Roman"/>
          <w:sz w:val="24"/>
        </w:rPr>
        <w:t>ельных предметных областей,</w:t>
      </w:r>
      <w:r w:rsidRPr="00652CE0">
        <w:rPr>
          <w:rFonts w:ascii="Times New Roman" w:hAnsi="Times New Roman" w:cs="Times New Roman"/>
          <w:sz w:val="24"/>
        </w:rPr>
        <w:t xml:space="preserve"> использования соответствующих методик и технологий;</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405608">
        <w:rPr>
          <w:rFonts w:ascii="Times New Roman" w:hAnsi="Times New Roman" w:cs="Times New Roman"/>
          <w:sz w:val="24"/>
        </w:rPr>
        <w:t>упрощение системы учебно-познавательных задач,</w:t>
      </w:r>
      <w:r w:rsidRPr="00652CE0">
        <w:rPr>
          <w:rFonts w:ascii="Times New Roman" w:hAnsi="Times New Roman" w:cs="Times New Roman"/>
          <w:sz w:val="24"/>
        </w:rPr>
        <w:t xml:space="preserve"> решаемых в процессе образования; </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организация процесса обучения с учетом специфики усвоения знаний, умений и навыков обучающимися с ЗПР </w:t>
      </w:r>
      <w:r w:rsidR="0010181C" w:rsidRPr="00652CE0">
        <w:rPr>
          <w:rFonts w:ascii="Times New Roman" w:hAnsi="Times New Roman" w:cs="Times New Roman"/>
          <w:sz w:val="24"/>
          <w:u w:val="single"/>
        </w:rPr>
        <w:t>(«</w:t>
      </w:r>
      <w:r w:rsidRPr="00652CE0">
        <w:rPr>
          <w:rFonts w:ascii="Times New Roman" w:hAnsi="Times New Roman" w:cs="Times New Roman"/>
          <w:sz w:val="24"/>
          <w:u w:val="single"/>
        </w:rPr>
        <w:t>пошаговом»</w:t>
      </w:r>
      <w:r w:rsidRPr="00652CE0">
        <w:rPr>
          <w:rFonts w:ascii="Times New Roman" w:hAnsi="Times New Roman" w:cs="Times New Roman"/>
          <w:sz w:val="24"/>
        </w:rPr>
        <w:t xml:space="preserve"> предъявлении материала, </w:t>
      </w:r>
      <w:r w:rsidRPr="00652CE0">
        <w:rPr>
          <w:rFonts w:ascii="Times New Roman" w:hAnsi="Times New Roman" w:cs="Times New Roman"/>
          <w:sz w:val="24"/>
          <w:u w:val="single"/>
        </w:rPr>
        <w:t>дозированной помощи</w:t>
      </w:r>
      <w:r w:rsidRPr="00652CE0">
        <w:rPr>
          <w:rFonts w:ascii="Times New Roman" w:hAnsi="Times New Roman" w:cs="Times New Roman"/>
          <w:sz w:val="24"/>
        </w:rPr>
        <w:t xml:space="preserve"> </w:t>
      </w:r>
      <w:r w:rsidRPr="00652CE0">
        <w:rPr>
          <w:rFonts w:ascii="Times New Roman" w:hAnsi="Times New Roman" w:cs="Times New Roman"/>
          <w:sz w:val="24"/>
          <w:u w:val="single"/>
        </w:rPr>
        <w:t>взрослого</w:t>
      </w:r>
      <w:r w:rsidRPr="00652CE0">
        <w:rPr>
          <w:rFonts w:ascii="Times New Roman" w:hAnsi="Times New Roman" w:cs="Times New Roman"/>
          <w:sz w:val="24"/>
        </w:rPr>
        <w:t>,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наглядно-действенный характер содержания образования; </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u w:val="single"/>
        </w:rPr>
      </w:pPr>
      <w:r w:rsidRPr="00652CE0">
        <w:rPr>
          <w:rFonts w:ascii="Times New Roman" w:hAnsi="Times New Roman" w:cs="Times New Roman"/>
          <w:sz w:val="24"/>
        </w:rPr>
        <w:t>обеспечение   непрерывного   контроля   за   становлением   учебн</w:t>
      </w:r>
      <w:r w:rsidR="0010181C" w:rsidRPr="00652CE0">
        <w:rPr>
          <w:rFonts w:ascii="Times New Roman" w:hAnsi="Times New Roman" w:cs="Times New Roman"/>
          <w:sz w:val="24"/>
        </w:rPr>
        <w:t>о-</w:t>
      </w:r>
      <w:r w:rsidRPr="00652CE0">
        <w:rPr>
          <w:rFonts w:ascii="Times New Roman" w:hAnsi="Times New Roman" w:cs="Times New Roman"/>
          <w:sz w:val="24"/>
        </w:rPr>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специальное обучение «переносу» сформированных знаний и умений в новые </w:t>
      </w:r>
      <w:r w:rsidRPr="00652CE0">
        <w:rPr>
          <w:rFonts w:ascii="Times New Roman" w:hAnsi="Times New Roman" w:cs="Times New Roman"/>
          <w:sz w:val="24"/>
        </w:rPr>
        <w:lastRenderedPageBreak/>
        <w:t>ситуации взаимодействия с действительностью;</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u w:val="single"/>
        </w:rPr>
      </w:pPr>
      <w:r w:rsidRPr="00652CE0">
        <w:rPr>
          <w:rFonts w:ascii="Times New Roman" w:hAnsi="Times New Roman" w:cs="Times New Roman"/>
          <w:sz w:val="24"/>
        </w:rPr>
        <w:t xml:space="preserve">необходимость </w:t>
      </w:r>
      <w:r w:rsidRPr="00652CE0">
        <w:rPr>
          <w:rFonts w:ascii="Times New Roman" w:hAnsi="Times New Roman" w:cs="Times New Roman"/>
          <w:sz w:val="24"/>
          <w:u w:val="single"/>
        </w:rPr>
        <w:t>постоянной актуализации знаний,</w:t>
      </w:r>
      <w:r w:rsidRPr="00652CE0">
        <w:rPr>
          <w:rFonts w:ascii="Times New Roman" w:hAnsi="Times New Roman" w:cs="Times New Roman"/>
          <w:sz w:val="24"/>
        </w:rPr>
        <w:t xml:space="preserve"> умений и одобряемых обществом норм поведения;</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u w:val="single"/>
        </w:rPr>
        <w:t>постоянное стимулирование познавательной активности</w:t>
      </w:r>
      <w:r w:rsidRPr="00652CE0">
        <w:rPr>
          <w:rFonts w:ascii="Times New Roman" w:hAnsi="Times New Roman" w:cs="Times New Roman"/>
          <w:sz w:val="24"/>
        </w:rPr>
        <w:t>, побуждение интереса к себе, окружающему предметному и социальному миру;</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использование преимущественно </w:t>
      </w:r>
      <w:r w:rsidRPr="00652CE0">
        <w:rPr>
          <w:rFonts w:ascii="Times New Roman" w:hAnsi="Times New Roman" w:cs="Times New Roman"/>
          <w:sz w:val="24"/>
          <w:u w:val="single"/>
        </w:rPr>
        <w:t>позитивных средств</w:t>
      </w:r>
      <w:r w:rsidRPr="00652CE0">
        <w:rPr>
          <w:rFonts w:ascii="Times New Roman" w:hAnsi="Times New Roman" w:cs="Times New Roman"/>
          <w:sz w:val="24"/>
        </w:rPr>
        <w:t xml:space="preserve"> стимуляци</w:t>
      </w:r>
      <w:r w:rsidR="0010181C" w:rsidRPr="00652CE0">
        <w:rPr>
          <w:rFonts w:ascii="Times New Roman" w:hAnsi="Times New Roman" w:cs="Times New Roman"/>
          <w:sz w:val="24"/>
        </w:rPr>
        <w:t>и</w:t>
      </w:r>
      <w:r w:rsidRPr="00652CE0">
        <w:rPr>
          <w:rFonts w:ascii="Times New Roman" w:hAnsi="Times New Roman" w:cs="Times New Roman"/>
          <w:sz w:val="24"/>
        </w:rPr>
        <w:t xml:space="preserve"> деятельности и поведения;</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u w:val="single"/>
        </w:rPr>
        <w:t>комплексное сопровождение</w:t>
      </w:r>
      <w:r w:rsidR="005611C6" w:rsidRPr="00652CE0">
        <w:rPr>
          <w:rFonts w:ascii="Times New Roman" w:hAnsi="Times New Roman" w:cs="Times New Roman"/>
          <w:sz w:val="24"/>
        </w:rPr>
        <w:t>, включающее специальную психокоррекционную помощь, направленную</w:t>
      </w:r>
      <w:r w:rsidRPr="00652CE0">
        <w:rPr>
          <w:rFonts w:ascii="Times New Roman" w:hAnsi="Times New Roman" w:cs="Times New Roman"/>
          <w:sz w:val="24"/>
        </w:rPr>
        <w:t xml:space="preserve"> на </w:t>
      </w:r>
      <w:bookmarkStart w:id="7" w:name="page115"/>
      <w:bookmarkEnd w:id="7"/>
      <w:r w:rsidR="005611C6" w:rsidRPr="00652CE0">
        <w:rPr>
          <w:rFonts w:ascii="Times New Roman" w:hAnsi="Times New Roman" w:cs="Times New Roman"/>
          <w:sz w:val="24"/>
        </w:rPr>
        <w:t xml:space="preserve">компенсацию дефицитов </w:t>
      </w:r>
      <w:r w:rsidRPr="00652CE0">
        <w:rPr>
          <w:rFonts w:ascii="Times New Roman" w:hAnsi="Times New Roman" w:cs="Times New Roman"/>
          <w:sz w:val="24"/>
        </w:rPr>
        <w:t>эмоционального развития   и   формирование осознанной саморегуляции познавательной деятельности и поведения;</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развитие и отработка средств коммуникации, приемов конструктивного общения и взаимодействия (с ч</w:t>
      </w:r>
      <w:r w:rsidR="00521470" w:rsidRPr="00652CE0">
        <w:rPr>
          <w:rFonts w:ascii="Times New Roman" w:hAnsi="Times New Roman" w:cs="Times New Roman"/>
          <w:sz w:val="24"/>
        </w:rPr>
        <w:t>ленами семьи, со сверстниками и</w:t>
      </w:r>
      <w:r w:rsidRPr="00652CE0">
        <w:rPr>
          <w:rFonts w:ascii="Times New Roman" w:hAnsi="Times New Roman" w:cs="Times New Roman"/>
          <w:sz w:val="24"/>
        </w:rPr>
        <w:t xml:space="preserve"> взрослыми), формирование навыков социально одобряемого поведения, максимальное расширение социальных контактов;</w:t>
      </w:r>
    </w:p>
    <w:p w:rsidR="00DE02BF" w:rsidRPr="00652CE0" w:rsidRDefault="00DE02BF" w:rsidP="00BF2C8D">
      <w:pPr>
        <w:numPr>
          <w:ilvl w:val="0"/>
          <w:numId w:val="90"/>
        </w:numPr>
        <w:spacing w:line="100" w:lineRule="atLeast"/>
        <w:ind w:left="0" w:right="144" w:firstLine="284"/>
        <w:jc w:val="both"/>
        <w:rPr>
          <w:rFonts w:ascii="Times New Roman" w:hAnsi="Times New Roman" w:cs="Times New Roman"/>
          <w:sz w:val="24"/>
        </w:rPr>
      </w:pPr>
      <w:r w:rsidRPr="00652CE0">
        <w:rPr>
          <w:rFonts w:ascii="Times New Roman" w:hAnsi="Times New Roman" w:cs="Times New Roman"/>
          <w:sz w:val="24"/>
        </w:rPr>
        <w:t>обеспечение  взаимодействия  семьи  и  образовательного  учреждения</w:t>
      </w:r>
      <w:r w:rsidR="00521470" w:rsidRPr="00652CE0">
        <w:rPr>
          <w:rFonts w:ascii="Times New Roman" w:hAnsi="Times New Roman" w:cs="Times New Roman"/>
          <w:sz w:val="24"/>
        </w:rPr>
        <w:t xml:space="preserve"> </w:t>
      </w:r>
      <w:r w:rsidRPr="00652CE0">
        <w:rPr>
          <w:rFonts w:ascii="Times New Roman" w:hAnsi="Times New Roman" w:cs="Times New Roman"/>
          <w:sz w:val="24"/>
        </w:rPr>
        <w:t>(организация сотрудничества с родителями, активизация ресурсов семьи для формирования социально активной позиции, нравственн</w:t>
      </w:r>
      <w:r w:rsidR="00521470" w:rsidRPr="00652CE0">
        <w:rPr>
          <w:rFonts w:ascii="Times New Roman" w:hAnsi="Times New Roman" w:cs="Times New Roman"/>
          <w:sz w:val="24"/>
        </w:rPr>
        <w:t>ых и общекультурных ценностей).</w:t>
      </w:r>
    </w:p>
    <w:p w:rsidR="00DE02BF" w:rsidRPr="00652CE0" w:rsidRDefault="00DE02BF" w:rsidP="006246C7">
      <w:pPr>
        <w:spacing w:line="100" w:lineRule="atLeast"/>
        <w:ind w:right="144" w:firstLine="567"/>
        <w:jc w:val="both"/>
        <w:rPr>
          <w:rFonts w:ascii="Times New Roman" w:hAnsi="Times New Roman" w:cs="Times New Roman"/>
          <w:i/>
          <w:sz w:val="24"/>
        </w:rPr>
      </w:pPr>
      <w:r w:rsidRPr="00652CE0">
        <w:rPr>
          <w:rFonts w:ascii="Times New Roman" w:hAnsi="Times New Roman" w:cs="Times New Roman"/>
          <w:i/>
          <w:sz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Педагогическим коллективом</w:t>
      </w:r>
      <w:r w:rsidRPr="00652CE0">
        <w:rPr>
          <w:rFonts w:ascii="Times New Roman" w:hAnsi="Times New Roman"/>
          <w:sz w:val="24"/>
        </w:rPr>
        <w:t xml:space="preserve"> </w:t>
      </w:r>
      <w:r w:rsidR="00521470" w:rsidRPr="00652CE0">
        <w:rPr>
          <w:rFonts w:ascii="Times New Roman" w:hAnsi="Times New Roman" w:cs="Times New Roman"/>
          <w:sz w:val="24"/>
        </w:rPr>
        <w:t xml:space="preserve"> </w:t>
      </w:r>
      <w:r w:rsidR="00405608">
        <w:rPr>
          <w:rFonts w:ascii="Times New Roman" w:hAnsi="Times New Roman" w:cs="Times New Roman"/>
          <w:sz w:val="24"/>
        </w:rPr>
        <w:t xml:space="preserve">МБОУ СОШ </w:t>
      </w:r>
      <w:r w:rsidR="00C3719C">
        <w:rPr>
          <w:rFonts w:ascii="Times New Roman" w:hAnsi="Times New Roman" w:cs="Times New Roman"/>
          <w:sz w:val="24"/>
        </w:rPr>
        <w:t>с. Мичурино</w:t>
      </w:r>
      <w:r w:rsidR="00405608">
        <w:rPr>
          <w:rFonts w:ascii="Times New Roman" w:hAnsi="Times New Roman" w:cs="Times New Roman"/>
          <w:sz w:val="24"/>
        </w:rPr>
        <w:t xml:space="preserve"> </w:t>
      </w:r>
      <w:r w:rsidR="0010181C" w:rsidRPr="00652CE0">
        <w:rPr>
          <w:rFonts w:ascii="Times New Roman" w:hAnsi="Times New Roman" w:cs="Times New Roman"/>
          <w:sz w:val="24"/>
        </w:rPr>
        <w:t>создана комфортная коррекционно</w:t>
      </w:r>
      <w:r w:rsidRPr="00652CE0">
        <w:rPr>
          <w:rFonts w:ascii="Times New Roman" w:hAnsi="Times New Roman" w:cs="Times New Roman"/>
          <w:sz w:val="24"/>
        </w:rPr>
        <w:t>-развивающая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22721C" w:rsidRPr="00652CE0" w:rsidRDefault="0022721C" w:rsidP="006246C7">
      <w:pPr>
        <w:pStyle w:val="afe"/>
        <w:widowControl/>
        <w:spacing w:after="120"/>
        <w:ind w:left="0" w:right="144" w:firstLine="567"/>
        <w:rPr>
          <w:rFonts w:ascii="Times New Roman" w:eastAsia="Times New Roman" w:hAnsi="Times New Roman" w:cs="Times New Roman"/>
          <w:b/>
          <w:bCs/>
          <w:sz w:val="24"/>
          <w:lang w:eastAsia="ar-SA" w:bidi="ar-SA"/>
        </w:rPr>
      </w:pPr>
    </w:p>
    <w:p w:rsidR="00DE02BF" w:rsidRPr="00652CE0" w:rsidRDefault="00DE02BF" w:rsidP="006246C7">
      <w:pPr>
        <w:pStyle w:val="afe"/>
        <w:widowControl/>
        <w:spacing w:after="120"/>
        <w:ind w:left="0" w:right="144" w:firstLine="567"/>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 xml:space="preserve"> 1. 2. ПЛАНИРУЕМЫЕ РЕЗУЛЬТАТЫ ОСВОЕНИЯ ОБУЧАЮЩИМИСЯ </w:t>
      </w:r>
      <w:r w:rsidRPr="00652CE0">
        <w:rPr>
          <w:rFonts w:ascii="Times New Roman" w:eastAsia="Times New Roman" w:hAnsi="Times New Roman" w:cs="Times New Roman"/>
          <w:b/>
          <w:bCs/>
          <w:color w:val="000000"/>
          <w:sz w:val="24"/>
          <w:lang w:eastAsia="ar-SA" w:bidi="ar-SA"/>
        </w:rPr>
        <w:t xml:space="preserve">С </w:t>
      </w:r>
      <w:r w:rsidR="00A0401A" w:rsidRPr="00652CE0">
        <w:rPr>
          <w:rFonts w:ascii="Times New Roman" w:eastAsia="Times New Roman" w:hAnsi="Times New Roman" w:cs="Times New Roman"/>
          <w:b/>
          <w:bCs/>
          <w:color w:val="000000"/>
          <w:sz w:val="24"/>
          <w:lang w:eastAsia="ar-SA" w:bidi="ar-SA"/>
        </w:rPr>
        <w:t>ОВЗ (</w:t>
      </w:r>
      <w:r w:rsidRPr="00652CE0">
        <w:rPr>
          <w:rFonts w:ascii="Times New Roman" w:eastAsia="Times New Roman" w:hAnsi="Times New Roman" w:cs="Times New Roman"/>
          <w:b/>
          <w:bCs/>
          <w:color w:val="000000"/>
          <w:sz w:val="24"/>
          <w:lang w:eastAsia="ar-SA" w:bidi="ar-SA"/>
        </w:rPr>
        <w:t>ЗАДЕРЖКОЙ ПСИХИЧЕСКОГО РАЗВИТИЯ</w:t>
      </w:r>
      <w:r w:rsidR="00A0401A" w:rsidRPr="00652CE0">
        <w:rPr>
          <w:rFonts w:ascii="Times New Roman" w:eastAsia="Times New Roman" w:hAnsi="Times New Roman" w:cs="Times New Roman"/>
          <w:b/>
          <w:bCs/>
          <w:color w:val="000000"/>
          <w:sz w:val="24"/>
          <w:lang w:eastAsia="ar-SA" w:bidi="ar-SA"/>
        </w:rPr>
        <w:t>)</w:t>
      </w:r>
      <w:r w:rsidR="00D52682" w:rsidRPr="00652CE0">
        <w:rPr>
          <w:rFonts w:ascii="Times New Roman" w:eastAsia="Times New Roman" w:hAnsi="Times New Roman" w:cs="Times New Roman"/>
          <w:b/>
          <w:bCs/>
          <w:color w:val="000000"/>
          <w:sz w:val="24"/>
          <w:lang w:eastAsia="ar-SA" w:bidi="ar-SA"/>
        </w:rPr>
        <w:t xml:space="preserve"> АДАПТИРОВАННОЙ ОСНОВНОЙ </w:t>
      </w:r>
      <w:r w:rsidRPr="00652CE0">
        <w:rPr>
          <w:rFonts w:ascii="Times New Roman" w:eastAsia="Times New Roman" w:hAnsi="Times New Roman" w:cs="Times New Roman"/>
          <w:b/>
          <w:bCs/>
          <w:color w:val="000000"/>
          <w:sz w:val="24"/>
          <w:lang w:eastAsia="ar-SA" w:bidi="ar-SA"/>
        </w:rPr>
        <w:t>ОБРАЗОВАТЕЛЬНОЙ</w:t>
      </w:r>
      <w:r w:rsidRPr="00652CE0">
        <w:rPr>
          <w:rFonts w:ascii="Times New Roman" w:eastAsia="Times New Roman" w:hAnsi="Times New Roman" w:cs="Times New Roman"/>
          <w:b/>
          <w:bCs/>
          <w:sz w:val="24"/>
          <w:lang w:eastAsia="ar-SA" w:bidi="ar-SA"/>
        </w:rPr>
        <w:t xml:space="preserve"> ПРОГРАММ</w:t>
      </w:r>
      <w:r w:rsidR="0022721C" w:rsidRPr="00652CE0">
        <w:rPr>
          <w:rFonts w:ascii="Times New Roman" w:eastAsia="Times New Roman" w:hAnsi="Times New Roman" w:cs="Times New Roman"/>
          <w:b/>
          <w:bCs/>
          <w:sz w:val="24"/>
          <w:lang w:eastAsia="ar-SA" w:bidi="ar-SA"/>
        </w:rPr>
        <w:t>Ы НАЧАЛЬНОГО ОБЩЕГО ОБРАЗОВАНИЯ</w:t>
      </w:r>
    </w:p>
    <w:p w:rsidR="00405608" w:rsidRDefault="00DE02BF" w:rsidP="006246C7">
      <w:pPr>
        <w:widowControl/>
        <w:spacing w:after="202" w:line="100" w:lineRule="atLeast"/>
        <w:ind w:right="144" w:firstLine="567"/>
        <w:jc w:val="both"/>
        <w:rPr>
          <w:rFonts w:ascii="Times New Roman" w:eastAsia="Times New Roman" w:hAnsi="Times New Roman" w:cs="Times New Roman"/>
          <w:sz w:val="24"/>
          <w:lang w:eastAsia="ar-SA" w:bidi="ar-SA"/>
        </w:rPr>
      </w:pPr>
      <w:r w:rsidRPr="00652CE0">
        <w:rPr>
          <w:rFonts w:ascii="Times New Roman" w:eastAsia="@Arial Unicode MS" w:hAnsi="Times New Roman" w:cs="Times New Roman"/>
          <w:sz w:val="24"/>
          <w:lang w:eastAsia="ar-SA" w:bidi="ar-SA"/>
        </w:rPr>
        <w:t>Планируемые результаты освоения АООП НОО</w:t>
      </w:r>
      <w:r w:rsidR="00A0401A" w:rsidRPr="00652CE0">
        <w:rPr>
          <w:rFonts w:ascii="Times New Roman" w:eastAsia="@Arial Unicode MS" w:hAnsi="Times New Roman" w:cs="Times New Roman"/>
          <w:sz w:val="24"/>
          <w:lang w:eastAsia="ar-SA" w:bidi="ar-SA"/>
        </w:rPr>
        <w:t xml:space="preserve"> ОВЗ</w:t>
      </w:r>
      <w:r w:rsidRPr="00652CE0">
        <w:rPr>
          <w:rFonts w:ascii="Times New Roman" w:eastAsia="@Arial Unicode MS" w:hAnsi="Times New Roman" w:cs="Times New Roman"/>
          <w:sz w:val="24"/>
          <w:lang w:eastAsia="ar-SA" w:bidi="ar-SA"/>
        </w:rPr>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652CE0">
        <w:rPr>
          <w:rFonts w:ascii="Times New Roman" w:eastAsia="Times New Roman" w:hAnsi="Times New Roman" w:cs="Times New Roman"/>
          <w:sz w:val="24"/>
          <w:lang w:eastAsia="ar-SA" w:bidi="ar-SA"/>
        </w:rPr>
        <w:t>Личностные, метапредметные и предметные резуль</w:t>
      </w:r>
      <w:r w:rsidR="00A0401A" w:rsidRPr="00652CE0">
        <w:rPr>
          <w:rFonts w:ascii="Times New Roman" w:eastAsia="Times New Roman" w:hAnsi="Times New Roman" w:cs="Times New Roman"/>
          <w:sz w:val="24"/>
          <w:lang w:eastAsia="ar-SA" w:bidi="ar-SA"/>
        </w:rPr>
        <w:t>таты освоения обучающимися с ОВЗ</w:t>
      </w:r>
      <w:r w:rsidRPr="00652CE0">
        <w:rPr>
          <w:rFonts w:ascii="Times New Roman" w:eastAsia="Times New Roman" w:hAnsi="Times New Roman" w:cs="Times New Roman"/>
          <w:sz w:val="24"/>
          <w:lang w:eastAsia="ar-SA" w:bidi="ar-SA"/>
        </w:rPr>
        <w:t xml:space="preserve"> АООП НОО соответствуют ФГОС НОО. </w:t>
      </w:r>
    </w:p>
    <w:p w:rsidR="00DE02BF" w:rsidRPr="00652CE0" w:rsidRDefault="00DE02BF" w:rsidP="006246C7">
      <w:pPr>
        <w:widowControl/>
        <w:spacing w:after="202" w:line="100" w:lineRule="atLeast"/>
        <w:ind w:right="144" w:firstLine="567"/>
        <w:jc w:val="both"/>
        <w:rPr>
          <w:rFonts w:ascii="Times New Roman" w:eastAsia="@Arial Unicode MS"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Планируемые результаты </w:t>
      </w:r>
      <w:r w:rsidRPr="00652CE0">
        <w:rPr>
          <w:rFonts w:ascii="Times New Roman" w:eastAsia="@Arial Unicode MS" w:hAnsi="Times New Roman" w:cs="Times New Roman"/>
          <w:sz w:val="24"/>
          <w:lang w:eastAsia="ar-SA" w:bidi="ar-SA"/>
        </w:rPr>
        <w:t xml:space="preserve"> представляют собой систему </w:t>
      </w:r>
      <w:r w:rsidR="00CF75A2" w:rsidRPr="00652CE0">
        <w:rPr>
          <w:rFonts w:ascii="Times New Roman" w:eastAsia="@Arial Unicode MS" w:hAnsi="Times New Roman" w:cs="Times New Roman"/>
          <w:bCs/>
          <w:i/>
          <w:iCs/>
          <w:sz w:val="24"/>
          <w:lang w:eastAsia="ar-SA" w:bidi="ar-SA"/>
        </w:rPr>
        <w:t>обобщённых личностно-</w:t>
      </w:r>
      <w:r w:rsidRPr="00652CE0">
        <w:rPr>
          <w:rFonts w:ascii="Times New Roman" w:eastAsia="@Arial Unicode MS" w:hAnsi="Times New Roman" w:cs="Times New Roman"/>
          <w:bCs/>
          <w:i/>
          <w:iCs/>
          <w:sz w:val="24"/>
          <w:lang w:eastAsia="ar-SA" w:bidi="ar-SA"/>
        </w:rPr>
        <w:t>ориентированных целей образования</w:t>
      </w:r>
      <w:r w:rsidRPr="00652CE0">
        <w:rPr>
          <w:rFonts w:ascii="Times New Roman" w:eastAsia="@Arial Unicode MS" w:hAnsi="Times New Roman" w:cs="Times New Roman"/>
          <w:sz w:val="24"/>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E30AE6" w:rsidRPr="00652CE0">
        <w:rPr>
          <w:rFonts w:ascii="Times New Roman" w:eastAsia="Times New Roman" w:hAnsi="Times New Roman" w:cs="Times New Roman"/>
          <w:b/>
          <w:sz w:val="24"/>
          <w:lang w:eastAsia="ar-SA" w:bidi="ar-SA"/>
        </w:rPr>
        <w:t xml:space="preserve"> Планируемые результаты освоения обучающимися с ОВЗ АООП НОО дополнены результатами освоения программы коррекционной работы.</w:t>
      </w:r>
    </w:p>
    <w:p w:rsidR="00DE02BF" w:rsidRPr="00405608" w:rsidRDefault="00DE02BF" w:rsidP="00405608">
      <w:pPr>
        <w:pStyle w:val="afc"/>
        <w:ind w:firstLine="567"/>
        <w:jc w:val="both"/>
        <w:rPr>
          <w:rFonts w:ascii="Times New Roman" w:hAnsi="Times New Roman" w:cs="Times New Roman"/>
          <w:sz w:val="24"/>
          <w:szCs w:val="24"/>
        </w:rPr>
      </w:pPr>
      <w:r w:rsidRPr="00405608">
        <w:rPr>
          <w:rFonts w:ascii="Times New Roman" w:hAnsi="Times New Roman" w:cs="Times New Roman"/>
          <w:sz w:val="24"/>
          <w:szCs w:val="24"/>
        </w:rPr>
        <w:t>Планируемые результаты:</w:t>
      </w:r>
    </w:p>
    <w:p w:rsidR="00DE02BF" w:rsidRPr="00C3719C" w:rsidRDefault="00DE02BF" w:rsidP="00BF2C8D">
      <w:pPr>
        <w:pStyle w:val="afc"/>
        <w:numPr>
          <w:ilvl w:val="0"/>
          <w:numId w:val="92"/>
        </w:numPr>
        <w:ind w:left="0"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w:t>
      </w:r>
      <w:r w:rsidR="00777801" w:rsidRPr="00C3719C">
        <w:rPr>
          <w:rFonts w:ascii="Times New Roman" w:hAnsi="Times New Roman" w:cs="Times New Roman"/>
          <w:sz w:val="24"/>
          <w:szCs w:val="24"/>
          <w:lang w:val="ru-RU"/>
        </w:rPr>
        <w:t>разования для обучающихся с  ОВЗ</w:t>
      </w:r>
      <w:r w:rsidRPr="00C3719C">
        <w:rPr>
          <w:rFonts w:ascii="Times New Roman" w:hAnsi="Times New Roman" w:cs="Times New Roman"/>
          <w:sz w:val="24"/>
          <w:szCs w:val="24"/>
          <w:lang w:val="ru-RU"/>
        </w:rPr>
        <w:t>;</w:t>
      </w:r>
    </w:p>
    <w:p w:rsidR="00DE02BF" w:rsidRPr="00C3719C" w:rsidRDefault="00DE02BF" w:rsidP="00BF2C8D">
      <w:pPr>
        <w:pStyle w:val="afc"/>
        <w:numPr>
          <w:ilvl w:val="0"/>
          <w:numId w:val="92"/>
        </w:numPr>
        <w:ind w:left="0"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r w:rsidRPr="00C3719C">
        <w:rPr>
          <w:rFonts w:ascii="Times New Roman" w:hAnsi="Times New Roman" w:cs="Times New Roman"/>
          <w:sz w:val="24"/>
          <w:szCs w:val="24"/>
          <w:lang w:val="ru-RU"/>
        </w:rPr>
        <w:lastRenderedPageBreak/>
        <w:t>качества освоения обучающимися</w:t>
      </w:r>
      <w:r w:rsidR="00777801" w:rsidRPr="00C3719C">
        <w:rPr>
          <w:rFonts w:ascii="Times New Roman" w:hAnsi="Times New Roman" w:cs="Times New Roman"/>
          <w:sz w:val="24"/>
          <w:szCs w:val="24"/>
          <w:lang w:val="ru-RU"/>
        </w:rPr>
        <w:t xml:space="preserve"> с ОВЗ</w:t>
      </w:r>
      <w:r w:rsidRPr="00C3719C">
        <w:rPr>
          <w:rFonts w:ascii="Times New Roman" w:hAnsi="Times New Roman" w:cs="Times New Roman"/>
          <w:sz w:val="24"/>
          <w:szCs w:val="24"/>
          <w:lang w:val="ru-RU"/>
        </w:rPr>
        <w:t xml:space="preserve"> адаптированной основной общеобразовательной программы начального общего о</w:t>
      </w:r>
      <w:r w:rsidR="00777801" w:rsidRPr="00C3719C">
        <w:rPr>
          <w:rFonts w:ascii="Times New Roman" w:hAnsi="Times New Roman" w:cs="Times New Roman"/>
          <w:sz w:val="24"/>
          <w:szCs w:val="24"/>
          <w:lang w:val="ru-RU"/>
        </w:rPr>
        <w:t>бразования</w:t>
      </w:r>
      <w:r w:rsidRPr="00C3719C">
        <w:rPr>
          <w:rFonts w:ascii="Times New Roman" w:hAnsi="Times New Roman" w:cs="Times New Roman"/>
          <w:sz w:val="24"/>
          <w:szCs w:val="24"/>
          <w:lang w:val="ru-RU"/>
        </w:rPr>
        <w:t>.</w:t>
      </w:r>
    </w:p>
    <w:p w:rsidR="00405608" w:rsidRPr="00C3719C" w:rsidRDefault="00E30AE6" w:rsidP="00405608">
      <w:pPr>
        <w:pStyle w:val="afc"/>
        <w:ind w:firstLine="567"/>
        <w:jc w:val="both"/>
        <w:rPr>
          <w:rFonts w:ascii="Times New Roman" w:eastAsia="Times New Roman" w:hAnsi="Times New Roman" w:cs="Times New Roman"/>
          <w:bCs/>
          <w:sz w:val="24"/>
          <w:szCs w:val="24"/>
          <w:lang w:val="ru-RU" w:eastAsia="ar-SA" w:bidi="ar-SA"/>
        </w:rPr>
      </w:pPr>
      <w:r w:rsidRPr="00C3719C">
        <w:rPr>
          <w:rFonts w:ascii="Times New Roman" w:eastAsia="Times New Roman" w:hAnsi="Times New Roman" w:cs="Times New Roman"/>
          <w:bCs/>
          <w:sz w:val="24"/>
          <w:szCs w:val="24"/>
          <w:lang w:val="ru-RU" w:eastAsia="ar-SA" w:bidi="ar-SA"/>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E30AE6" w:rsidRPr="00C3719C" w:rsidRDefault="00405608" w:rsidP="00405608">
      <w:pPr>
        <w:pStyle w:val="afc"/>
        <w:ind w:firstLine="567"/>
        <w:jc w:val="both"/>
        <w:rPr>
          <w:rFonts w:ascii="Times New Roman" w:eastAsia="Times New Roman" w:hAnsi="Times New Roman" w:cs="Times New Roman"/>
          <w:bCs/>
          <w:sz w:val="24"/>
          <w:szCs w:val="24"/>
          <w:lang w:val="ru-RU" w:eastAsia="ar-SA" w:bidi="ar-SA"/>
        </w:rPr>
      </w:pPr>
      <w:r w:rsidRPr="00C3719C">
        <w:rPr>
          <w:rFonts w:ascii="Times New Roman" w:eastAsia="Times New Roman" w:hAnsi="Times New Roman" w:cs="Times New Roman"/>
          <w:bCs/>
          <w:sz w:val="24"/>
          <w:szCs w:val="24"/>
          <w:lang w:val="ru-RU" w:eastAsia="ar-SA" w:bidi="ar-SA"/>
        </w:rPr>
        <w:t>Р</w:t>
      </w:r>
      <w:r w:rsidR="00E30AE6" w:rsidRPr="00C3719C">
        <w:rPr>
          <w:rFonts w:ascii="Times New Roman" w:eastAsia="Times New Roman" w:hAnsi="Times New Roman" w:cs="Times New Roman"/>
          <w:bCs/>
          <w:sz w:val="24"/>
          <w:szCs w:val="24"/>
          <w:lang w:val="ru-RU" w:eastAsia="ar-SA" w:bidi="ar-SA"/>
        </w:rPr>
        <w:t>езультаты освоения обучающимися с ЗПР АООП НОО оцениваются как итоговые на момент завершения начального общего образования.</w:t>
      </w:r>
      <w:r w:rsidR="00E30AE6" w:rsidRPr="00C3719C">
        <w:rPr>
          <w:rFonts w:ascii="Times New Roman" w:hAnsi="Times New Roman" w:cs="Times New Roman"/>
          <w:sz w:val="24"/>
          <w:szCs w:val="24"/>
          <w:lang w:val="ru-RU"/>
        </w:rPr>
        <w:t xml:space="preserve"> </w:t>
      </w:r>
      <w:r w:rsidR="00E30AE6" w:rsidRPr="00C3719C">
        <w:rPr>
          <w:rFonts w:ascii="Times New Roman" w:eastAsia="Times New Roman" w:hAnsi="Times New Roman" w:cs="Times New Roman"/>
          <w:bCs/>
          <w:sz w:val="24"/>
          <w:szCs w:val="24"/>
          <w:lang w:val="ru-RU" w:eastAsia="ar-SA" w:bidi="ar-SA"/>
        </w:rPr>
        <w:t xml:space="preserve">Освоение АООП НОО (вариант 7.2) обеспечивает достижение обучающимися с ЗПР трех видов результатов: личностных, предметных и метапредметных.  </w:t>
      </w:r>
    </w:p>
    <w:p w:rsidR="00E30AE6" w:rsidRPr="00C3719C" w:rsidRDefault="00E30AE6" w:rsidP="00405608">
      <w:pPr>
        <w:pStyle w:val="afc"/>
        <w:ind w:firstLine="567"/>
        <w:jc w:val="both"/>
        <w:rPr>
          <w:rFonts w:ascii="Times New Roman" w:eastAsia="Times New Roman" w:hAnsi="Times New Roman" w:cs="Times New Roman"/>
          <w:bCs/>
          <w:sz w:val="24"/>
          <w:szCs w:val="24"/>
          <w:lang w:val="ru-RU" w:eastAsia="ar-SA" w:bidi="ar-SA"/>
        </w:rPr>
      </w:pPr>
      <w:r w:rsidRPr="00C3719C">
        <w:rPr>
          <w:rFonts w:ascii="Times New Roman" w:eastAsia="Times New Roman" w:hAnsi="Times New Roman" w:cs="Times New Roman"/>
          <w:b/>
          <w:bCs/>
          <w:i/>
          <w:sz w:val="24"/>
          <w:szCs w:val="24"/>
          <w:lang w:val="ru-RU" w:eastAsia="ar-SA" w:bidi="ar-SA"/>
        </w:rPr>
        <w:t>Личностные результаты</w:t>
      </w:r>
      <w:r w:rsidRPr="00C3719C">
        <w:rPr>
          <w:rFonts w:ascii="Times New Roman" w:eastAsia="Times New Roman" w:hAnsi="Times New Roman" w:cs="Times New Roman"/>
          <w:bCs/>
          <w:sz w:val="24"/>
          <w:szCs w:val="24"/>
          <w:lang w:val="ru-RU" w:eastAsia="ar-SA" w:bidi="ar-SA"/>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E30AE6" w:rsidRPr="00C3719C" w:rsidRDefault="00E30AE6" w:rsidP="00405608">
      <w:pPr>
        <w:pStyle w:val="afc"/>
        <w:ind w:firstLine="567"/>
        <w:jc w:val="both"/>
        <w:rPr>
          <w:rFonts w:ascii="Times New Roman" w:eastAsia="Times New Roman" w:hAnsi="Times New Roman" w:cs="Times New Roman"/>
          <w:bCs/>
          <w:sz w:val="24"/>
          <w:szCs w:val="24"/>
          <w:lang w:val="ru-RU" w:eastAsia="ar-SA" w:bidi="ar-SA"/>
        </w:rPr>
      </w:pPr>
      <w:r w:rsidRPr="00C3719C">
        <w:rPr>
          <w:rFonts w:ascii="Times New Roman" w:eastAsia="Times New Roman" w:hAnsi="Times New Roman" w:cs="Times New Roman"/>
          <w:b/>
          <w:bCs/>
          <w:i/>
          <w:sz w:val="24"/>
          <w:szCs w:val="24"/>
          <w:lang w:val="ru-RU" w:eastAsia="ar-SA" w:bidi="ar-SA"/>
        </w:rPr>
        <w:t>Предметные результаты</w:t>
      </w:r>
      <w:r w:rsidRPr="00C3719C">
        <w:rPr>
          <w:rFonts w:ascii="Times New Roman" w:eastAsia="Times New Roman" w:hAnsi="Times New Roman" w:cs="Times New Roman"/>
          <w:bCs/>
          <w:sz w:val="24"/>
          <w:szCs w:val="24"/>
          <w:lang w:val="ru-RU" w:eastAsia="ar-SA" w:bidi="ar-SA"/>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CF75A2" w:rsidRPr="00C3719C" w:rsidRDefault="00E30AE6" w:rsidP="00405608">
      <w:pPr>
        <w:pStyle w:val="afc"/>
        <w:ind w:firstLine="567"/>
        <w:jc w:val="both"/>
        <w:rPr>
          <w:rFonts w:ascii="Times New Roman" w:eastAsia="Times New Roman" w:hAnsi="Times New Roman" w:cs="Times New Roman"/>
          <w:bCs/>
          <w:sz w:val="24"/>
          <w:szCs w:val="24"/>
          <w:lang w:val="ru-RU" w:eastAsia="ar-SA" w:bidi="ar-SA"/>
        </w:rPr>
      </w:pPr>
      <w:r w:rsidRPr="00C3719C">
        <w:rPr>
          <w:rFonts w:ascii="Times New Roman" w:eastAsia="Times New Roman" w:hAnsi="Times New Roman" w:cs="Times New Roman"/>
          <w:b/>
          <w:bCs/>
          <w:i/>
          <w:sz w:val="24"/>
          <w:szCs w:val="24"/>
          <w:lang w:val="ru-RU" w:eastAsia="ar-SA" w:bidi="ar-SA"/>
        </w:rPr>
        <w:t>Метапредметные результаты</w:t>
      </w:r>
      <w:r w:rsidRPr="00C3719C">
        <w:rPr>
          <w:rFonts w:ascii="Times New Roman" w:eastAsia="Times New Roman" w:hAnsi="Times New Roman" w:cs="Times New Roman"/>
          <w:bCs/>
          <w:sz w:val="24"/>
          <w:szCs w:val="24"/>
          <w:lang w:val="ru-RU" w:eastAsia="ar-SA" w:bidi="ar-SA"/>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6004AE" w:rsidRPr="00C3719C" w:rsidRDefault="00DE02BF" w:rsidP="00405608">
      <w:pPr>
        <w:pStyle w:val="afc"/>
        <w:ind w:firstLine="567"/>
        <w:jc w:val="both"/>
        <w:rPr>
          <w:rFonts w:ascii="Times New Roman" w:eastAsia="Times New Roman" w:hAnsi="Times New Roman" w:cs="Times New Roman"/>
          <w:sz w:val="24"/>
          <w:szCs w:val="24"/>
          <w:lang w:val="ru-RU" w:eastAsia="ar-SA" w:bidi="ar-SA"/>
        </w:rPr>
      </w:pPr>
      <w:r w:rsidRPr="00C3719C">
        <w:rPr>
          <w:rFonts w:ascii="Times New Roman" w:eastAsia="Times New Roman" w:hAnsi="Times New Roman" w:cs="Times New Roman"/>
          <w:sz w:val="24"/>
          <w:szCs w:val="24"/>
          <w:lang w:val="ru-RU" w:eastAsia="ar-SA" w:bidi="ar-SA"/>
        </w:rPr>
        <w:t xml:space="preserve">В результате изучения </w:t>
      </w:r>
      <w:r w:rsidRPr="00C3719C">
        <w:rPr>
          <w:rFonts w:ascii="Times New Roman" w:eastAsia="Times New Roman" w:hAnsi="Times New Roman" w:cs="Times New Roman"/>
          <w:b/>
          <w:bCs/>
          <w:sz w:val="24"/>
          <w:szCs w:val="24"/>
          <w:lang w:val="ru-RU" w:eastAsia="ar-SA" w:bidi="ar-SA"/>
        </w:rPr>
        <w:t xml:space="preserve">всех без исключения предметов </w:t>
      </w:r>
      <w:r w:rsidRPr="00C3719C">
        <w:rPr>
          <w:rFonts w:ascii="Times New Roman" w:eastAsia="Times New Roman" w:hAnsi="Times New Roman" w:cs="Times New Roman"/>
          <w:b/>
          <w:sz w:val="24"/>
          <w:szCs w:val="24"/>
          <w:lang w:val="ru-RU" w:eastAsia="ar-SA" w:bidi="ar-SA"/>
        </w:rPr>
        <w:t>на ступени начального общего образования</w:t>
      </w:r>
      <w:r w:rsidRPr="00C3719C">
        <w:rPr>
          <w:rFonts w:ascii="Times New Roman" w:eastAsia="Times New Roman" w:hAnsi="Times New Roman" w:cs="Times New Roman"/>
          <w:sz w:val="24"/>
          <w:szCs w:val="24"/>
          <w:lang w:val="ru-RU" w:eastAsia="ar-SA" w:bidi="ar-SA"/>
        </w:rPr>
        <w:t xml:space="preserve"> у выпускников будут сформированы </w:t>
      </w:r>
      <w:r w:rsidRPr="00C3719C">
        <w:rPr>
          <w:rFonts w:ascii="Times New Roman" w:eastAsia="Times New Roman" w:hAnsi="Times New Roman" w:cs="Times New Roman"/>
          <w:i/>
          <w:iCs/>
          <w:sz w:val="24"/>
          <w:szCs w:val="24"/>
          <w:lang w:val="ru-RU" w:eastAsia="ar-SA" w:bidi="ar-SA"/>
        </w:rPr>
        <w:t xml:space="preserve">личностные, регулятивные, познавательные </w:t>
      </w:r>
      <w:r w:rsidRPr="00C3719C">
        <w:rPr>
          <w:rFonts w:ascii="Times New Roman" w:eastAsia="Times New Roman" w:hAnsi="Times New Roman" w:cs="Times New Roman"/>
          <w:sz w:val="24"/>
          <w:szCs w:val="24"/>
          <w:lang w:val="ru-RU" w:eastAsia="ar-SA" w:bidi="ar-SA"/>
        </w:rPr>
        <w:t xml:space="preserve">и </w:t>
      </w:r>
      <w:r w:rsidRPr="00C3719C">
        <w:rPr>
          <w:rFonts w:ascii="Times New Roman" w:eastAsia="Times New Roman" w:hAnsi="Times New Roman" w:cs="Times New Roman"/>
          <w:i/>
          <w:iCs/>
          <w:sz w:val="24"/>
          <w:szCs w:val="24"/>
          <w:lang w:val="ru-RU" w:eastAsia="ar-SA" w:bidi="ar-SA"/>
        </w:rPr>
        <w:t xml:space="preserve">коммуникативные </w:t>
      </w:r>
      <w:r w:rsidRPr="00C3719C">
        <w:rPr>
          <w:rFonts w:ascii="Times New Roman" w:eastAsia="Times New Roman" w:hAnsi="Times New Roman" w:cs="Times New Roman"/>
          <w:sz w:val="24"/>
          <w:szCs w:val="24"/>
          <w:lang w:val="ru-RU" w:eastAsia="ar-SA" w:bidi="ar-SA"/>
        </w:rPr>
        <w:t>универсальные учебные действия как основа умения учиться.</w:t>
      </w:r>
    </w:p>
    <w:p w:rsidR="006004AE" w:rsidRPr="00652CE0" w:rsidRDefault="006004AE" w:rsidP="006246C7">
      <w:pPr>
        <w:widowControl/>
        <w:ind w:right="144" w:firstLine="567"/>
        <w:jc w:val="both"/>
        <w:rPr>
          <w:rFonts w:ascii="Times New Roman" w:eastAsia="Times New Roman" w:hAnsi="Times New Roman" w:cs="Times New Roman"/>
          <w:sz w:val="24"/>
          <w:lang w:eastAsia="ar-SA" w:bidi="ar-SA"/>
        </w:rPr>
      </w:pPr>
    </w:p>
    <w:p w:rsidR="006004AE" w:rsidRPr="00652CE0" w:rsidRDefault="006004AE" w:rsidP="00405608">
      <w:pPr>
        <w:widowControl/>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Личностные результаты</w:t>
      </w:r>
      <w:r w:rsidRPr="00652CE0">
        <w:rPr>
          <w:rFonts w:ascii="Times New Roman" w:eastAsia="Times New Roman" w:hAnsi="Times New Roman" w:cs="Times New Roman"/>
          <w:sz w:val="24"/>
          <w:lang w:eastAsia="ar-SA" w:bidi="ar-SA"/>
        </w:rPr>
        <w:t xml:space="preserve"> освоения АООП НОО ОВЗ:</w:t>
      </w:r>
    </w:p>
    <w:p w:rsidR="006004AE" w:rsidRPr="00652CE0" w:rsidRDefault="006004AE" w:rsidP="00405608">
      <w:pPr>
        <w:widowControl/>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004AE" w:rsidRPr="00652CE0" w:rsidRDefault="006004AE" w:rsidP="00405608">
      <w:pPr>
        <w:widowControl/>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2)формирование целостного, социально ориентированного взгляда на мир в его органичном единстве природной и социальной частей;</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 формирование уважительного отношения к иному мнению, истории и культуре других народов;</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 овладение начальными навыками адаптации в динамично изменяющемся и развивающемся мире;</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5)принятие и освоение социальной роли обучающегося, формирование и развитие социально значимых мотивов учебной деятельности;</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6)способность к осмыслению социального окружения, своего места в нем, принятие соответствующих возрасту ценностей и социальных ролей;</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 формирование эстетических потребностей, ценностей и чувств;</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9) развитие навыков сотрудничества со взрослыми и сверстниками в разных социальных ситуациях;</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lastRenderedPageBreak/>
        <w:t>11)развитие адекватных представлений о собственных возможностях, о насущно необходимом жизнеобеспечении;</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12)овладение социально-бытовыми умениями, используемыми в повседневной жизни;</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6004AE" w:rsidRPr="00652CE0" w:rsidRDefault="006004AE"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14)способность к осмыслению и дифференциации картины мира, ее временно-пространственной организации.</w:t>
      </w:r>
    </w:p>
    <w:p w:rsidR="00DE02BF" w:rsidRPr="00652CE0" w:rsidRDefault="00DE02BF" w:rsidP="00405608">
      <w:pPr>
        <w:ind w:right="144" w:firstLine="567"/>
        <w:jc w:val="both"/>
        <w:rPr>
          <w:rFonts w:ascii="Times New Roman" w:eastAsia="Times New Roman" w:hAnsi="Times New Roman" w:cs="Times New Roman"/>
          <w:sz w:val="24"/>
          <w:lang w:eastAsia="ar-SA" w:bidi="ar-SA"/>
        </w:rPr>
      </w:pPr>
    </w:p>
    <w:p w:rsidR="00846EE0" w:rsidRPr="00652CE0" w:rsidRDefault="006933FC"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i/>
          <w:iCs/>
          <w:kern w:val="0"/>
          <w:sz w:val="24"/>
          <w:lang w:eastAsia="ru-RU" w:bidi="ar-SA"/>
        </w:rPr>
        <w:t>М</w:t>
      </w:r>
      <w:r w:rsidR="00846EE0" w:rsidRPr="00652CE0">
        <w:rPr>
          <w:rFonts w:ascii="Times New Roman" w:eastAsia="Times New Roman" w:hAnsi="Times New Roman" w:cs="Times New Roman"/>
          <w:b/>
          <w:bCs/>
          <w:i/>
          <w:iCs/>
          <w:kern w:val="0"/>
          <w:sz w:val="24"/>
          <w:lang w:eastAsia="ru-RU" w:bidi="ar-SA"/>
        </w:rPr>
        <w:t>етапредметные результаты</w:t>
      </w:r>
      <w:r w:rsidRPr="00652CE0">
        <w:rPr>
          <w:rFonts w:ascii="Times New Roman" w:eastAsia="Times New Roman" w:hAnsi="Times New Roman" w:cs="Times New Roman"/>
          <w:b/>
          <w:bCs/>
          <w:i/>
          <w:iCs/>
          <w:kern w:val="0"/>
          <w:sz w:val="24"/>
          <w:lang w:eastAsia="ru-RU" w:bidi="ar-SA"/>
        </w:rPr>
        <w:t xml:space="preserve"> </w:t>
      </w:r>
      <w:r w:rsidR="00846EE0" w:rsidRPr="00652CE0">
        <w:rPr>
          <w:rFonts w:ascii="Times New Roman" w:eastAsia="Times New Roman" w:hAnsi="Times New Roman" w:cs="Times New Roman"/>
          <w:kern w:val="0"/>
          <w:sz w:val="24"/>
          <w:lang w:eastAsia="ru-RU" w:bidi="ar-SA"/>
        </w:rPr>
        <w:t>о</w:t>
      </w:r>
      <w:r w:rsidRPr="00652CE0">
        <w:rPr>
          <w:rFonts w:ascii="Times New Roman" w:eastAsia="Times New Roman" w:hAnsi="Times New Roman" w:cs="Times New Roman"/>
          <w:kern w:val="0"/>
          <w:sz w:val="24"/>
          <w:lang w:eastAsia="ru-RU" w:bidi="ar-SA"/>
        </w:rPr>
        <w:t>своения АООП НОО</w:t>
      </w:r>
      <w:r w:rsidR="00846EE0" w:rsidRPr="00652CE0">
        <w:rPr>
          <w:rFonts w:ascii="Times New Roman" w:eastAsia="Times New Roman" w:hAnsi="Times New Roman" w:cs="Times New Roman"/>
          <w:kern w:val="0"/>
          <w:sz w:val="24"/>
          <w:lang w:eastAsia="ru-RU" w:bidi="ar-SA"/>
        </w:rPr>
        <w:t>:</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846EE0" w:rsidRPr="00652CE0" w:rsidRDefault="00846EE0" w:rsidP="00405608">
      <w:pPr>
        <w:widowControl/>
        <w:suppressAutoHyphens w:val="0"/>
        <w:autoSpaceDE w:val="0"/>
        <w:autoSpaceDN w:val="0"/>
        <w:adjustRightInd w:val="0"/>
        <w:ind w:right="144" w:firstLine="567"/>
        <w:jc w:val="both"/>
        <w:rPr>
          <w:rFonts w:ascii="Calibri" w:eastAsia="Times New Roman" w:hAnsi="Calibri" w:cs="Calibri"/>
          <w:kern w:val="0"/>
          <w:sz w:val="24"/>
          <w:lang w:eastAsia="ru-RU" w:bidi="ar-SA"/>
        </w:rPr>
      </w:pPr>
      <w:r w:rsidRPr="00652CE0">
        <w:rPr>
          <w:rFonts w:ascii="Times New Roman" w:eastAsia="Times New Roman" w:hAnsi="Times New Roman" w:cs="Times New Roman"/>
          <w:kern w:val="0"/>
          <w:sz w:val="24"/>
          <w:lang w:eastAsia="ru-RU" w:bidi="ar-SA"/>
        </w:rPr>
        <w:t>5)овладение навыками смыслового чтения доступных по содержанию и объему художественных текстов и научно-популярных статей в соответствии с</w:t>
      </w:r>
      <w:r w:rsidR="006933FC" w:rsidRPr="00652CE0">
        <w:rPr>
          <w:rFonts w:ascii="Times New Roman" w:eastAsia="Times New Roman" w:hAnsi="Times New Roman" w:cs="Times New Roman"/>
          <w:kern w:val="0"/>
          <w:sz w:val="24"/>
          <w:lang w:eastAsia="ru-RU" w:bidi="ar-SA"/>
        </w:rPr>
        <w:t xml:space="preserve">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652CE0">
        <w:rPr>
          <w:rFonts w:ascii="Times New Roman" w:eastAsia="Times New Roman" w:hAnsi="Times New Roman" w:cs="Times New Roman"/>
          <w:kern w:val="0"/>
          <w:sz w:val="24"/>
          <w:lang w:eastAsia="ru-RU" w:bidi="ar-SA"/>
        </w:rPr>
        <w:t xml:space="preserve"> </w:t>
      </w:r>
      <w:r w:rsidRPr="00652CE0">
        <w:rPr>
          <w:rFonts w:ascii="Calibri" w:eastAsia="Times New Roman" w:hAnsi="Calibri" w:cs="Calibri"/>
          <w:kern w:val="0"/>
          <w:sz w:val="24"/>
          <w:lang w:eastAsia="ru-RU" w:bidi="ar-SA"/>
        </w:rPr>
        <w:t xml:space="preserve"> </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8) определение общей цели и</w:t>
      </w:r>
      <w:r w:rsidR="006933FC" w:rsidRPr="00652CE0">
        <w:rPr>
          <w:rFonts w:ascii="Times New Roman" w:eastAsia="Times New Roman" w:hAnsi="Times New Roman" w:cs="Times New Roman"/>
          <w:kern w:val="0"/>
          <w:sz w:val="24"/>
          <w:lang w:eastAsia="ru-RU" w:bidi="ar-SA"/>
        </w:rPr>
        <w:t xml:space="preserve">  </w:t>
      </w:r>
      <w:r w:rsidRPr="00652CE0">
        <w:rPr>
          <w:rFonts w:ascii="Times New Roman" w:eastAsia="Times New Roman" w:hAnsi="Times New Roman" w:cs="Times New Roman"/>
          <w:kern w:val="0"/>
          <w:sz w:val="24"/>
          <w:lang w:eastAsia="ru-RU" w:bidi="ar-SA"/>
        </w:rPr>
        <w:t>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6EE0" w:rsidRPr="00652CE0" w:rsidRDefault="00846EE0"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9) готовность конструктивно разрешать конфликты посредством учета интересов сторон и сотрудничества;</w:t>
      </w:r>
    </w:p>
    <w:p w:rsidR="006933FC" w:rsidRPr="00652CE0" w:rsidRDefault="006933FC"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05608" w:rsidRDefault="006933FC"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11</w:t>
      </w:r>
      <w:r w:rsidR="00846EE0" w:rsidRPr="00652CE0">
        <w:rPr>
          <w:rFonts w:ascii="Times New Roman" w:eastAsia="Times New Roman" w:hAnsi="Times New Roman" w:cs="Times New Roman"/>
          <w:kern w:val="0"/>
          <w:sz w:val="24"/>
          <w:lang w:eastAsia="ru-RU" w:bidi="ar-SA"/>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00405608">
        <w:rPr>
          <w:rFonts w:ascii="Times New Roman" w:eastAsia="Times New Roman" w:hAnsi="Times New Roman" w:cs="Times New Roman"/>
          <w:kern w:val="0"/>
          <w:sz w:val="24"/>
          <w:lang w:eastAsia="ru-RU" w:bidi="ar-SA"/>
        </w:rPr>
        <w:t>.</w:t>
      </w:r>
      <w:r w:rsidRPr="00652CE0">
        <w:rPr>
          <w:rFonts w:ascii="Times New Roman" w:eastAsia="Times New Roman" w:hAnsi="Times New Roman" w:cs="Times New Roman"/>
          <w:kern w:val="0"/>
          <w:sz w:val="24"/>
          <w:lang w:eastAsia="ru-RU" w:bidi="ar-SA"/>
        </w:rPr>
        <w:t xml:space="preserve">   </w:t>
      </w:r>
    </w:p>
    <w:p w:rsidR="00405608" w:rsidRDefault="00405608"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p>
    <w:p w:rsidR="00405608" w:rsidRPr="00C3719C" w:rsidRDefault="00DE02BF" w:rsidP="00405608">
      <w:pPr>
        <w:pStyle w:val="afc"/>
        <w:ind w:firstLine="567"/>
        <w:jc w:val="center"/>
        <w:rPr>
          <w:rFonts w:ascii="Times New Roman" w:hAnsi="Times New Roman" w:cs="Times New Roman"/>
          <w:b/>
          <w:sz w:val="24"/>
          <w:szCs w:val="24"/>
          <w:lang w:val="ru-RU"/>
        </w:rPr>
      </w:pPr>
      <w:r w:rsidRPr="00C3719C">
        <w:rPr>
          <w:rFonts w:ascii="Times New Roman" w:hAnsi="Times New Roman" w:cs="Times New Roman"/>
          <w:b/>
          <w:sz w:val="24"/>
          <w:szCs w:val="24"/>
          <w:lang w:val="ru-RU"/>
        </w:rPr>
        <w:t xml:space="preserve">Планируемые </w:t>
      </w:r>
      <w:r w:rsidR="006933FC" w:rsidRPr="00C3719C">
        <w:rPr>
          <w:rFonts w:ascii="Times New Roman" w:hAnsi="Times New Roman" w:cs="Times New Roman"/>
          <w:b/>
          <w:sz w:val="24"/>
          <w:szCs w:val="24"/>
          <w:lang w:val="ru-RU"/>
        </w:rPr>
        <w:t xml:space="preserve">предметные </w:t>
      </w:r>
      <w:r w:rsidRPr="00C3719C">
        <w:rPr>
          <w:rFonts w:ascii="Times New Roman" w:hAnsi="Times New Roman" w:cs="Times New Roman"/>
          <w:b/>
          <w:sz w:val="24"/>
          <w:szCs w:val="24"/>
          <w:lang w:val="ru-RU"/>
        </w:rPr>
        <w:t>результаты</w:t>
      </w:r>
    </w:p>
    <w:p w:rsidR="00777801" w:rsidRPr="00C3719C" w:rsidRDefault="00DE02BF" w:rsidP="00405608">
      <w:pPr>
        <w:pStyle w:val="afc"/>
        <w:ind w:firstLine="567"/>
        <w:jc w:val="center"/>
        <w:rPr>
          <w:rFonts w:ascii="Times New Roman" w:hAnsi="Times New Roman" w:cs="Times New Roman"/>
          <w:b/>
          <w:sz w:val="24"/>
          <w:szCs w:val="24"/>
          <w:lang w:val="ru-RU"/>
        </w:rPr>
      </w:pPr>
      <w:r w:rsidRPr="00C3719C">
        <w:rPr>
          <w:rFonts w:ascii="Times New Roman" w:hAnsi="Times New Roman" w:cs="Times New Roman"/>
          <w:b/>
          <w:sz w:val="24"/>
          <w:szCs w:val="24"/>
          <w:lang w:val="ru-RU"/>
        </w:rPr>
        <w:t>освоения обучающимися</w:t>
      </w:r>
      <w:r w:rsidR="00777801" w:rsidRPr="00C3719C">
        <w:rPr>
          <w:rFonts w:ascii="Times New Roman" w:hAnsi="Times New Roman" w:cs="Times New Roman"/>
          <w:b/>
          <w:sz w:val="24"/>
          <w:szCs w:val="24"/>
          <w:lang w:val="ru-RU"/>
        </w:rPr>
        <w:t xml:space="preserve"> с ОВЗ</w:t>
      </w:r>
      <w:r w:rsidRPr="00C3719C">
        <w:rPr>
          <w:rFonts w:ascii="Times New Roman" w:hAnsi="Times New Roman" w:cs="Times New Roman"/>
          <w:b/>
          <w:sz w:val="24"/>
          <w:szCs w:val="24"/>
          <w:lang w:val="ru-RU"/>
        </w:rPr>
        <w:t xml:space="preserve"> АООП НОО</w:t>
      </w:r>
    </w:p>
    <w:p w:rsidR="00405608" w:rsidRDefault="00405608" w:rsidP="00405608">
      <w:pPr>
        <w:pStyle w:val="afc"/>
        <w:ind w:firstLine="567"/>
        <w:jc w:val="both"/>
        <w:rPr>
          <w:rFonts w:ascii="Times New Roman" w:hAnsi="Times New Roman" w:cs="Times New Roman"/>
          <w:i/>
          <w:iCs/>
          <w:sz w:val="24"/>
          <w:szCs w:val="24"/>
          <w:lang w:val="ru-RU"/>
        </w:rPr>
      </w:pPr>
    </w:p>
    <w:p w:rsidR="00DE02BF" w:rsidRPr="00C3719C" w:rsidRDefault="00DE02BF" w:rsidP="00405608">
      <w:pPr>
        <w:pStyle w:val="afc"/>
        <w:ind w:firstLine="567"/>
        <w:jc w:val="both"/>
        <w:rPr>
          <w:rFonts w:ascii="Times New Roman" w:hAnsi="Times New Roman" w:cs="Times New Roman"/>
          <w:b/>
          <w:iCs/>
          <w:sz w:val="24"/>
          <w:szCs w:val="24"/>
          <w:lang w:val="ru-RU"/>
        </w:rPr>
      </w:pPr>
      <w:r w:rsidRPr="00C3719C">
        <w:rPr>
          <w:rFonts w:ascii="Times New Roman" w:hAnsi="Times New Roman" w:cs="Times New Roman"/>
          <w:b/>
          <w:iCs/>
          <w:sz w:val="24"/>
          <w:szCs w:val="24"/>
          <w:lang w:val="ru-RU"/>
        </w:rPr>
        <w:t>Русский язык</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Личностными</w:t>
      </w:r>
      <w:r w:rsidRPr="00C3719C">
        <w:rPr>
          <w:rFonts w:ascii="Times New Roman" w:hAnsi="Times New Roman" w:cs="Times New Roman"/>
          <w:sz w:val="24"/>
          <w:szCs w:val="24"/>
          <w:lang w:val="ru-RU"/>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Метапредметными</w:t>
      </w:r>
      <w:r w:rsidRPr="00C3719C">
        <w:rPr>
          <w:rFonts w:ascii="Times New Roman" w:hAnsi="Times New Roman" w:cs="Times New Roman"/>
          <w:sz w:val="24"/>
          <w:szCs w:val="24"/>
          <w:lang w:val="ru-RU"/>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w:t>
      </w:r>
      <w:r w:rsidRPr="00C3719C">
        <w:rPr>
          <w:rFonts w:ascii="Times New Roman" w:hAnsi="Times New Roman" w:cs="Times New Roman"/>
          <w:sz w:val="24"/>
          <w:szCs w:val="24"/>
          <w:lang w:val="ru-RU"/>
        </w:rPr>
        <w:lastRenderedPageBreak/>
        <w:t>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Предметными</w:t>
      </w:r>
      <w:r w:rsidRPr="00C3719C">
        <w:rPr>
          <w:rFonts w:ascii="Times New Roman" w:hAnsi="Times New Roman" w:cs="Times New Roman"/>
          <w:sz w:val="24"/>
          <w:szCs w:val="24"/>
          <w:lang w:val="ru-RU"/>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405608" w:rsidRDefault="00405608" w:rsidP="00405608">
      <w:pPr>
        <w:pStyle w:val="afc"/>
        <w:ind w:firstLine="567"/>
        <w:jc w:val="both"/>
        <w:rPr>
          <w:rFonts w:ascii="Times New Roman" w:hAnsi="Times New Roman" w:cs="Times New Roman"/>
          <w:b/>
          <w:iCs/>
          <w:sz w:val="24"/>
          <w:szCs w:val="24"/>
          <w:lang w:val="ru-RU"/>
        </w:rPr>
      </w:pPr>
    </w:p>
    <w:p w:rsidR="00DE02BF" w:rsidRPr="00C3719C" w:rsidRDefault="00DE02BF" w:rsidP="00405608">
      <w:pPr>
        <w:pStyle w:val="afc"/>
        <w:ind w:firstLine="567"/>
        <w:jc w:val="both"/>
        <w:rPr>
          <w:rFonts w:ascii="Times New Roman" w:hAnsi="Times New Roman" w:cs="Times New Roman"/>
          <w:b/>
          <w:sz w:val="24"/>
          <w:szCs w:val="24"/>
          <w:lang w:val="ru-RU"/>
        </w:rPr>
      </w:pPr>
      <w:r w:rsidRPr="00C3719C">
        <w:rPr>
          <w:rFonts w:ascii="Times New Roman" w:hAnsi="Times New Roman" w:cs="Times New Roman"/>
          <w:b/>
          <w:iCs/>
          <w:sz w:val="24"/>
          <w:szCs w:val="24"/>
          <w:lang w:val="ru-RU"/>
        </w:rPr>
        <w:t>Литературное чтение</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Личностными</w:t>
      </w:r>
      <w:r w:rsidRPr="00C3719C">
        <w:rPr>
          <w:rFonts w:ascii="Times New Roman" w:hAnsi="Times New Roman" w:cs="Times New Roman"/>
          <w:sz w:val="24"/>
          <w:szCs w:val="24"/>
          <w:lang w:val="ru-RU"/>
        </w:rPr>
        <w:t xml:space="preserve"> 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Метапредметными</w:t>
      </w:r>
      <w:r w:rsidRPr="00C3719C">
        <w:rPr>
          <w:rFonts w:ascii="Times New Roman" w:hAnsi="Times New Roman" w:cs="Times New Roman"/>
          <w:sz w:val="24"/>
          <w:szCs w:val="24"/>
          <w:lang w:val="ru-RU"/>
        </w:rPr>
        <w:t xml:space="preserve"> 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Предметными</w:t>
      </w:r>
      <w:r w:rsidRPr="00C3719C">
        <w:rPr>
          <w:rFonts w:ascii="Times New Roman" w:hAnsi="Times New Roman" w:cs="Times New Roman"/>
          <w:sz w:val="24"/>
          <w:szCs w:val="24"/>
          <w:lang w:val="ru-RU"/>
        </w:rPr>
        <w:t xml:space="preserve"> 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405608" w:rsidRDefault="00405608" w:rsidP="00405608">
      <w:pPr>
        <w:pStyle w:val="afc"/>
        <w:ind w:firstLine="567"/>
        <w:jc w:val="both"/>
        <w:rPr>
          <w:rFonts w:ascii="Times New Roman" w:hAnsi="Times New Roman" w:cs="Times New Roman"/>
          <w:b/>
          <w:iCs/>
          <w:sz w:val="24"/>
          <w:szCs w:val="24"/>
          <w:lang w:val="ru-RU"/>
        </w:rPr>
      </w:pPr>
    </w:p>
    <w:p w:rsidR="00DE02BF" w:rsidRPr="00C3719C" w:rsidRDefault="00DA7B8C" w:rsidP="00405608">
      <w:pPr>
        <w:pStyle w:val="afc"/>
        <w:ind w:firstLine="567"/>
        <w:jc w:val="both"/>
        <w:rPr>
          <w:rFonts w:ascii="Times New Roman" w:hAnsi="Times New Roman" w:cs="Times New Roman"/>
          <w:b/>
          <w:iCs/>
          <w:sz w:val="24"/>
          <w:szCs w:val="24"/>
          <w:lang w:val="ru-RU"/>
        </w:rPr>
      </w:pPr>
      <w:r w:rsidRPr="00C3719C">
        <w:rPr>
          <w:rFonts w:ascii="Times New Roman" w:hAnsi="Times New Roman" w:cs="Times New Roman"/>
          <w:b/>
          <w:iCs/>
          <w:sz w:val="24"/>
          <w:szCs w:val="24"/>
          <w:lang w:val="ru-RU"/>
        </w:rPr>
        <w:t>Математика</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Личностными</w:t>
      </w:r>
      <w:r w:rsidRPr="00C3719C">
        <w:rPr>
          <w:rFonts w:ascii="Times New Roman" w:hAnsi="Times New Roman" w:cs="Times New Roman"/>
          <w:sz w:val="24"/>
          <w:szCs w:val="24"/>
          <w:lang w:val="ru-RU"/>
        </w:rPr>
        <w:t xml:space="preserve"> 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w:t>
      </w:r>
      <w:r w:rsidRPr="00C3719C">
        <w:rPr>
          <w:rFonts w:ascii="Times New Roman" w:hAnsi="Times New Roman" w:cs="Times New Roman"/>
          <w:sz w:val="24"/>
          <w:szCs w:val="24"/>
          <w:lang w:val="ru-RU"/>
        </w:rPr>
        <w:lastRenderedPageBreak/>
        <w:t>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Метапредметными</w:t>
      </w:r>
      <w:r w:rsidRPr="00C3719C">
        <w:rPr>
          <w:rFonts w:ascii="Times New Roman" w:hAnsi="Times New Roman" w:cs="Times New Roman"/>
          <w:sz w:val="24"/>
          <w:szCs w:val="24"/>
          <w:lang w:val="ru-RU"/>
        </w:rPr>
        <w:t xml:space="preserve"> 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592FD1"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Предметными</w:t>
      </w:r>
      <w:r w:rsidRPr="00C3719C">
        <w:rPr>
          <w:rFonts w:ascii="Times New Roman" w:hAnsi="Times New Roman" w:cs="Times New Roman"/>
          <w:sz w:val="24"/>
          <w:szCs w:val="24"/>
          <w:lang w:val="ru-RU"/>
        </w:rPr>
        <w:t xml:space="preserve"> 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w:t>
      </w:r>
      <w:r w:rsidR="001F71AA" w:rsidRPr="00C3719C">
        <w:rPr>
          <w:rFonts w:ascii="Times New Roman" w:hAnsi="Times New Roman" w:cs="Times New Roman"/>
          <w:sz w:val="24"/>
          <w:szCs w:val="24"/>
          <w:lang w:val="ru-RU"/>
        </w:rPr>
        <w:t>их задач</w:t>
      </w:r>
    </w:p>
    <w:p w:rsidR="00405608" w:rsidRDefault="00405608" w:rsidP="00405608">
      <w:pPr>
        <w:pStyle w:val="afc"/>
        <w:ind w:firstLine="567"/>
        <w:jc w:val="both"/>
        <w:rPr>
          <w:rFonts w:ascii="Times New Roman" w:hAnsi="Times New Roman" w:cs="Times New Roman"/>
          <w:b/>
          <w:iCs/>
          <w:sz w:val="24"/>
          <w:szCs w:val="24"/>
          <w:lang w:val="ru-RU"/>
        </w:rPr>
      </w:pPr>
    </w:p>
    <w:p w:rsidR="00DE02BF" w:rsidRPr="00405608" w:rsidRDefault="00DE02BF" w:rsidP="00405608">
      <w:pPr>
        <w:pStyle w:val="afc"/>
        <w:ind w:firstLine="567"/>
        <w:jc w:val="both"/>
        <w:rPr>
          <w:rFonts w:ascii="Times New Roman" w:hAnsi="Times New Roman" w:cs="Times New Roman"/>
          <w:b/>
          <w:iCs/>
          <w:sz w:val="24"/>
          <w:szCs w:val="24"/>
          <w:lang w:val="ru-RU"/>
        </w:rPr>
      </w:pPr>
      <w:r w:rsidRPr="00405608">
        <w:rPr>
          <w:rFonts w:ascii="Times New Roman" w:hAnsi="Times New Roman" w:cs="Times New Roman"/>
          <w:b/>
          <w:iCs/>
          <w:sz w:val="24"/>
          <w:szCs w:val="24"/>
          <w:lang w:val="ru-RU"/>
        </w:rPr>
        <w:t>Окружающий мир</w:t>
      </w:r>
    </w:p>
    <w:p w:rsidR="00BB6042"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Личностными</w:t>
      </w:r>
      <w:r w:rsidRPr="00405608">
        <w:rPr>
          <w:rFonts w:ascii="Times New Roman" w:hAnsi="Times New Roman" w:cs="Times New Roman"/>
          <w:sz w:val="24"/>
          <w:szCs w:val="24"/>
          <w:lang w:val="ru-RU"/>
        </w:rPr>
        <w:t xml:space="preserve"> результатами изучения курса «Окружающий м</w:t>
      </w:r>
      <w:r w:rsidR="00BB6042" w:rsidRPr="00405608">
        <w:rPr>
          <w:rFonts w:ascii="Times New Roman" w:hAnsi="Times New Roman" w:cs="Times New Roman"/>
          <w:sz w:val="24"/>
          <w:szCs w:val="24"/>
          <w:lang w:val="ru-RU"/>
        </w:rPr>
        <w:t>ир» в начальной школе являются:</w:t>
      </w:r>
      <w:r w:rsidRPr="00405608">
        <w:rPr>
          <w:rFonts w:ascii="Times New Roman" w:hAnsi="Times New Roman" w:cs="Times New Roman"/>
          <w:sz w:val="24"/>
          <w:szCs w:val="24"/>
          <w:lang w:val="ru-RU"/>
        </w:rPr>
        <w:t>осознание себя жителем планеты Земля, чувство ответственности за сохранение ее природы;</w:t>
      </w:r>
      <w:r w:rsidR="00BB6042" w:rsidRPr="00405608">
        <w:rPr>
          <w:rFonts w:ascii="Times New Roman" w:hAnsi="Times New Roman" w:cs="Times New Roman"/>
          <w:sz w:val="24"/>
          <w:szCs w:val="24"/>
          <w:lang w:val="ru-RU"/>
        </w:rPr>
        <w:t xml:space="preserve"> </w:t>
      </w:r>
      <w:r w:rsidRPr="00405608">
        <w:rPr>
          <w:rFonts w:ascii="Times New Roman" w:hAnsi="Times New Roman" w:cs="Times New Roman"/>
          <w:sz w:val="24"/>
          <w:szCs w:val="24"/>
          <w:lang w:val="ru-RU"/>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w:t>
      </w:r>
      <w:r w:rsidR="00BB6042" w:rsidRPr="00405608">
        <w:rPr>
          <w:rFonts w:ascii="Times New Roman" w:hAnsi="Times New Roman" w:cs="Times New Roman"/>
          <w:sz w:val="24"/>
          <w:szCs w:val="24"/>
          <w:lang w:val="ru-RU"/>
        </w:rPr>
        <w:t xml:space="preserve">х современной российской жизни; </w:t>
      </w:r>
      <w:r w:rsidRPr="00405608">
        <w:rPr>
          <w:rFonts w:ascii="Times New Roman" w:hAnsi="Times New Roman" w:cs="Times New Roman"/>
          <w:sz w:val="24"/>
          <w:szCs w:val="24"/>
          <w:lang w:val="ru-RU"/>
        </w:rPr>
        <w:t>осознание своей этнической и культурной принадлежности в контексте единого и целостного Отечества при всем разнообразии культур, н</w:t>
      </w:r>
      <w:r w:rsidR="00BB6042" w:rsidRPr="00405608">
        <w:rPr>
          <w:rFonts w:ascii="Times New Roman" w:hAnsi="Times New Roman" w:cs="Times New Roman"/>
          <w:sz w:val="24"/>
          <w:szCs w:val="24"/>
          <w:lang w:val="ru-RU"/>
        </w:rPr>
        <w:t xml:space="preserve">ациональностей, религий России; </w:t>
      </w:r>
      <w:r w:rsidRPr="00405608">
        <w:rPr>
          <w:rFonts w:ascii="Times New Roman" w:hAnsi="Times New Roman" w:cs="Times New Roman"/>
          <w:sz w:val="24"/>
          <w:szCs w:val="24"/>
          <w:lang w:val="ru-RU"/>
        </w:rPr>
        <w:t xml:space="preserve">уважительное отношение к иному мнению, истории и </w:t>
      </w:r>
      <w:r w:rsidR="00BB6042" w:rsidRPr="00405608">
        <w:rPr>
          <w:rFonts w:ascii="Times New Roman" w:hAnsi="Times New Roman" w:cs="Times New Roman"/>
          <w:sz w:val="24"/>
          <w:szCs w:val="24"/>
          <w:lang w:val="ru-RU"/>
        </w:rPr>
        <w:t xml:space="preserve">культуре других народов России; </w:t>
      </w:r>
      <w:r w:rsidRPr="00405608">
        <w:rPr>
          <w:rFonts w:ascii="Times New Roman" w:hAnsi="Times New Roman" w:cs="Times New Roman"/>
          <w:sz w:val="24"/>
          <w:szCs w:val="24"/>
          <w:lang w:val="ru-RU"/>
        </w:rPr>
        <w:t>уважение к истории и культуре всех народов Земли на основе понимания и принятых базо</w:t>
      </w:r>
      <w:r w:rsidR="00BB6042" w:rsidRPr="00405608">
        <w:rPr>
          <w:rFonts w:ascii="Times New Roman" w:hAnsi="Times New Roman" w:cs="Times New Roman"/>
          <w:sz w:val="24"/>
          <w:szCs w:val="24"/>
          <w:lang w:val="ru-RU"/>
        </w:rPr>
        <w:t xml:space="preserve">вых общечеловеческих ценностей; </w:t>
      </w:r>
      <w:r w:rsidRPr="00405608">
        <w:rPr>
          <w:rFonts w:ascii="Times New Roman" w:hAnsi="Times New Roman" w:cs="Times New Roman"/>
          <w:sz w:val="24"/>
          <w:szCs w:val="24"/>
          <w:lang w:val="ru-RU"/>
        </w:rPr>
        <w:t>расширение сферы социально-нравственных представлений, включающих в себя освоение социальной роли ученика, понимание образ</w:t>
      </w:r>
      <w:r w:rsidR="00BB6042" w:rsidRPr="00405608">
        <w:rPr>
          <w:rFonts w:ascii="Times New Roman" w:hAnsi="Times New Roman" w:cs="Times New Roman"/>
          <w:sz w:val="24"/>
          <w:szCs w:val="24"/>
          <w:lang w:val="ru-RU"/>
        </w:rPr>
        <w:t xml:space="preserve">ования как личностной ценности; </w:t>
      </w:r>
      <w:r w:rsidRPr="00405608">
        <w:rPr>
          <w:rFonts w:ascii="Times New Roman" w:hAnsi="Times New Roman" w:cs="Times New Roman"/>
          <w:sz w:val="24"/>
          <w:szCs w:val="24"/>
          <w:lang w:val="ru-RU"/>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w:t>
      </w:r>
      <w:r w:rsidR="00BB6042" w:rsidRPr="00405608">
        <w:rPr>
          <w:rFonts w:ascii="Times New Roman" w:hAnsi="Times New Roman" w:cs="Times New Roman"/>
          <w:sz w:val="24"/>
          <w:szCs w:val="24"/>
          <w:lang w:val="ru-RU"/>
        </w:rPr>
        <w:t xml:space="preserve">тупки в мире природы и социуме; </w:t>
      </w:r>
      <w:r w:rsidRPr="00405608">
        <w:rPr>
          <w:rFonts w:ascii="Times New Roman" w:hAnsi="Times New Roman" w:cs="Times New Roman"/>
          <w:sz w:val="24"/>
          <w:szCs w:val="24"/>
          <w:lang w:val="ru-RU"/>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B6042" w:rsidRPr="00405608" w:rsidRDefault="00BB6042" w:rsidP="00405608">
      <w:pPr>
        <w:pStyle w:val="afc"/>
        <w:ind w:firstLine="567"/>
        <w:jc w:val="both"/>
        <w:rPr>
          <w:rFonts w:ascii="Times New Roman" w:hAnsi="Times New Roman" w:cs="Times New Roman"/>
          <w:i/>
          <w:sz w:val="24"/>
          <w:szCs w:val="24"/>
          <w:lang w:val="ru-RU"/>
        </w:rPr>
      </w:pP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Метапредметными</w:t>
      </w:r>
      <w:r w:rsidRPr="00C3719C">
        <w:rPr>
          <w:rFonts w:ascii="Times New Roman" w:hAnsi="Times New Roman" w:cs="Times New Roman"/>
          <w:sz w:val="24"/>
          <w:szCs w:val="24"/>
          <w:lang w:val="ru-RU"/>
        </w:rPr>
        <w:t xml:space="preserve"> результатами изучения курса «Окружающий м</w:t>
      </w:r>
      <w:r w:rsidR="00BB6042" w:rsidRPr="00C3719C">
        <w:rPr>
          <w:rFonts w:ascii="Times New Roman" w:hAnsi="Times New Roman" w:cs="Times New Roman"/>
          <w:sz w:val="24"/>
          <w:szCs w:val="24"/>
          <w:lang w:val="ru-RU"/>
        </w:rPr>
        <w:t xml:space="preserve">ир» в начальной школе являются: </w:t>
      </w:r>
      <w:r w:rsidRPr="00C3719C">
        <w:rPr>
          <w:rFonts w:ascii="Times New Roman" w:hAnsi="Times New Roman" w:cs="Times New Roman"/>
          <w:sz w:val="24"/>
          <w:szCs w:val="24"/>
          <w:lang w:val="ru-RU"/>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BB6042" w:rsidRPr="00C3719C">
        <w:rPr>
          <w:rFonts w:ascii="Times New Roman" w:hAnsi="Times New Roman" w:cs="Times New Roman"/>
          <w:sz w:val="24"/>
          <w:szCs w:val="24"/>
          <w:lang w:val="ru-RU"/>
        </w:rPr>
        <w:t xml:space="preserve"> </w:t>
      </w:r>
      <w:r w:rsidRPr="00C3719C">
        <w:rPr>
          <w:rFonts w:ascii="Times New Roman" w:hAnsi="Times New Roman" w:cs="Times New Roman"/>
          <w:sz w:val="24"/>
          <w:szCs w:val="24"/>
          <w:lang w:val="ru-RU"/>
        </w:rPr>
        <w:t>умение осуществлять информационный поиск для выполнения учебных задач; соблюдать нормы информационной из</w:t>
      </w:r>
      <w:r w:rsidR="00BB6042" w:rsidRPr="00C3719C">
        <w:rPr>
          <w:rFonts w:ascii="Times New Roman" w:hAnsi="Times New Roman" w:cs="Times New Roman"/>
          <w:sz w:val="24"/>
          <w:szCs w:val="24"/>
          <w:lang w:val="ru-RU"/>
        </w:rPr>
        <w:t xml:space="preserve">бирательности, этики и этикета; </w:t>
      </w:r>
      <w:r w:rsidRPr="00C3719C">
        <w:rPr>
          <w:rFonts w:ascii="Times New Roman" w:hAnsi="Times New Roman" w:cs="Times New Roman"/>
          <w:sz w:val="24"/>
          <w:szCs w:val="24"/>
          <w:lang w:val="ru-RU"/>
        </w:rPr>
        <w:t>освоение правил и норм социокультурного взаимодействия со взрослыми и сверстниками в сообществах разного типа (класс, школа, семь</w:t>
      </w:r>
      <w:r w:rsidR="00BB6042" w:rsidRPr="00C3719C">
        <w:rPr>
          <w:rFonts w:ascii="Times New Roman" w:hAnsi="Times New Roman" w:cs="Times New Roman"/>
          <w:sz w:val="24"/>
          <w:szCs w:val="24"/>
          <w:lang w:val="ru-RU"/>
        </w:rPr>
        <w:t xml:space="preserve">я, учреждения культуры и т.д.); </w:t>
      </w:r>
      <w:r w:rsidRPr="00C3719C">
        <w:rPr>
          <w:rFonts w:ascii="Times New Roman" w:hAnsi="Times New Roman" w:cs="Times New Roman"/>
          <w:sz w:val="24"/>
          <w:szCs w:val="24"/>
          <w:lang w:val="ru-RU"/>
        </w:rPr>
        <w:t>способность работать с моделями изучаемых объектов и явлений окружающего мира.</w:t>
      </w:r>
    </w:p>
    <w:p w:rsidR="006933FC"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Предметными</w:t>
      </w:r>
      <w:r w:rsidRPr="00C3719C">
        <w:rPr>
          <w:rFonts w:ascii="Times New Roman" w:hAnsi="Times New Roman" w:cs="Times New Roman"/>
          <w:sz w:val="24"/>
          <w:szCs w:val="24"/>
          <w:lang w:val="ru-RU"/>
        </w:rPr>
        <w:t xml:space="preserve"> результатами изучения курса «Окружающий м</w:t>
      </w:r>
      <w:r w:rsidR="00BB6042" w:rsidRPr="00C3719C">
        <w:rPr>
          <w:rFonts w:ascii="Times New Roman" w:hAnsi="Times New Roman" w:cs="Times New Roman"/>
          <w:sz w:val="24"/>
          <w:szCs w:val="24"/>
          <w:lang w:val="ru-RU"/>
        </w:rPr>
        <w:t xml:space="preserve">ир» в начальной школе являются: </w:t>
      </w:r>
      <w:r w:rsidRPr="00C3719C">
        <w:rPr>
          <w:rFonts w:ascii="Times New Roman" w:hAnsi="Times New Roman" w:cs="Times New Roman"/>
          <w:sz w:val="24"/>
          <w:szCs w:val="24"/>
          <w:lang w:val="ru-RU"/>
        </w:rPr>
        <w:t>усвоение первоначальных сведений о сущности и особенностях объектов, процессов и явлений, характерных для природной и социальной действител</w:t>
      </w:r>
      <w:r w:rsidR="00BB6042" w:rsidRPr="00C3719C">
        <w:rPr>
          <w:rFonts w:ascii="Times New Roman" w:hAnsi="Times New Roman" w:cs="Times New Roman"/>
          <w:sz w:val="24"/>
          <w:szCs w:val="24"/>
          <w:lang w:val="ru-RU"/>
        </w:rPr>
        <w:t xml:space="preserve">ьности (в пределах изученного); </w:t>
      </w:r>
      <w:r w:rsidRPr="00C3719C">
        <w:rPr>
          <w:rFonts w:ascii="Times New Roman" w:hAnsi="Times New Roman" w:cs="Times New Roman"/>
          <w:sz w:val="24"/>
          <w:szCs w:val="24"/>
          <w:lang w:val="ru-RU"/>
        </w:rPr>
        <w:t>сформированность целостного, социально-ориентированного взгляда на окружающий мир, его органичном единстве и разнообразии приро</w:t>
      </w:r>
      <w:r w:rsidR="00BB6042" w:rsidRPr="00C3719C">
        <w:rPr>
          <w:rFonts w:ascii="Times New Roman" w:hAnsi="Times New Roman" w:cs="Times New Roman"/>
          <w:sz w:val="24"/>
          <w:szCs w:val="24"/>
          <w:lang w:val="ru-RU"/>
        </w:rPr>
        <w:t xml:space="preserve">ды, народов, культур и религий; </w:t>
      </w:r>
      <w:r w:rsidRPr="00C3719C">
        <w:rPr>
          <w:rFonts w:ascii="Times New Roman" w:hAnsi="Times New Roman" w:cs="Times New Roman"/>
          <w:sz w:val="24"/>
          <w:szCs w:val="24"/>
          <w:lang w:val="ru-RU"/>
        </w:rPr>
        <w:t>владение базовым понятийным аппаратом, необходимым для получ</w:t>
      </w:r>
      <w:r w:rsidR="00BB6042" w:rsidRPr="00C3719C">
        <w:rPr>
          <w:rFonts w:ascii="Times New Roman" w:hAnsi="Times New Roman" w:cs="Times New Roman"/>
          <w:sz w:val="24"/>
          <w:szCs w:val="24"/>
          <w:lang w:val="ru-RU"/>
        </w:rPr>
        <w:t xml:space="preserve">ения дальнейшего образования; </w:t>
      </w:r>
      <w:r w:rsidRPr="00C3719C">
        <w:rPr>
          <w:rFonts w:ascii="Times New Roman" w:hAnsi="Times New Roman" w:cs="Times New Roman"/>
          <w:sz w:val="24"/>
          <w:szCs w:val="24"/>
          <w:lang w:val="ru-RU"/>
        </w:rPr>
        <w:t>умение наблюдать, фиксировать, исследовать явления окружающего мира; выделять характерные особенности п</w:t>
      </w:r>
      <w:r w:rsidR="00BB6042" w:rsidRPr="00C3719C">
        <w:rPr>
          <w:rFonts w:ascii="Times New Roman" w:hAnsi="Times New Roman" w:cs="Times New Roman"/>
          <w:sz w:val="24"/>
          <w:szCs w:val="24"/>
          <w:lang w:val="ru-RU"/>
        </w:rPr>
        <w:t xml:space="preserve">риродных и социальных объектов; </w:t>
      </w:r>
      <w:r w:rsidRPr="00C3719C">
        <w:rPr>
          <w:rFonts w:ascii="Times New Roman" w:hAnsi="Times New Roman" w:cs="Times New Roman"/>
          <w:sz w:val="24"/>
          <w:szCs w:val="24"/>
          <w:lang w:val="ru-RU"/>
        </w:rPr>
        <w:lastRenderedPageBreak/>
        <w:t xml:space="preserve">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w:t>
      </w:r>
      <w:r w:rsidR="00BB6042" w:rsidRPr="00C3719C">
        <w:rPr>
          <w:rFonts w:ascii="Times New Roman" w:hAnsi="Times New Roman" w:cs="Times New Roman"/>
          <w:sz w:val="24"/>
          <w:szCs w:val="24"/>
          <w:lang w:val="ru-RU"/>
        </w:rPr>
        <w:t xml:space="preserve">в природной и социальной среде; </w:t>
      </w:r>
      <w:r w:rsidRPr="00C3719C">
        <w:rPr>
          <w:rFonts w:ascii="Times New Roman" w:hAnsi="Times New Roman" w:cs="Times New Roman"/>
          <w:sz w:val="24"/>
          <w:szCs w:val="24"/>
          <w:lang w:val="ru-RU"/>
        </w:rPr>
        <w:t xml:space="preserve">понимание роли и значения родного края в природе и историко-культурном наследии </w:t>
      </w:r>
      <w:r w:rsidR="00BB6042" w:rsidRPr="00C3719C">
        <w:rPr>
          <w:rFonts w:ascii="Times New Roman" w:hAnsi="Times New Roman" w:cs="Times New Roman"/>
          <w:sz w:val="24"/>
          <w:szCs w:val="24"/>
          <w:lang w:val="ru-RU"/>
        </w:rPr>
        <w:t xml:space="preserve">России, в ее современной жизни; </w:t>
      </w:r>
      <w:r w:rsidRPr="00C3719C">
        <w:rPr>
          <w:rFonts w:ascii="Times New Roman" w:hAnsi="Times New Roman" w:cs="Times New Roman"/>
          <w:sz w:val="24"/>
          <w:szCs w:val="24"/>
          <w:lang w:val="ru-RU"/>
        </w:rPr>
        <w:t>понимание особой роли России в мировой истории и культуре, знание примеров национальных свершений, открытий, побед.</w:t>
      </w:r>
    </w:p>
    <w:p w:rsidR="006F51E0" w:rsidRPr="00C3719C" w:rsidRDefault="006F51E0" w:rsidP="00405608">
      <w:pPr>
        <w:pStyle w:val="afc"/>
        <w:ind w:firstLine="567"/>
        <w:jc w:val="both"/>
        <w:rPr>
          <w:rFonts w:ascii="Times New Roman" w:hAnsi="Times New Roman" w:cs="Times New Roman"/>
          <w:i/>
          <w:iCs/>
          <w:sz w:val="24"/>
          <w:szCs w:val="24"/>
          <w:lang w:val="ru-RU"/>
        </w:rPr>
      </w:pPr>
    </w:p>
    <w:p w:rsidR="00DE02BF" w:rsidRPr="00C3719C" w:rsidRDefault="00DA7B8C" w:rsidP="00405608">
      <w:pPr>
        <w:pStyle w:val="afc"/>
        <w:ind w:firstLine="567"/>
        <w:jc w:val="both"/>
        <w:rPr>
          <w:rFonts w:ascii="Times New Roman" w:hAnsi="Times New Roman" w:cs="Times New Roman"/>
          <w:b/>
          <w:iCs/>
          <w:sz w:val="24"/>
          <w:szCs w:val="24"/>
          <w:lang w:val="ru-RU"/>
        </w:rPr>
      </w:pPr>
      <w:r w:rsidRPr="00C3719C">
        <w:rPr>
          <w:rFonts w:ascii="Times New Roman" w:hAnsi="Times New Roman" w:cs="Times New Roman"/>
          <w:b/>
          <w:iCs/>
          <w:sz w:val="24"/>
          <w:szCs w:val="24"/>
          <w:lang w:val="ru-RU"/>
        </w:rPr>
        <w:t>Технология</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Личностными</w:t>
      </w:r>
      <w:r w:rsidRPr="00C3719C">
        <w:rPr>
          <w:rFonts w:ascii="Times New Roman" w:hAnsi="Times New Roman" w:cs="Times New Roman"/>
          <w:sz w:val="24"/>
          <w:szCs w:val="24"/>
          <w:lang w:val="ru-RU"/>
        </w:rPr>
        <w:t xml:space="preserve"> 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Метапредметными</w:t>
      </w:r>
      <w:r w:rsidRPr="00C3719C">
        <w:rPr>
          <w:rFonts w:ascii="Times New Roman" w:hAnsi="Times New Roman" w:cs="Times New Roman"/>
          <w:sz w:val="24"/>
          <w:szCs w:val="24"/>
          <w:lang w:val="ru-RU"/>
        </w:rPr>
        <w:t xml:space="preserve"> 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Предметными</w:t>
      </w:r>
      <w:r w:rsidRPr="00C3719C">
        <w:rPr>
          <w:rFonts w:ascii="Times New Roman" w:hAnsi="Times New Roman" w:cs="Times New Roman"/>
          <w:sz w:val="24"/>
          <w:szCs w:val="24"/>
          <w:lang w:val="ru-RU"/>
        </w:rPr>
        <w:t xml:space="preserve"> 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05608" w:rsidRDefault="00405608" w:rsidP="00405608">
      <w:pPr>
        <w:pStyle w:val="afc"/>
        <w:ind w:firstLine="567"/>
        <w:jc w:val="both"/>
        <w:rPr>
          <w:rFonts w:ascii="Times New Roman" w:hAnsi="Times New Roman" w:cs="Times New Roman"/>
          <w:b/>
          <w:iCs/>
          <w:sz w:val="24"/>
          <w:szCs w:val="24"/>
          <w:lang w:val="ru-RU"/>
        </w:rPr>
      </w:pPr>
    </w:p>
    <w:p w:rsidR="00DE02BF" w:rsidRPr="00C3719C" w:rsidRDefault="00DE02BF" w:rsidP="00405608">
      <w:pPr>
        <w:pStyle w:val="afc"/>
        <w:ind w:firstLine="567"/>
        <w:jc w:val="both"/>
        <w:rPr>
          <w:rFonts w:ascii="Times New Roman" w:hAnsi="Times New Roman" w:cs="Times New Roman"/>
          <w:b/>
          <w:sz w:val="24"/>
          <w:szCs w:val="24"/>
          <w:lang w:val="ru-RU"/>
        </w:rPr>
      </w:pPr>
      <w:r w:rsidRPr="00C3719C">
        <w:rPr>
          <w:rFonts w:ascii="Times New Roman" w:hAnsi="Times New Roman" w:cs="Times New Roman"/>
          <w:b/>
          <w:iCs/>
          <w:sz w:val="24"/>
          <w:szCs w:val="24"/>
          <w:lang w:val="ru-RU"/>
        </w:rPr>
        <w:t>Изобразительное искусство</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Личностными</w:t>
      </w:r>
      <w:r w:rsidRPr="00C3719C">
        <w:rPr>
          <w:rFonts w:ascii="Times New Roman" w:hAnsi="Times New Roman" w:cs="Times New Roman"/>
          <w:sz w:val="24"/>
          <w:szCs w:val="24"/>
          <w:lang w:val="ru-RU"/>
        </w:rPr>
        <w:t xml:space="preserve"> результатами изучения курса «Изобразительное искусст</w:t>
      </w:r>
      <w:r w:rsidR="00BB6042" w:rsidRPr="00C3719C">
        <w:rPr>
          <w:rFonts w:ascii="Times New Roman" w:hAnsi="Times New Roman" w:cs="Times New Roman"/>
          <w:sz w:val="24"/>
          <w:szCs w:val="24"/>
          <w:lang w:val="ru-RU"/>
        </w:rPr>
        <w:t xml:space="preserve">во» в начальной школе являются: </w:t>
      </w:r>
      <w:r w:rsidRPr="00C3719C">
        <w:rPr>
          <w:rFonts w:ascii="Times New Roman" w:hAnsi="Times New Roman" w:cs="Times New Roman"/>
          <w:sz w:val="24"/>
          <w:szCs w:val="24"/>
          <w:lang w:val="ru-RU"/>
        </w:rPr>
        <w:t>эмоционально-ценностное отношение к окружающему миру (семье, родине, природе, людям); толерантное принятие разнообразия культурных</w:t>
      </w:r>
      <w:r w:rsidR="00BB6042" w:rsidRPr="00C3719C">
        <w:rPr>
          <w:rFonts w:ascii="Times New Roman" w:hAnsi="Times New Roman" w:cs="Times New Roman"/>
          <w:sz w:val="24"/>
          <w:szCs w:val="24"/>
          <w:lang w:val="ru-RU"/>
        </w:rPr>
        <w:t xml:space="preserve"> явлений; </w:t>
      </w:r>
      <w:r w:rsidRPr="00C3719C">
        <w:rPr>
          <w:rFonts w:ascii="Times New Roman" w:hAnsi="Times New Roman" w:cs="Times New Roman"/>
          <w:sz w:val="24"/>
          <w:szCs w:val="24"/>
          <w:lang w:val="ru-RU"/>
        </w:rPr>
        <w:t>способность к художественному познанию мира, умение применять полученные знания в собст</w:t>
      </w:r>
      <w:r w:rsidR="00BB6042" w:rsidRPr="00C3719C">
        <w:rPr>
          <w:rFonts w:ascii="Times New Roman" w:hAnsi="Times New Roman" w:cs="Times New Roman"/>
          <w:sz w:val="24"/>
          <w:szCs w:val="24"/>
          <w:lang w:val="ru-RU"/>
        </w:rPr>
        <w:t xml:space="preserve">венной творческой деятельности; </w:t>
      </w:r>
      <w:r w:rsidRPr="00C3719C">
        <w:rPr>
          <w:rFonts w:ascii="Times New Roman" w:hAnsi="Times New Roman" w:cs="Times New Roman"/>
          <w:sz w:val="24"/>
          <w:szCs w:val="24"/>
          <w:lang w:val="ru-RU"/>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Метапредметными</w:t>
      </w:r>
      <w:r w:rsidRPr="00405608">
        <w:rPr>
          <w:rFonts w:ascii="Times New Roman" w:hAnsi="Times New Roman" w:cs="Times New Roman"/>
          <w:sz w:val="24"/>
          <w:szCs w:val="24"/>
          <w:lang w:val="ru-RU"/>
        </w:rPr>
        <w:t xml:space="preserve"> результатами изучения курса «Изобразительное искусст</w:t>
      </w:r>
      <w:r w:rsidR="00BB6042" w:rsidRPr="00405608">
        <w:rPr>
          <w:rFonts w:ascii="Times New Roman" w:hAnsi="Times New Roman" w:cs="Times New Roman"/>
          <w:sz w:val="24"/>
          <w:szCs w:val="24"/>
          <w:lang w:val="ru-RU"/>
        </w:rPr>
        <w:t xml:space="preserve">во» в начальной школе являются: </w:t>
      </w:r>
      <w:r w:rsidRPr="00405608">
        <w:rPr>
          <w:rFonts w:ascii="Times New Roman" w:hAnsi="Times New Roman" w:cs="Times New Roman"/>
          <w:sz w:val="24"/>
          <w:szCs w:val="24"/>
          <w:lang w:val="ru-RU"/>
        </w:rPr>
        <w:t>умение видеть и воспринимать проявление художественн</w:t>
      </w:r>
      <w:r w:rsidR="00BB6042" w:rsidRPr="00405608">
        <w:rPr>
          <w:rFonts w:ascii="Times New Roman" w:hAnsi="Times New Roman" w:cs="Times New Roman"/>
          <w:sz w:val="24"/>
          <w:szCs w:val="24"/>
          <w:lang w:val="ru-RU"/>
        </w:rPr>
        <w:t xml:space="preserve">ой культуры в окружающей жизни; </w:t>
      </w:r>
      <w:r w:rsidRPr="00405608">
        <w:rPr>
          <w:rFonts w:ascii="Times New Roman" w:hAnsi="Times New Roman" w:cs="Times New Roman"/>
          <w:sz w:val="24"/>
          <w:szCs w:val="24"/>
          <w:lang w:val="ru-RU"/>
        </w:rPr>
        <w:t xml:space="preserve">желание общаться с искусством, участвовать в обсуждении содержания и выразительных </w:t>
      </w:r>
      <w:r w:rsidR="00BB6042" w:rsidRPr="00405608">
        <w:rPr>
          <w:rFonts w:ascii="Times New Roman" w:hAnsi="Times New Roman" w:cs="Times New Roman"/>
          <w:sz w:val="24"/>
          <w:szCs w:val="24"/>
          <w:lang w:val="ru-RU"/>
        </w:rPr>
        <w:t xml:space="preserve">средств произведений искусства; </w:t>
      </w:r>
      <w:r w:rsidRPr="00405608">
        <w:rPr>
          <w:rFonts w:ascii="Times New Roman" w:hAnsi="Times New Roman" w:cs="Times New Roman"/>
          <w:sz w:val="24"/>
          <w:szCs w:val="24"/>
          <w:lang w:val="ru-RU"/>
        </w:rPr>
        <w:t>умение организовывать самостоят</w:t>
      </w:r>
      <w:r w:rsidR="00BB6042" w:rsidRPr="00405608">
        <w:rPr>
          <w:rFonts w:ascii="Times New Roman" w:hAnsi="Times New Roman" w:cs="Times New Roman"/>
          <w:sz w:val="24"/>
          <w:szCs w:val="24"/>
          <w:lang w:val="ru-RU"/>
        </w:rPr>
        <w:t xml:space="preserve">ельную творческую деятельность; </w:t>
      </w:r>
      <w:r w:rsidRPr="00405608">
        <w:rPr>
          <w:rFonts w:ascii="Times New Roman" w:hAnsi="Times New Roman" w:cs="Times New Roman"/>
          <w:sz w:val="24"/>
          <w:szCs w:val="24"/>
          <w:lang w:val="ru-RU"/>
        </w:rPr>
        <w:t>способности оценивать результаты художественно-творческой деятельности, собственной и одноклассников.</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Предметными</w:t>
      </w:r>
      <w:r w:rsidRPr="00405608">
        <w:rPr>
          <w:rFonts w:ascii="Times New Roman" w:hAnsi="Times New Roman" w:cs="Times New Roman"/>
          <w:sz w:val="24"/>
          <w:szCs w:val="24"/>
          <w:lang w:val="ru-RU"/>
        </w:rPr>
        <w:t xml:space="preserve"> результатами изучения курса «Изобразительное искусст</w:t>
      </w:r>
      <w:r w:rsidR="00BB6042" w:rsidRPr="00405608">
        <w:rPr>
          <w:rFonts w:ascii="Times New Roman" w:hAnsi="Times New Roman" w:cs="Times New Roman"/>
          <w:sz w:val="24"/>
          <w:szCs w:val="24"/>
          <w:lang w:val="ru-RU"/>
        </w:rPr>
        <w:t xml:space="preserve">во» в начальной школе являются: </w:t>
      </w:r>
      <w:r w:rsidRPr="00405608">
        <w:rPr>
          <w:rFonts w:ascii="Times New Roman" w:hAnsi="Times New Roman" w:cs="Times New Roman"/>
          <w:sz w:val="24"/>
          <w:szCs w:val="24"/>
          <w:lang w:val="ru-RU"/>
        </w:rPr>
        <w:t>понимание значения искусст</w:t>
      </w:r>
      <w:r w:rsidR="00BB6042" w:rsidRPr="00405608">
        <w:rPr>
          <w:rFonts w:ascii="Times New Roman" w:hAnsi="Times New Roman" w:cs="Times New Roman"/>
          <w:sz w:val="24"/>
          <w:szCs w:val="24"/>
          <w:lang w:val="ru-RU"/>
        </w:rPr>
        <w:t xml:space="preserve">ва в жизни человека и общества; </w:t>
      </w:r>
      <w:r w:rsidRPr="00405608">
        <w:rPr>
          <w:rFonts w:ascii="Times New Roman" w:hAnsi="Times New Roman" w:cs="Times New Roman"/>
          <w:sz w:val="24"/>
          <w:szCs w:val="24"/>
          <w:lang w:val="ru-RU"/>
        </w:rPr>
        <w:t>умение различать основные виды и жанры пластических искусств, характеризовать их специфику; сформированность представлений о ведущи</w:t>
      </w:r>
      <w:r w:rsidR="00BB6042" w:rsidRPr="00405608">
        <w:rPr>
          <w:rFonts w:ascii="Times New Roman" w:hAnsi="Times New Roman" w:cs="Times New Roman"/>
          <w:sz w:val="24"/>
          <w:szCs w:val="24"/>
          <w:lang w:val="ru-RU"/>
        </w:rPr>
        <w:t xml:space="preserve">х музеях России; </w:t>
      </w:r>
      <w:r w:rsidRPr="00405608">
        <w:rPr>
          <w:rFonts w:ascii="Times New Roman" w:hAnsi="Times New Roman" w:cs="Times New Roman"/>
          <w:sz w:val="24"/>
          <w:szCs w:val="24"/>
          <w:lang w:val="ru-RU"/>
        </w:rPr>
        <w:t>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DE02BF" w:rsidRPr="00405608" w:rsidRDefault="00DE02BF" w:rsidP="00405608">
      <w:pPr>
        <w:pStyle w:val="afc"/>
        <w:ind w:firstLine="567"/>
        <w:jc w:val="both"/>
        <w:rPr>
          <w:rFonts w:ascii="Times New Roman" w:hAnsi="Times New Roman" w:cs="Times New Roman"/>
          <w:i/>
          <w:iCs/>
          <w:sz w:val="24"/>
          <w:szCs w:val="24"/>
          <w:lang w:val="ru-RU"/>
        </w:rPr>
      </w:pPr>
    </w:p>
    <w:p w:rsidR="00DE02BF" w:rsidRPr="00C3719C" w:rsidRDefault="00DA7B8C" w:rsidP="00405608">
      <w:pPr>
        <w:pStyle w:val="afc"/>
        <w:ind w:firstLine="567"/>
        <w:jc w:val="both"/>
        <w:rPr>
          <w:rFonts w:ascii="Times New Roman" w:hAnsi="Times New Roman" w:cs="Times New Roman"/>
          <w:b/>
          <w:iCs/>
          <w:sz w:val="24"/>
          <w:szCs w:val="24"/>
          <w:lang w:val="ru-RU"/>
        </w:rPr>
      </w:pPr>
      <w:r w:rsidRPr="00C3719C">
        <w:rPr>
          <w:rFonts w:ascii="Times New Roman" w:hAnsi="Times New Roman" w:cs="Times New Roman"/>
          <w:b/>
          <w:iCs/>
          <w:sz w:val="24"/>
          <w:szCs w:val="24"/>
          <w:lang w:val="ru-RU"/>
        </w:rPr>
        <w:t>Музыка</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 xml:space="preserve">Личностными </w:t>
      </w:r>
      <w:r w:rsidRPr="00405608">
        <w:rPr>
          <w:rFonts w:ascii="Times New Roman" w:hAnsi="Times New Roman" w:cs="Times New Roman"/>
          <w:sz w:val="24"/>
          <w:szCs w:val="24"/>
          <w:lang w:val="ru-RU"/>
        </w:rPr>
        <w:t>результатами изучения курса «Музы</w:t>
      </w:r>
      <w:r w:rsidR="00BB6042" w:rsidRPr="00405608">
        <w:rPr>
          <w:rFonts w:ascii="Times New Roman" w:hAnsi="Times New Roman" w:cs="Times New Roman"/>
          <w:sz w:val="24"/>
          <w:szCs w:val="24"/>
          <w:lang w:val="ru-RU"/>
        </w:rPr>
        <w:t xml:space="preserve">ка» в начальной школе являются: </w:t>
      </w:r>
      <w:r w:rsidRPr="00405608">
        <w:rPr>
          <w:rFonts w:ascii="Times New Roman" w:hAnsi="Times New Roman" w:cs="Times New Roman"/>
          <w:sz w:val="24"/>
          <w:szCs w:val="24"/>
          <w:lang w:val="ru-RU"/>
        </w:rPr>
        <w:t>наличие эмоционально-цен</w:t>
      </w:r>
      <w:r w:rsidR="00BB6042" w:rsidRPr="00405608">
        <w:rPr>
          <w:rFonts w:ascii="Times New Roman" w:hAnsi="Times New Roman" w:cs="Times New Roman"/>
          <w:sz w:val="24"/>
          <w:szCs w:val="24"/>
          <w:lang w:val="ru-RU"/>
        </w:rPr>
        <w:t xml:space="preserve">ностного отношения к искусству; </w:t>
      </w:r>
      <w:r w:rsidRPr="00405608">
        <w:rPr>
          <w:rFonts w:ascii="Times New Roman" w:hAnsi="Times New Roman" w:cs="Times New Roman"/>
          <w:sz w:val="24"/>
          <w:szCs w:val="24"/>
          <w:lang w:val="ru-RU"/>
        </w:rPr>
        <w:t>реализация творческого потенциала в процессе коллективного (</w:t>
      </w:r>
      <w:r w:rsidR="00BB6042" w:rsidRPr="00405608">
        <w:rPr>
          <w:rFonts w:ascii="Times New Roman" w:hAnsi="Times New Roman" w:cs="Times New Roman"/>
          <w:sz w:val="24"/>
          <w:szCs w:val="24"/>
          <w:lang w:val="ru-RU"/>
        </w:rPr>
        <w:t xml:space="preserve">индивидуального) музицирования; </w:t>
      </w:r>
      <w:r w:rsidRPr="00405608">
        <w:rPr>
          <w:rFonts w:ascii="Times New Roman" w:hAnsi="Times New Roman" w:cs="Times New Roman"/>
          <w:sz w:val="24"/>
          <w:szCs w:val="24"/>
          <w:lang w:val="ru-RU"/>
        </w:rPr>
        <w:t>позитивная самооценка своих музыкально-творческих возможностей.</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Метапредметными</w:t>
      </w:r>
      <w:r w:rsidRPr="00405608">
        <w:rPr>
          <w:rFonts w:ascii="Times New Roman" w:hAnsi="Times New Roman" w:cs="Times New Roman"/>
          <w:sz w:val="24"/>
          <w:szCs w:val="24"/>
          <w:lang w:val="ru-RU"/>
        </w:rPr>
        <w:t xml:space="preserve"> результатами изучения курса «Музы</w:t>
      </w:r>
      <w:r w:rsidR="00BB6042" w:rsidRPr="00405608">
        <w:rPr>
          <w:rFonts w:ascii="Times New Roman" w:hAnsi="Times New Roman" w:cs="Times New Roman"/>
          <w:sz w:val="24"/>
          <w:szCs w:val="24"/>
          <w:lang w:val="ru-RU"/>
        </w:rPr>
        <w:t xml:space="preserve">ка» в начальной школе являются: </w:t>
      </w:r>
      <w:r w:rsidRPr="00405608">
        <w:rPr>
          <w:rFonts w:ascii="Times New Roman" w:hAnsi="Times New Roman" w:cs="Times New Roman"/>
          <w:sz w:val="24"/>
          <w:szCs w:val="24"/>
          <w:lang w:val="ru-RU"/>
        </w:rPr>
        <w:t>развитое художественное восприятие, умение оценивать прои</w:t>
      </w:r>
      <w:r w:rsidR="00BB6042" w:rsidRPr="00405608">
        <w:rPr>
          <w:rFonts w:ascii="Times New Roman" w:hAnsi="Times New Roman" w:cs="Times New Roman"/>
          <w:sz w:val="24"/>
          <w:szCs w:val="24"/>
          <w:lang w:val="ru-RU"/>
        </w:rPr>
        <w:t xml:space="preserve">зведения разных видов искусств; </w:t>
      </w:r>
      <w:r w:rsidRPr="00405608">
        <w:rPr>
          <w:rFonts w:ascii="Times New Roman" w:hAnsi="Times New Roman" w:cs="Times New Roman"/>
          <w:sz w:val="24"/>
          <w:szCs w:val="24"/>
          <w:lang w:val="ru-RU"/>
        </w:rPr>
        <w:t>ориентация в культурном многообразии окружающей деятельности, участие в музыкальн</w:t>
      </w:r>
      <w:r w:rsidR="00BB6042" w:rsidRPr="00405608">
        <w:rPr>
          <w:rFonts w:ascii="Times New Roman" w:hAnsi="Times New Roman" w:cs="Times New Roman"/>
          <w:sz w:val="24"/>
          <w:szCs w:val="24"/>
          <w:lang w:val="ru-RU"/>
        </w:rPr>
        <w:t xml:space="preserve">ой жизни класса, школы, города; </w:t>
      </w:r>
      <w:r w:rsidRPr="00405608">
        <w:rPr>
          <w:rFonts w:ascii="Times New Roman" w:hAnsi="Times New Roman" w:cs="Times New Roman"/>
          <w:sz w:val="24"/>
          <w:szCs w:val="24"/>
          <w:lang w:val="ru-RU"/>
        </w:rPr>
        <w:t>продуктивное сотрудничество (общение, взаимодействие) со сверстниками при решении различн</w:t>
      </w:r>
      <w:r w:rsidR="00BB6042" w:rsidRPr="00405608">
        <w:rPr>
          <w:rFonts w:ascii="Times New Roman" w:hAnsi="Times New Roman" w:cs="Times New Roman"/>
          <w:sz w:val="24"/>
          <w:szCs w:val="24"/>
          <w:lang w:val="ru-RU"/>
        </w:rPr>
        <w:t xml:space="preserve">ых музыкально-творческих задач; </w:t>
      </w:r>
      <w:r w:rsidRPr="00405608">
        <w:rPr>
          <w:rFonts w:ascii="Times New Roman" w:hAnsi="Times New Roman" w:cs="Times New Roman"/>
          <w:sz w:val="24"/>
          <w:szCs w:val="24"/>
          <w:lang w:val="ru-RU"/>
        </w:rPr>
        <w:lastRenderedPageBreak/>
        <w:t>наблюдение за разнообразными явлениями жизни и искусства в учебной и внеурочной деятельности.</w:t>
      </w:r>
    </w:p>
    <w:p w:rsidR="00BB6042" w:rsidRPr="00405608" w:rsidRDefault="00BB6042" w:rsidP="00405608">
      <w:pPr>
        <w:pStyle w:val="afc"/>
        <w:ind w:firstLine="567"/>
        <w:jc w:val="both"/>
        <w:rPr>
          <w:rFonts w:ascii="Times New Roman" w:hAnsi="Times New Roman" w:cs="Times New Roman"/>
          <w:i/>
          <w:sz w:val="24"/>
          <w:szCs w:val="24"/>
          <w:lang w:val="ru-RU"/>
        </w:rPr>
      </w:pP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i/>
          <w:sz w:val="24"/>
          <w:szCs w:val="24"/>
          <w:lang w:val="ru-RU"/>
        </w:rPr>
        <w:t>Предметными</w:t>
      </w:r>
      <w:r w:rsidRPr="00C3719C">
        <w:rPr>
          <w:rFonts w:ascii="Times New Roman" w:hAnsi="Times New Roman" w:cs="Times New Roman"/>
          <w:sz w:val="24"/>
          <w:szCs w:val="24"/>
          <w:lang w:val="ru-RU"/>
        </w:rPr>
        <w:t xml:space="preserve"> результатами изучения курса «Музыка» в начальной школе являются:</w:t>
      </w:r>
    </w:p>
    <w:p w:rsidR="00DE02BF" w:rsidRPr="00C3719C" w:rsidRDefault="00DE02BF" w:rsidP="00405608">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устойчивый интерес к музыке и различным видам музы</w:t>
      </w:r>
      <w:r w:rsidR="00BB6042" w:rsidRPr="00C3719C">
        <w:rPr>
          <w:rFonts w:ascii="Times New Roman" w:hAnsi="Times New Roman" w:cs="Times New Roman"/>
          <w:sz w:val="24"/>
          <w:szCs w:val="24"/>
          <w:lang w:val="ru-RU"/>
        </w:rPr>
        <w:t xml:space="preserve">кально-творческой деятельности; </w:t>
      </w:r>
      <w:r w:rsidRPr="00C3719C">
        <w:rPr>
          <w:rFonts w:ascii="Times New Roman" w:hAnsi="Times New Roman" w:cs="Times New Roman"/>
          <w:sz w:val="24"/>
          <w:szCs w:val="24"/>
          <w:lang w:val="ru-RU"/>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B6042" w:rsidRPr="00C3719C" w:rsidRDefault="00BB6042" w:rsidP="00405608">
      <w:pPr>
        <w:pStyle w:val="afc"/>
        <w:ind w:firstLine="567"/>
        <w:jc w:val="both"/>
        <w:rPr>
          <w:rFonts w:ascii="Times New Roman" w:hAnsi="Times New Roman" w:cs="Times New Roman"/>
          <w:i/>
          <w:iCs/>
          <w:sz w:val="24"/>
          <w:szCs w:val="24"/>
          <w:lang w:val="ru-RU"/>
        </w:rPr>
      </w:pPr>
    </w:p>
    <w:p w:rsidR="00DE02BF" w:rsidRPr="00405608" w:rsidRDefault="00DA7B8C" w:rsidP="00405608">
      <w:pPr>
        <w:pStyle w:val="afc"/>
        <w:ind w:firstLine="567"/>
        <w:jc w:val="both"/>
        <w:rPr>
          <w:rFonts w:ascii="Times New Roman" w:hAnsi="Times New Roman" w:cs="Times New Roman"/>
          <w:b/>
          <w:iCs/>
          <w:sz w:val="24"/>
          <w:szCs w:val="24"/>
          <w:lang w:val="ru-RU"/>
        </w:rPr>
      </w:pPr>
      <w:r w:rsidRPr="00405608">
        <w:rPr>
          <w:rFonts w:ascii="Times New Roman" w:hAnsi="Times New Roman" w:cs="Times New Roman"/>
          <w:b/>
          <w:iCs/>
          <w:sz w:val="24"/>
          <w:szCs w:val="24"/>
          <w:lang w:val="ru-RU"/>
        </w:rPr>
        <w:t>Физическая культура</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 xml:space="preserve">Личностными </w:t>
      </w:r>
      <w:r w:rsidRPr="00405608">
        <w:rPr>
          <w:rFonts w:ascii="Times New Roman" w:hAnsi="Times New Roman" w:cs="Times New Roman"/>
          <w:sz w:val="24"/>
          <w:szCs w:val="24"/>
          <w:lang w:val="ru-RU"/>
        </w:rPr>
        <w:t>результатами изучения курса «Физическая культу</w:t>
      </w:r>
      <w:r w:rsidR="00BB6042" w:rsidRPr="00405608">
        <w:rPr>
          <w:rFonts w:ascii="Times New Roman" w:hAnsi="Times New Roman" w:cs="Times New Roman"/>
          <w:sz w:val="24"/>
          <w:szCs w:val="24"/>
          <w:lang w:val="ru-RU"/>
        </w:rPr>
        <w:t xml:space="preserve">ра» в начальной школе являются: </w:t>
      </w:r>
      <w:r w:rsidRPr="00405608">
        <w:rPr>
          <w:rFonts w:ascii="Times New Roman" w:hAnsi="Times New Roman" w:cs="Times New Roman"/>
          <w:sz w:val="24"/>
          <w:szCs w:val="24"/>
          <w:lang w:val="ru-RU"/>
        </w:rPr>
        <w:t>активно включат</w:t>
      </w:r>
      <w:r w:rsidR="00BB6042" w:rsidRPr="00405608">
        <w:rPr>
          <w:rFonts w:ascii="Times New Roman" w:hAnsi="Times New Roman" w:cs="Times New Roman"/>
          <w:sz w:val="24"/>
          <w:szCs w:val="24"/>
          <w:lang w:val="ru-RU"/>
        </w:rPr>
        <w:t>ь</w:t>
      </w:r>
      <w:r w:rsidRPr="00405608">
        <w:rPr>
          <w:rFonts w:ascii="Times New Roman" w:hAnsi="Times New Roman" w:cs="Times New Roman"/>
          <w:sz w:val="24"/>
          <w:szCs w:val="24"/>
          <w:lang w:val="ru-RU"/>
        </w:rPr>
        <w:t>ся в общение и взаимодействие со сверстниками на принципах у</w:t>
      </w:r>
      <w:r w:rsidR="00191E07" w:rsidRPr="00405608">
        <w:rPr>
          <w:rFonts w:ascii="Times New Roman" w:hAnsi="Times New Roman" w:cs="Times New Roman"/>
          <w:sz w:val="24"/>
          <w:szCs w:val="24"/>
          <w:lang w:val="ru-RU"/>
        </w:rPr>
        <w:t xml:space="preserve">важения и доброжелательности; </w:t>
      </w:r>
      <w:r w:rsidRPr="00405608">
        <w:rPr>
          <w:rFonts w:ascii="Times New Roman" w:hAnsi="Times New Roman" w:cs="Times New Roman"/>
          <w:sz w:val="24"/>
          <w:szCs w:val="24"/>
          <w:lang w:val="ru-RU"/>
        </w:rPr>
        <w:t xml:space="preserve">проявлять положительные качества личности и управлять своими эмоциями в </w:t>
      </w:r>
      <w:r w:rsidR="00191E07" w:rsidRPr="00405608">
        <w:rPr>
          <w:rFonts w:ascii="Times New Roman" w:hAnsi="Times New Roman" w:cs="Times New Roman"/>
          <w:sz w:val="24"/>
          <w:szCs w:val="24"/>
          <w:lang w:val="ru-RU"/>
        </w:rPr>
        <w:t xml:space="preserve">различных ситуациях и условиях; </w:t>
      </w:r>
      <w:r w:rsidRPr="00405608">
        <w:rPr>
          <w:rFonts w:ascii="Times New Roman" w:hAnsi="Times New Roman" w:cs="Times New Roman"/>
          <w:sz w:val="24"/>
          <w:szCs w:val="24"/>
          <w:lang w:val="ru-RU"/>
        </w:rPr>
        <w:t>проявлять дисциплинированность, трудолюбие и упорство в достижении поставленных целей.</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Метапредметными</w:t>
      </w:r>
      <w:r w:rsidRPr="00405608">
        <w:rPr>
          <w:rFonts w:ascii="Times New Roman" w:hAnsi="Times New Roman" w:cs="Times New Roman"/>
          <w:sz w:val="24"/>
          <w:szCs w:val="24"/>
          <w:lang w:val="ru-RU"/>
        </w:rPr>
        <w:t xml:space="preserve"> результатами изучения курса «Физическая культу</w:t>
      </w:r>
      <w:r w:rsidR="00191E07" w:rsidRPr="00405608">
        <w:rPr>
          <w:rFonts w:ascii="Times New Roman" w:hAnsi="Times New Roman" w:cs="Times New Roman"/>
          <w:sz w:val="24"/>
          <w:szCs w:val="24"/>
          <w:lang w:val="ru-RU"/>
        </w:rPr>
        <w:t>ра» в начальной школе являются: характеризо</w:t>
      </w:r>
      <w:r w:rsidRPr="00405608">
        <w:rPr>
          <w:rFonts w:ascii="Times New Roman" w:hAnsi="Times New Roman" w:cs="Times New Roman"/>
          <w:sz w:val="24"/>
          <w:szCs w:val="24"/>
          <w:lang w:val="ru-RU"/>
        </w:rPr>
        <w:t>вать явления (действия и поступки), давать им объективную оце</w:t>
      </w:r>
      <w:r w:rsidR="00191E07" w:rsidRPr="00405608">
        <w:rPr>
          <w:rFonts w:ascii="Times New Roman" w:hAnsi="Times New Roman" w:cs="Times New Roman"/>
          <w:sz w:val="24"/>
          <w:szCs w:val="24"/>
          <w:lang w:val="ru-RU"/>
        </w:rPr>
        <w:t xml:space="preserve">нку на основе освоенных знаний; </w:t>
      </w:r>
      <w:r w:rsidRPr="00405608">
        <w:rPr>
          <w:rFonts w:ascii="Times New Roman" w:hAnsi="Times New Roman" w:cs="Times New Roman"/>
          <w:sz w:val="24"/>
          <w:szCs w:val="24"/>
          <w:lang w:val="ru-RU"/>
        </w:rPr>
        <w:t>общаться и взаимодействовать со сверстниками на принципах взаимоуважения и взаимопомощи, др</w:t>
      </w:r>
      <w:r w:rsidR="00191E07" w:rsidRPr="00405608">
        <w:rPr>
          <w:rFonts w:ascii="Times New Roman" w:hAnsi="Times New Roman" w:cs="Times New Roman"/>
          <w:sz w:val="24"/>
          <w:szCs w:val="24"/>
          <w:lang w:val="ru-RU"/>
        </w:rPr>
        <w:t xml:space="preserve">ужбы и толерантности; </w:t>
      </w:r>
      <w:r w:rsidRPr="00405608">
        <w:rPr>
          <w:rFonts w:ascii="Times New Roman" w:hAnsi="Times New Roman" w:cs="Times New Roman"/>
          <w:sz w:val="24"/>
          <w:szCs w:val="24"/>
          <w:lang w:val="ru-RU"/>
        </w:rPr>
        <w:t xml:space="preserve">обеспечивать защиту и сохранность природы во время активного отдыха </w:t>
      </w:r>
      <w:r w:rsidR="00191E07" w:rsidRPr="00405608">
        <w:rPr>
          <w:rFonts w:ascii="Times New Roman" w:hAnsi="Times New Roman" w:cs="Times New Roman"/>
          <w:sz w:val="24"/>
          <w:szCs w:val="24"/>
          <w:lang w:val="ru-RU"/>
        </w:rPr>
        <w:t xml:space="preserve">и занятий физической культурой; </w:t>
      </w:r>
      <w:r w:rsidRPr="00405608">
        <w:rPr>
          <w:rFonts w:ascii="Times New Roman" w:hAnsi="Times New Roman" w:cs="Times New Roman"/>
          <w:sz w:val="24"/>
          <w:szCs w:val="24"/>
          <w:lang w:val="ru-RU"/>
        </w:rPr>
        <w:t>планировать собственную деятельность, распределять нагрузку и отдых в процессе ее выполнения.</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Предметными</w:t>
      </w:r>
      <w:r w:rsidRPr="00405608">
        <w:rPr>
          <w:rFonts w:ascii="Times New Roman" w:hAnsi="Times New Roman" w:cs="Times New Roman"/>
          <w:sz w:val="24"/>
          <w:szCs w:val="24"/>
          <w:lang w:val="ru-RU"/>
        </w:rPr>
        <w:t xml:space="preserve"> результатами изучения курса «Физическая культу</w:t>
      </w:r>
      <w:r w:rsidR="00191E07" w:rsidRPr="00405608">
        <w:rPr>
          <w:rFonts w:ascii="Times New Roman" w:hAnsi="Times New Roman" w:cs="Times New Roman"/>
          <w:sz w:val="24"/>
          <w:szCs w:val="24"/>
          <w:lang w:val="ru-RU"/>
        </w:rPr>
        <w:t xml:space="preserve">ра» в начальной школе являются: </w:t>
      </w:r>
      <w:r w:rsidRPr="00405608">
        <w:rPr>
          <w:rFonts w:ascii="Times New Roman" w:hAnsi="Times New Roman" w:cs="Times New Roman"/>
          <w:sz w:val="24"/>
          <w:szCs w:val="24"/>
          <w:lang w:val="ru-RU"/>
        </w:rPr>
        <w:t>планировать занятия физическими упражнениями в режиме дня, организовывать отдых с использовани</w:t>
      </w:r>
      <w:r w:rsidR="00191E07" w:rsidRPr="00405608">
        <w:rPr>
          <w:rFonts w:ascii="Times New Roman" w:hAnsi="Times New Roman" w:cs="Times New Roman"/>
          <w:sz w:val="24"/>
          <w:szCs w:val="24"/>
          <w:lang w:val="ru-RU"/>
        </w:rPr>
        <w:t xml:space="preserve">ем средств физической культуры; </w:t>
      </w:r>
      <w:r w:rsidRPr="00405608">
        <w:rPr>
          <w:rFonts w:ascii="Times New Roman" w:hAnsi="Times New Roman" w:cs="Times New Roman"/>
          <w:sz w:val="24"/>
          <w:szCs w:val="24"/>
          <w:lang w:val="ru-RU"/>
        </w:rPr>
        <w:t>излагать факты истории развития физический культуры, характеризовать ее роль и значение в жизнедеятельности человека, связь с тр</w:t>
      </w:r>
      <w:r w:rsidR="00191E07" w:rsidRPr="00405608">
        <w:rPr>
          <w:rFonts w:ascii="Times New Roman" w:hAnsi="Times New Roman" w:cs="Times New Roman"/>
          <w:sz w:val="24"/>
          <w:szCs w:val="24"/>
          <w:lang w:val="ru-RU"/>
        </w:rPr>
        <w:t xml:space="preserve">удовой и военной деятельностью; </w:t>
      </w:r>
      <w:r w:rsidRPr="00405608">
        <w:rPr>
          <w:rFonts w:ascii="Times New Roman" w:hAnsi="Times New Roman" w:cs="Times New Roman"/>
          <w:sz w:val="24"/>
          <w:szCs w:val="24"/>
          <w:lang w:val="ru-RU"/>
        </w:rPr>
        <w:t>представлять физическую культуру как средство укрепления здоровья, физического развития и физической подготовки человека.</w:t>
      </w:r>
    </w:p>
    <w:p w:rsidR="00DE02BF" w:rsidRPr="00405608" w:rsidRDefault="00DE02BF" w:rsidP="00405608">
      <w:pPr>
        <w:pStyle w:val="afc"/>
        <w:ind w:firstLine="567"/>
        <w:jc w:val="both"/>
        <w:rPr>
          <w:rFonts w:ascii="Times New Roman" w:hAnsi="Times New Roman" w:cs="Times New Roman"/>
          <w:i/>
          <w:iCs/>
          <w:sz w:val="24"/>
          <w:szCs w:val="24"/>
          <w:lang w:val="ru-RU"/>
        </w:rPr>
      </w:pPr>
    </w:p>
    <w:p w:rsidR="00BC0C24" w:rsidRPr="00C3719C" w:rsidRDefault="00DE02BF" w:rsidP="00405608">
      <w:pPr>
        <w:pStyle w:val="afc"/>
        <w:ind w:firstLine="567"/>
        <w:jc w:val="both"/>
        <w:rPr>
          <w:rFonts w:ascii="Times New Roman" w:hAnsi="Times New Roman" w:cs="Times New Roman"/>
          <w:b/>
          <w:sz w:val="24"/>
          <w:szCs w:val="24"/>
          <w:lang w:val="ru-RU"/>
        </w:rPr>
      </w:pPr>
      <w:r w:rsidRPr="00C3719C">
        <w:rPr>
          <w:rFonts w:ascii="Times New Roman" w:hAnsi="Times New Roman" w:cs="Times New Roman"/>
          <w:b/>
          <w:iCs/>
          <w:sz w:val="24"/>
          <w:szCs w:val="24"/>
          <w:lang w:val="ru-RU"/>
        </w:rPr>
        <w:t>Иностранный язык</w:t>
      </w:r>
      <w:r w:rsidR="00D52682" w:rsidRPr="00C3719C">
        <w:rPr>
          <w:rFonts w:ascii="Times New Roman" w:hAnsi="Times New Roman" w:cs="Times New Roman"/>
          <w:b/>
          <w:sz w:val="24"/>
          <w:szCs w:val="24"/>
          <w:lang w:val="ru-RU"/>
        </w:rPr>
        <w:t xml:space="preserve"> </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Личностными</w:t>
      </w:r>
      <w:r w:rsidRPr="00405608">
        <w:rPr>
          <w:rFonts w:ascii="Times New Roman" w:hAnsi="Times New Roman" w:cs="Times New Roman"/>
          <w:sz w:val="24"/>
          <w:szCs w:val="24"/>
          <w:lang w:val="ru-RU"/>
        </w:rPr>
        <w:t xml:space="preserve"> 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Метапредметными</w:t>
      </w:r>
      <w:r w:rsidRPr="00405608">
        <w:rPr>
          <w:rFonts w:ascii="Times New Roman" w:hAnsi="Times New Roman" w:cs="Times New Roman"/>
          <w:sz w:val="24"/>
          <w:szCs w:val="24"/>
          <w:lang w:val="ru-RU"/>
        </w:rPr>
        <w:t xml:space="preserve"> результатами изучения курса «Иностранный яз</w:t>
      </w:r>
      <w:r w:rsidR="00191E07" w:rsidRPr="00405608">
        <w:rPr>
          <w:rFonts w:ascii="Times New Roman" w:hAnsi="Times New Roman" w:cs="Times New Roman"/>
          <w:sz w:val="24"/>
          <w:szCs w:val="24"/>
          <w:lang w:val="ru-RU"/>
        </w:rPr>
        <w:t xml:space="preserve">ык» в начальной школе являются: </w:t>
      </w:r>
      <w:r w:rsidRPr="00405608">
        <w:rPr>
          <w:rFonts w:ascii="Times New Roman" w:hAnsi="Times New Roman" w:cs="Times New Roman"/>
          <w:sz w:val="24"/>
          <w:szCs w:val="24"/>
          <w:lang w:val="ru-RU"/>
        </w:rPr>
        <w:t>развитие умения взаимодействовать с окружающими, выполняя разные роли в пределах речевых потребностей и в</w:t>
      </w:r>
      <w:r w:rsidR="00191E07" w:rsidRPr="00405608">
        <w:rPr>
          <w:rFonts w:ascii="Times New Roman" w:hAnsi="Times New Roman" w:cs="Times New Roman"/>
          <w:sz w:val="24"/>
          <w:szCs w:val="24"/>
          <w:lang w:val="ru-RU"/>
        </w:rPr>
        <w:t xml:space="preserve">озможностей младшего школьника; </w:t>
      </w:r>
      <w:r w:rsidRPr="00405608">
        <w:rPr>
          <w:rFonts w:ascii="Times New Roman" w:hAnsi="Times New Roman" w:cs="Times New Roman"/>
          <w:sz w:val="24"/>
          <w:szCs w:val="24"/>
          <w:lang w:val="ru-RU"/>
        </w:rPr>
        <w:t>развитие коммуникативных способностей школьника, умения выбирать адекватные языковые и речевые средства для успешного решения элементарной</w:t>
      </w:r>
      <w:r w:rsidR="00191E07" w:rsidRPr="00405608">
        <w:rPr>
          <w:rFonts w:ascii="Times New Roman" w:hAnsi="Times New Roman" w:cs="Times New Roman"/>
          <w:sz w:val="24"/>
          <w:szCs w:val="24"/>
          <w:lang w:val="ru-RU"/>
        </w:rPr>
        <w:t xml:space="preserve"> коммуникативной задачи; </w:t>
      </w:r>
      <w:r w:rsidRPr="00405608">
        <w:rPr>
          <w:rFonts w:ascii="Times New Roman" w:hAnsi="Times New Roman" w:cs="Times New Roman"/>
          <w:sz w:val="24"/>
          <w:szCs w:val="24"/>
          <w:lang w:val="ru-RU"/>
        </w:rPr>
        <w:t>развитие познавательной, эмоциональной и волевой сфер младшего школьника; формирование мотивации к изучению иностранного языка.</w:t>
      </w:r>
    </w:p>
    <w:p w:rsidR="00DE02BF" w:rsidRPr="00405608" w:rsidRDefault="00DE02BF" w:rsidP="00405608">
      <w:pPr>
        <w:pStyle w:val="afc"/>
        <w:ind w:firstLine="567"/>
        <w:jc w:val="both"/>
        <w:rPr>
          <w:rFonts w:ascii="Times New Roman" w:hAnsi="Times New Roman" w:cs="Times New Roman"/>
          <w:sz w:val="24"/>
          <w:szCs w:val="24"/>
          <w:lang w:val="ru-RU"/>
        </w:rPr>
      </w:pPr>
      <w:r w:rsidRPr="00405608">
        <w:rPr>
          <w:rFonts w:ascii="Times New Roman" w:hAnsi="Times New Roman" w:cs="Times New Roman"/>
          <w:i/>
          <w:sz w:val="24"/>
          <w:szCs w:val="24"/>
          <w:lang w:val="ru-RU"/>
        </w:rPr>
        <w:t>Предметными</w:t>
      </w:r>
      <w:r w:rsidRPr="00405608">
        <w:rPr>
          <w:rFonts w:ascii="Times New Roman" w:hAnsi="Times New Roman" w:cs="Times New Roman"/>
          <w:sz w:val="24"/>
          <w:szCs w:val="24"/>
          <w:lang w:val="ru-RU"/>
        </w:rPr>
        <w:t xml:space="preserve"> 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E64A92" w:rsidRPr="00405608" w:rsidRDefault="00E64A92" w:rsidP="00405608">
      <w:pPr>
        <w:pStyle w:val="afc"/>
        <w:ind w:firstLine="567"/>
        <w:jc w:val="both"/>
        <w:rPr>
          <w:rFonts w:ascii="Times New Roman" w:hAnsi="Times New Roman" w:cs="Times New Roman"/>
          <w:color w:val="000000"/>
          <w:sz w:val="24"/>
          <w:szCs w:val="24"/>
          <w:lang w:val="ru-RU"/>
        </w:rPr>
      </w:pPr>
    </w:p>
    <w:p w:rsidR="00592FD1" w:rsidRPr="00652CE0" w:rsidRDefault="00BF61D5" w:rsidP="00405608">
      <w:pPr>
        <w:widowControl/>
        <w:spacing w:before="150"/>
        <w:ind w:right="144" w:firstLine="567"/>
        <w:jc w:val="center"/>
        <w:rPr>
          <w:rFonts w:ascii="Times New Roman" w:eastAsia="Times New Roman" w:hAnsi="Times New Roman" w:cs="Times New Roman"/>
          <w:b/>
          <w:bCs/>
          <w:color w:val="000000"/>
          <w:sz w:val="24"/>
          <w:lang w:eastAsia="ar-SA" w:bidi="ar-SA"/>
        </w:rPr>
      </w:pPr>
      <w:r w:rsidRPr="00652CE0">
        <w:rPr>
          <w:rFonts w:ascii="Times New Roman" w:eastAsia="Times New Roman" w:hAnsi="Times New Roman" w:cs="Times New Roman"/>
          <w:b/>
          <w:bCs/>
          <w:color w:val="000000"/>
          <w:sz w:val="24"/>
          <w:lang w:eastAsia="ar-SA" w:bidi="ar-SA"/>
        </w:rPr>
        <w:t>Результаты освоения коррекционно-развивающей облас</w:t>
      </w:r>
      <w:r w:rsidR="00D52682" w:rsidRPr="00652CE0">
        <w:rPr>
          <w:rFonts w:ascii="Times New Roman" w:eastAsia="Times New Roman" w:hAnsi="Times New Roman" w:cs="Times New Roman"/>
          <w:b/>
          <w:bCs/>
          <w:color w:val="000000"/>
          <w:sz w:val="24"/>
          <w:lang w:eastAsia="ar-SA" w:bidi="ar-SA"/>
        </w:rPr>
        <w:t xml:space="preserve">ти  адаптированной основной </w:t>
      </w:r>
      <w:r w:rsidRPr="00652CE0">
        <w:rPr>
          <w:rFonts w:ascii="Times New Roman" w:eastAsia="Times New Roman" w:hAnsi="Times New Roman" w:cs="Times New Roman"/>
          <w:b/>
          <w:bCs/>
          <w:color w:val="000000"/>
          <w:sz w:val="24"/>
          <w:lang w:eastAsia="ar-SA" w:bidi="ar-SA"/>
        </w:rPr>
        <w:t>образовательной программы  начального общего образования</w:t>
      </w:r>
    </w:p>
    <w:p w:rsidR="00405608" w:rsidRDefault="00405608" w:rsidP="00405608">
      <w:pPr>
        <w:widowControl/>
        <w:suppressAutoHyphens w:val="0"/>
        <w:autoSpaceDE w:val="0"/>
        <w:autoSpaceDN w:val="0"/>
        <w:adjustRightInd w:val="0"/>
        <w:ind w:right="144" w:firstLine="567"/>
        <w:jc w:val="both"/>
        <w:rPr>
          <w:rFonts w:ascii="Times New Roman" w:eastAsia="Times New Roman" w:hAnsi="Times New Roman" w:cs="Times New Roman"/>
          <w:b/>
          <w:bCs/>
          <w:kern w:val="0"/>
          <w:sz w:val="24"/>
          <w:lang w:eastAsia="ru-RU" w:bidi="ar-SA"/>
        </w:rPr>
      </w:pPr>
    </w:p>
    <w:p w:rsidR="00592FD1" w:rsidRPr="00405608" w:rsidRDefault="00405608" w:rsidP="00405608">
      <w:pPr>
        <w:widowControl/>
        <w:suppressAutoHyphens w:val="0"/>
        <w:autoSpaceDE w:val="0"/>
        <w:autoSpaceDN w:val="0"/>
        <w:adjustRightInd w:val="0"/>
        <w:ind w:right="144" w:firstLine="567"/>
        <w:jc w:val="both"/>
        <w:rPr>
          <w:rFonts w:ascii="Times New Roman" w:eastAsia="Times New Roman" w:hAnsi="Times New Roman" w:cs="Times New Roman"/>
          <w:b/>
          <w:bCs/>
          <w:i/>
          <w:kern w:val="0"/>
          <w:sz w:val="24"/>
          <w:lang w:eastAsia="ru-RU" w:bidi="ar-SA"/>
        </w:rPr>
      </w:pPr>
      <w:r w:rsidRPr="00405608">
        <w:rPr>
          <w:rFonts w:ascii="Times New Roman" w:eastAsia="Times New Roman" w:hAnsi="Times New Roman" w:cs="Times New Roman"/>
          <w:b/>
          <w:bCs/>
          <w:i/>
          <w:kern w:val="0"/>
          <w:sz w:val="24"/>
          <w:lang w:eastAsia="ru-RU" w:bidi="ar-SA"/>
        </w:rPr>
        <w:lastRenderedPageBreak/>
        <w:t>Всё</w:t>
      </w:r>
      <w:r w:rsidR="00592FD1" w:rsidRPr="00405608">
        <w:rPr>
          <w:rFonts w:ascii="Times New Roman" w:eastAsia="Times New Roman" w:hAnsi="Times New Roman" w:cs="Times New Roman"/>
          <w:b/>
          <w:bCs/>
          <w:i/>
          <w:kern w:val="0"/>
          <w:sz w:val="24"/>
          <w:lang w:eastAsia="ru-RU" w:bidi="ar-SA"/>
        </w:rPr>
        <w:t xml:space="preserve"> обучение в начальных классах имеет коррекционно-развивающую направленность. </w:t>
      </w:r>
    </w:p>
    <w:p w:rsidR="00592FD1" w:rsidRPr="00652CE0" w:rsidRDefault="00592FD1" w:rsidP="00405608">
      <w:pPr>
        <w:widowControl/>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Содержание этого направления представлено коррекционно-развивающими занятиями (логопедическими и психо-коррекционными занятиями).</w:t>
      </w:r>
    </w:p>
    <w:p w:rsidR="007D25EC" w:rsidRPr="00652CE0" w:rsidRDefault="007D25EC" w:rsidP="006246C7">
      <w:pPr>
        <w:widowControl/>
        <w:spacing w:before="150"/>
        <w:ind w:right="144" w:firstLine="567"/>
        <w:jc w:val="both"/>
        <w:rPr>
          <w:rFonts w:ascii="Times New Roman" w:eastAsia="Times New Roman" w:hAnsi="Times New Roman" w:cs="Times New Roman"/>
          <w:bCs/>
          <w:color w:val="000000"/>
          <w:sz w:val="24"/>
          <w:lang w:eastAsia="ar-SA" w:bidi="ar-SA"/>
        </w:rPr>
      </w:pPr>
      <w:r w:rsidRPr="00652CE0">
        <w:rPr>
          <w:rFonts w:ascii="Times New Roman" w:eastAsia="Times New Roman" w:hAnsi="Times New Roman" w:cs="Times New Roman"/>
          <w:bCs/>
          <w:color w:val="000000"/>
          <w:sz w:val="24"/>
          <w:lang w:eastAsia="ar-SA" w:bidi="ar-SA"/>
        </w:rPr>
        <w:t xml:space="preserve">- </w:t>
      </w:r>
      <w:r w:rsidR="00BF61D5" w:rsidRPr="00652CE0">
        <w:rPr>
          <w:rFonts w:ascii="Times New Roman" w:eastAsia="Times New Roman" w:hAnsi="Times New Roman" w:cs="Times New Roman"/>
          <w:bCs/>
          <w:color w:val="000000"/>
          <w:sz w:val="24"/>
          <w:lang w:eastAsia="ar-SA" w:bidi="ar-SA"/>
        </w:rPr>
        <w:t xml:space="preserve">Коррекционный курс </w:t>
      </w:r>
      <w:r w:rsidR="00BF61D5" w:rsidRPr="00652CE0">
        <w:rPr>
          <w:rFonts w:ascii="Times New Roman" w:eastAsia="Times New Roman" w:hAnsi="Times New Roman" w:cs="Times New Roman"/>
          <w:b/>
          <w:bCs/>
          <w:color w:val="000000"/>
          <w:sz w:val="24"/>
          <w:lang w:eastAsia="ar-SA" w:bidi="ar-SA"/>
        </w:rPr>
        <w:t>«Коррекционно-развивающие занятия»</w:t>
      </w:r>
      <w:r w:rsidRPr="00652CE0">
        <w:rPr>
          <w:rFonts w:ascii="Times New Roman" w:eastAsia="Times New Roman" w:hAnsi="Times New Roman" w:cs="Times New Roman"/>
          <w:b/>
          <w:bCs/>
          <w:color w:val="000000"/>
          <w:sz w:val="24"/>
          <w:lang w:eastAsia="ar-SA" w:bidi="ar-SA"/>
        </w:rPr>
        <w:t xml:space="preserve"> </w:t>
      </w:r>
      <w:r w:rsidRPr="00652CE0">
        <w:rPr>
          <w:rFonts w:ascii="Times New Roman" w:eastAsia="Times New Roman" w:hAnsi="Times New Roman" w:cs="Times New Roman"/>
          <w:bCs/>
          <w:color w:val="000000"/>
          <w:sz w:val="24"/>
          <w:lang w:eastAsia="ar-SA" w:bidi="ar-SA"/>
        </w:rPr>
        <w:t>(логопедические и психокоррекционные занятия).</w:t>
      </w:r>
    </w:p>
    <w:p w:rsidR="007D25EC" w:rsidRPr="00652CE0" w:rsidRDefault="007D25EC" w:rsidP="006246C7">
      <w:pPr>
        <w:widowControl/>
        <w:spacing w:before="150"/>
        <w:ind w:right="144" w:firstLine="567"/>
        <w:jc w:val="both"/>
        <w:rPr>
          <w:rFonts w:ascii="Times New Roman" w:eastAsia="Times New Roman" w:hAnsi="Times New Roman" w:cs="Times New Roman"/>
          <w:bCs/>
          <w:color w:val="000000"/>
          <w:sz w:val="24"/>
          <w:lang w:eastAsia="ar-SA" w:bidi="ar-SA"/>
        </w:rPr>
      </w:pPr>
      <w:r w:rsidRPr="00652CE0">
        <w:rPr>
          <w:rFonts w:ascii="Times New Roman" w:eastAsia="Times New Roman" w:hAnsi="Times New Roman" w:cs="Times New Roman"/>
          <w:bCs/>
          <w:color w:val="000000"/>
          <w:sz w:val="24"/>
          <w:lang w:eastAsia="ar-SA" w:bidi="ar-SA"/>
        </w:rPr>
        <w:t xml:space="preserve"> </w:t>
      </w:r>
      <w:r w:rsidRPr="00405608">
        <w:rPr>
          <w:rFonts w:ascii="Times New Roman" w:eastAsia="Times New Roman" w:hAnsi="Times New Roman" w:cs="Times New Roman"/>
          <w:b/>
          <w:bCs/>
          <w:color w:val="000000"/>
          <w:sz w:val="24"/>
          <w:u w:val="single"/>
          <w:lang w:eastAsia="ar-SA" w:bidi="ar-SA"/>
        </w:rPr>
        <w:t>Логопедические занятия</w:t>
      </w:r>
      <w:r w:rsidRPr="00652CE0">
        <w:rPr>
          <w:rFonts w:ascii="Times New Roman" w:eastAsia="Times New Roman" w:hAnsi="Times New Roman" w:cs="Times New Roman"/>
          <w:bCs/>
          <w:color w:val="000000"/>
          <w:sz w:val="24"/>
          <w:lang w:eastAsia="ar-SA" w:bidi="ar-SA"/>
        </w:rPr>
        <w:t xml:space="preserve"> направлены на</w:t>
      </w:r>
      <w:r w:rsidR="00BF61D5" w:rsidRPr="00652CE0">
        <w:rPr>
          <w:rFonts w:ascii="Times New Roman" w:eastAsia="Times New Roman" w:hAnsi="Times New Roman" w:cs="Times New Roman"/>
          <w:bCs/>
          <w:color w:val="000000"/>
          <w:sz w:val="24"/>
          <w:lang w:eastAsia="ar-SA" w:bidi="ar-SA"/>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w:t>
      </w:r>
      <w:r w:rsidRPr="00652CE0">
        <w:rPr>
          <w:rFonts w:ascii="Times New Roman" w:eastAsia="Times New Roman" w:hAnsi="Times New Roman" w:cs="Times New Roman"/>
          <w:bCs/>
          <w:color w:val="000000"/>
          <w:sz w:val="24"/>
          <w:lang w:eastAsia="ar-SA" w:bidi="ar-SA"/>
        </w:rPr>
        <w:t>кцию</w:t>
      </w:r>
      <w:r w:rsidR="00BF61D5" w:rsidRPr="00652CE0">
        <w:rPr>
          <w:rFonts w:ascii="Times New Roman" w:eastAsia="Times New Roman" w:hAnsi="Times New Roman" w:cs="Times New Roman"/>
          <w:bCs/>
          <w:color w:val="000000"/>
          <w:sz w:val="24"/>
          <w:lang w:eastAsia="ar-SA" w:bidi="ar-SA"/>
        </w:rPr>
        <w:t xml:space="preserve"> недостатков письменной речи (чтения и письма). </w:t>
      </w:r>
    </w:p>
    <w:p w:rsidR="006933FC" w:rsidRPr="00652CE0" w:rsidRDefault="007D25EC" w:rsidP="006246C7">
      <w:pPr>
        <w:widowControl/>
        <w:spacing w:before="150"/>
        <w:ind w:right="144" w:firstLine="567"/>
        <w:jc w:val="both"/>
        <w:rPr>
          <w:rFonts w:ascii="Times New Roman" w:eastAsia="Times New Roman" w:hAnsi="Times New Roman" w:cs="Times New Roman"/>
          <w:bCs/>
          <w:color w:val="000000"/>
          <w:sz w:val="24"/>
          <w:lang w:eastAsia="ar-SA" w:bidi="ar-SA"/>
        </w:rPr>
      </w:pPr>
      <w:r w:rsidRPr="00652CE0">
        <w:rPr>
          <w:rFonts w:ascii="Times New Roman" w:eastAsia="Times New Roman" w:hAnsi="Times New Roman" w:cs="Times New Roman"/>
          <w:bCs/>
          <w:color w:val="000000"/>
          <w:sz w:val="24"/>
          <w:lang w:eastAsia="ar-SA" w:bidi="ar-SA"/>
        </w:rPr>
        <w:t xml:space="preserve">Целью </w:t>
      </w:r>
      <w:r w:rsidRPr="00405608">
        <w:rPr>
          <w:rFonts w:ascii="Times New Roman" w:eastAsia="Times New Roman" w:hAnsi="Times New Roman" w:cs="Times New Roman"/>
          <w:b/>
          <w:bCs/>
          <w:color w:val="000000"/>
          <w:sz w:val="24"/>
          <w:u w:val="single"/>
          <w:lang w:eastAsia="ar-SA" w:bidi="ar-SA"/>
        </w:rPr>
        <w:t>п</w:t>
      </w:r>
      <w:r w:rsidR="00BF61D5" w:rsidRPr="00405608">
        <w:rPr>
          <w:rFonts w:ascii="Times New Roman" w:eastAsia="Times New Roman" w:hAnsi="Times New Roman" w:cs="Times New Roman"/>
          <w:b/>
          <w:bCs/>
          <w:color w:val="000000"/>
          <w:sz w:val="24"/>
          <w:u w:val="single"/>
          <w:lang w:eastAsia="ar-SA" w:bidi="ar-SA"/>
        </w:rPr>
        <w:t>сихо</w:t>
      </w:r>
      <w:r w:rsidRPr="00405608">
        <w:rPr>
          <w:rFonts w:ascii="Times New Roman" w:eastAsia="Times New Roman" w:hAnsi="Times New Roman" w:cs="Times New Roman"/>
          <w:b/>
          <w:bCs/>
          <w:color w:val="000000"/>
          <w:sz w:val="24"/>
          <w:u w:val="single"/>
          <w:lang w:eastAsia="ar-SA" w:bidi="ar-SA"/>
        </w:rPr>
        <w:t>коррекционных занятий</w:t>
      </w:r>
      <w:r w:rsidRPr="00652CE0">
        <w:rPr>
          <w:rFonts w:ascii="Times New Roman" w:eastAsia="Times New Roman" w:hAnsi="Times New Roman" w:cs="Times New Roman"/>
          <w:bCs/>
          <w:color w:val="000000"/>
          <w:sz w:val="24"/>
          <w:lang w:eastAsia="ar-SA" w:bidi="ar-SA"/>
        </w:rPr>
        <w:t xml:space="preserve"> является</w:t>
      </w:r>
      <w:r w:rsidR="00BF61D5" w:rsidRPr="00652CE0">
        <w:rPr>
          <w:rFonts w:ascii="Times New Roman" w:eastAsia="Times New Roman" w:hAnsi="Times New Roman" w:cs="Times New Roman"/>
          <w:bCs/>
          <w:color w:val="000000"/>
          <w:sz w:val="24"/>
          <w:lang w:eastAsia="ar-SA" w:bidi="ar-SA"/>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D52682" w:rsidRPr="00405608" w:rsidRDefault="00BF61D5" w:rsidP="006246C7">
      <w:pPr>
        <w:widowControl/>
        <w:spacing w:before="150"/>
        <w:ind w:right="144" w:firstLine="567"/>
        <w:jc w:val="both"/>
        <w:rPr>
          <w:rFonts w:ascii="Times New Roman" w:eastAsia="Times New Roman" w:hAnsi="Times New Roman" w:cs="Times New Roman"/>
          <w:bCs/>
          <w:color w:val="000000"/>
          <w:sz w:val="24"/>
          <w:u w:val="single"/>
          <w:lang w:eastAsia="ar-SA" w:bidi="ar-SA"/>
        </w:rPr>
      </w:pPr>
      <w:r w:rsidRPr="00405608">
        <w:rPr>
          <w:rFonts w:ascii="Times New Roman" w:eastAsia="Times New Roman" w:hAnsi="Times New Roman" w:cs="Times New Roman"/>
          <w:bCs/>
          <w:color w:val="000000"/>
          <w:sz w:val="24"/>
          <w:u w:val="single"/>
          <w:lang w:eastAsia="ar-SA" w:bidi="ar-SA"/>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w:t>
      </w:r>
      <w:r w:rsidR="00592FD1" w:rsidRPr="00405608">
        <w:rPr>
          <w:rFonts w:ascii="Times New Roman" w:eastAsia="Times New Roman" w:hAnsi="Times New Roman" w:cs="Times New Roman"/>
          <w:bCs/>
          <w:color w:val="000000"/>
          <w:sz w:val="24"/>
          <w:u w:val="single"/>
          <w:lang w:eastAsia="ar-SA" w:bidi="ar-SA"/>
        </w:rPr>
        <w:t xml:space="preserve">бразовательными потребностями. </w:t>
      </w:r>
    </w:p>
    <w:p w:rsidR="00405608" w:rsidRDefault="00405608" w:rsidP="006246C7">
      <w:pPr>
        <w:widowControl/>
        <w:spacing w:before="150"/>
        <w:ind w:right="144" w:firstLine="567"/>
        <w:jc w:val="center"/>
        <w:rPr>
          <w:rFonts w:ascii="Times New Roman" w:eastAsia="Times New Roman" w:hAnsi="Times New Roman" w:cs="Times New Roman"/>
          <w:b/>
          <w:bCs/>
          <w:color w:val="000000"/>
          <w:sz w:val="24"/>
          <w:lang w:eastAsia="ar-SA" w:bidi="ar-SA"/>
        </w:rPr>
      </w:pPr>
    </w:p>
    <w:p w:rsidR="00DE02BF" w:rsidRPr="00652CE0" w:rsidRDefault="00DE02BF" w:rsidP="006246C7">
      <w:pPr>
        <w:widowControl/>
        <w:spacing w:before="150"/>
        <w:ind w:right="144" w:firstLine="567"/>
        <w:jc w:val="center"/>
        <w:rPr>
          <w:rFonts w:ascii="Times New Roman" w:eastAsia="Times New Roman" w:hAnsi="Times New Roman" w:cs="Times New Roman"/>
          <w:b/>
          <w:bCs/>
          <w:color w:val="000000"/>
          <w:sz w:val="24"/>
          <w:lang w:eastAsia="ar-SA" w:bidi="ar-SA"/>
        </w:rPr>
      </w:pPr>
      <w:r w:rsidRPr="00652CE0">
        <w:rPr>
          <w:rFonts w:ascii="Times New Roman" w:eastAsia="Times New Roman" w:hAnsi="Times New Roman" w:cs="Times New Roman"/>
          <w:b/>
          <w:bCs/>
          <w:color w:val="000000"/>
          <w:sz w:val="24"/>
          <w:lang w:eastAsia="ar-SA" w:bidi="ar-SA"/>
        </w:rPr>
        <w:t>Планируемые  результаты  освоения  обучающимися  с  задержкой</w:t>
      </w:r>
    </w:p>
    <w:p w:rsidR="00DE02BF" w:rsidRPr="00652CE0" w:rsidRDefault="00DE02BF" w:rsidP="006246C7">
      <w:pPr>
        <w:suppressAutoHyphens w:val="0"/>
        <w:autoSpaceDE w:val="0"/>
        <w:ind w:right="144" w:firstLine="567"/>
        <w:jc w:val="center"/>
        <w:rPr>
          <w:rFonts w:ascii="Times New Roman" w:eastAsia="Times New Roman" w:hAnsi="Times New Roman" w:cs="Times New Roman"/>
          <w:b/>
          <w:bCs/>
          <w:color w:val="000000"/>
          <w:sz w:val="24"/>
          <w:lang w:eastAsia="ar-SA" w:bidi="ar-SA"/>
        </w:rPr>
      </w:pPr>
      <w:r w:rsidRPr="00652CE0">
        <w:rPr>
          <w:rFonts w:ascii="Times New Roman" w:eastAsia="Times New Roman" w:hAnsi="Times New Roman" w:cs="Times New Roman"/>
          <w:b/>
          <w:bCs/>
          <w:color w:val="000000"/>
          <w:sz w:val="24"/>
          <w:lang w:eastAsia="ar-SA" w:bidi="ar-SA"/>
        </w:rPr>
        <w:t>психического развития программы коррекционной работы</w:t>
      </w:r>
    </w:p>
    <w:p w:rsidR="00DE02BF" w:rsidRPr="00652CE0" w:rsidRDefault="00DE02BF" w:rsidP="006246C7">
      <w:pPr>
        <w:suppressAutoHyphens w:val="0"/>
        <w:autoSpaceDE w:val="0"/>
        <w:ind w:right="144" w:firstLine="567"/>
        <w:jc w:val="both"/>
        <w:rPr>
          <w:rFonts w:ascii="Times New Roman" w:eastAsia="Times New Roman" w:hAnsi="Times New Roman" w:cs="Times New Roman"/>
          <w:color w:val="000000"/>
          <w:sz w:val="24"/>
          <w:lang w:eastAsia="ar-SA" w:bidi="ar-SA"/>
        </w:rPr>
      </w:pP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w:t>
      </w:r>
      <w:r w:rsidR="00777801" w:rsidRPr="00652CE0">
        <w:rPr>
          <w:rFonts w:ascii="Times New Roman" w:eastAsia="Times New Roman" w:hAnsi="Times New Roman" w:cs="Times New Roman"/>
          <w:color w:val="000000"/>
          <w:sz w:val="24"/>
          <w:lang w:eastAsia="ar-SA" w:bidi="ar-SA"/>
        </w:rPr>
        <w:t>ОВЗ</w:t>
      </w:r>
      <w:r w:rsidRPr="00652CE0">
        <w:rPr>
          <w:rFonts w:ascii="Times New Roman" w:eastAsia="Times New Roman" w:hAnsi="Times New Roman" w:cs="Times New Roman"/>
          <w:color w:val="000000"/>
          <w:sz w:val="24"/>
          <w:lang w:eastAsia="ar-SA" w:bidi="ar-SA"/>
        </w:rPr>
        <w:t xml:space="preserve"> в различных средах:</w:t>
      </w:r>
    </w:p>
    <w:p w:rsidR="00DE02BF" w:rsidRPr="00405608" w:rsidRDefault="00DE02BF" w:rsidP="006246C7">
      <w:pPr>
        <w:tabs>
          <w:tab w:val="left" w:pos="1400"/>
        </w:tabs>
        <w:suppressAutoHyphens w:val="0"/>
        <w:autoSpaceDE w:val="0"/>
        <w:spacing w:line="100" w:lineRule="atLeast"/>
        <w:ind w:right="144" w:firstLine="567"/>
        <w:jc w:val="both"/>
        <w:rPr>
          <w:rFonts w:ascii="Times New Roman" w:eastAsia="Times New Roman" w:hAnsi="Times New Roman" w:cs="Times New Roman"/>
          <w:color w:val="000000"/>
          <w:sz w:val="24"/>
          <w:lang w:eastAsia="ar-SA" w:bidi="ar-SA"/>
        </w:rPr>
      </w:pPr>
      <w:r w:rsidRPr="00405608">
        <w:rPr>
          <w:rFonts w:ascii="Symbol" w:eastAsia="Times New Roman" w:hAnsi="Symbol" w:cs="Symbol"/>
          <w:color w:val="000000"/>
          <w:sz w:val="24"/>
          <w:lang w:val="en-US" w:eastAsia="ar-SA" w:bidi="ar-SA"/>
        </w:rPr>
        <w:t></w:t>
      </w:r>
      <w:r w:rsidR="00DA7B8C" w:rsidRPr="00405608">
        <w:rPr>
          <w:rFonts w:ascii="Times New Roman" w:eastAsia="Times New Roman" w:hAnsi="Times New Roman" w:cs="Times New Roman"/>
          <w:color w:val="000000"/>
          <w:sz w:val="24"/>
          <w:lang w:eastAsia="ar-SA" w:bidi="ar-SA"/>
        </w:rPr>
        <w:t xml:space="preserve"> </w:t>
      </w:r>
      <w:r w:rsidRPr="00405608">
        <w:rPr>
          <w:rFonts w:ascii="Times New Roman" w:eastAsia="Times New Roman" w:hAnsi="Times New Roman" w:cs="Times New Roman"/>
          <w:color w:val="000000"/>
          <w:sz w:val="24"/>
          <w:lang w:eastAsia="ar-SA" w:bidi="ar-SA"/>
        </w:rPr>
        <w:t>развитие адекватных представлений о собстве</w:t>
      </w:r>
      <w:r w:rsidR="00D52682" w:rsidRPr="00405608">
        <w:rPr>
          <w:rFonts w:ascii="Times New Roman" w:eastAsia="Times New Roman" w:hAnsi="Times New Roman" w:cs="Times New Roman"/>
          <w:color w:val="000000"/>
          <w:sz w:val="24"/>
          <w:lang w:eastAsia="ar-SA" w:bidi="ar-SA"/>
        </w:rPr>
        <w:t xml:space="preserve">нных возможностях, о </w:t>
      </w:r>
      <w:r w:rsidRPr="00405608">
        <w:rPr>
          <w:rFonts w:ascii="Times New Roman" w:eastAsia="Times New Roman" w:hAnsi="Times New Roman" w:cs="Times New Roman"/>
          <w:color w:val="000000"/>
          <w:sz w:val="24"/>
          <w:lang w:eastAsia="ar-SA" w:bidi="ar-SA"/>
        </w:rPr>
        <w:t>насущно необходимом жизнеобеспечении</w:t>
      </w:r>
      <w:r w:rsidRPr="00405608">
        <w:rPr>
          <w:rFonts w:ascii="Times New Roman" w:eastAsia="Times New Roman" w:hAnsi="Times New Roman" w:cs="Times New Roman"/>
          <w:b/>
          <w:bCs/>
          <w:color w:val="000000"/>
          <w:sz w:val="24"/>
          <w:lang w:eastAsia="ar-SA" w:bidi="ar-SA"/>
        </w:rPr>
        <w:t>,</w:t>
      </w:r>
      <w:r w:rsidR="00D52682" w:rsidRPr="00405608">
        <w:rPr>
          <w:rFonts w:ascii="Times New Roman" w:eastAsia="Times New Roman" w:hAnsi="Times New Roman" w:cs="Times New Roman"/>
          <w:color w:val="000000"/>
          <w:sz w:val="24"/>
          <w:lang w:eastAsia="ar-SA" w:bidi="ar-SA"/>
        </w:rPr>
        <w:t xml:space="preserve"> проявляющее</w:t>
      </w:r>
      <w:r w:rsidRPr="00405608">
        <w:rPr>
          <w:rFonts w:ascii="Times New Roman" w:eastAsia="Times New Roman" w:hAnsi="Times New Roman" w:cs="Times New Roman"/>
          <w:color w:val="000000"/>
          <w:sz w:val="24"/>
          <w:lang w:eastAsia="ar-SA" w:bidi="ar-SA"/>
        </w:rPr>
        <w:t>ся:</w:t>
      </w:r>
    </w:p>
    <w:p w:rsidR="00DA7B8C" w:rsidRPr="00652CE0" w:rsidRDefault="00DE02BF" w:rsidP="006246C7">
      <w:pPr>
        <w:tabs>
          <w:tab w:val="left" w:pos="1400"/>
        </w:tabs>
        <w:suppressAutoHyphens w:val="0"/>
        <w:autoSpaceDE w:val="0"/>
        <w:spacing w:line="100" w:lineRule="atLeast"/>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различать учебные ситуации, в которых необходима посторонняя помощь для её разрешения, с ситуациями, в котор</w:t>
      </w:r>
      <w:r w:rsidR="00DA7B8C" w:rsidRPr="00652CE0">
        <w:rPr>
          <w:rFonts w:ascii="Times New Roman" w:eastAsia="Times New Roman" w:hAnsi="Times New Roman" w:cs="Times New Roman"/>
          <w:color w:val="000000"/>
          <w:sz w:val="24"/>
          <w:lang w:eastAsia="ar-SA" w:bidi="ar-SA"/>
        </w:rPr>
        <w:t xml:space="preserve">ых решение можно найти самому; </w:t>
      </w:r>
    </w:p>
    <w:p w:rsidR="00DE02BF" w:rsidRPr="00652CE0" w:rsidRDefault="00405608" w:rsidP="006246C7">
      <w:pPr>
        <w:tabs>
          <w:tab w:val="left" w:pos="1400"/>
        </w:tabs>
        <w:suppressAutoHyphens w:val="0"/>
        <w:autoSpaceDE w:val="0"/>
        <w:spacing w:line="100" w:lineRule="atLeast"/>
        <w:ind w:right="144" w:firstLine="567"/>
        <w:jc w:val="both"/>
        <w:rPr>
          <w:rFonts w:ascii="Times New Roman" w:eastAsia="Times New Roman" w:hAnsi="Times New Roman" w:cs="Times New Roman"/>
          <w:color w:val="000000"/>
          <w:sz w:val="24"/>
          <w:lang w:eastAsia="ar-SA" w:bidi="ar-SA"/>
        </w:rPr>
      </w:pPr>
      <w:r>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в умении обратиться к учителю при затруднениях в учебном процессе, сформулировать запрос о специальной помощи;</w:t>
      </w:r>
    </w:p>
    <w:p w:rsidR="00DE02BF" w:rsidRPr="00652CE0" w:rsidRDefault="00DE02BF" w:rsidP="006246C7">
      <w:pPr>
        <w:tabs>
          <w:tab w:val="left" w:pos="1400"/>
        </w:tabs>
        <w:suppressAutoHyphens w:val="0"/>
        <w:autoSpaceDE w:val="0"/>
        <w:spacing w:line="100" w:lineRule="atLeast"/>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использовать помощь взрослого для разрешения затруднения,</w:t>
      </w:r>
    </w:p>
    <w:p w:rsidR="00DE02BF" w:rsidRPr="00652CE0" w:rsidRDefault="00DE02BF" w:rsidP="006246C7">
      <w:pPr>
        <w:tabs>
          <w:tab w:val="left" w:pos="1400"/>
        </w:tabs>
        <w:suppressAutoHyphens w:val="0"/>
        <w:autoSpaceDE w:val="0"/>
        <w:spacing w:line="100" w:lineRule="atLeast"/>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давать адекватную обратную связь учителю: понимаю или не понимаю;</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405608">
        <w:rPr>
          <w:rFonts w:ascii="Times New Roman" w:eastAsia="Times New Roman" w:hAnsi="Times New Roman" w:cs="Times New Roman"/>
          <w:color w:val="000000"/>
          <w:sz w:val="24"/>
          <w:lang w:eastAsia="ar-SA" w:bidi="ar-SA"/>
        </w:rPr>
        <w:t>в</w:t>
      </w:r>
      <w:r w:rsidRPr="00652CE0">
        <w:rPr>
          <w:rFonts w:ascii="Times New Roman" w:eastAsia="Times New Roman" w:hAnsi="Times New Roman" w:cs="Times New Roman"/>
          <w:color w:val="000000"/>
          <w:sz w:val="24"/>
          <w:lang w:eastAsia="ar-SA" w:bidi="ar-SA"/>
        </w:rPr>
        <w:t xml:space="preserve"> умении написать при необходимости </w:t>
      </w:r>
      <w:r w:rsidRPr="00652CE0">
        <w:rPr>
          <w:rFonts w:ascii="Times New Roman" w:eastAsia="Times New Roman" w:hAnsi="Times New Roman" w:cs="Times New Roman"/>
          <w:color w:val="000000"/>
          <w:sz w:val="24"/>
          <w:lang w:val="en-US" w:eastAsia="ar-SA" w:bidi="ar-SA"/>
        </w:rPr>
        <w:t>SMS</w:t>
      </w:r>
      <w:r w:rsidRPr="00652CE0">
        <w:rPr>
          <w:rFonts w:ascii="Times New Roman" w:eastAsia="Times New Roman" w:hAnsi="Times New Roman" w:cs="Times New Roman"/>
          <w:color w:val="000000"/>
          <w:sz w:val="24"/>
          <w:lang w:eastAsia="ar-SA" w:bidi="ar-SA"/>
        </w:rPr>
        <w:t>-сообщение, правильно выбрать адресата (близкого человека), корректно и точно сформулировать возникшую проблему.</w:t>
      </w:r>
    </w:p>
    <w:p w:rsidR="00DE02BF" w:rsidRPr="00405608" w:rsidRDefault="00DE02BF" w:rsidP="006246C7">
      <w:pPr>
        <w:suppressAutoHyphens w:val="0"/>
        <w:overflowPunct w:val="0"/>
        <w:autoSpaceDE w:val="0"/>
        <w:ind w:right="144" w:firstLine="567"/>
        <w:jc w:val="both"/>
        <w:rPr>
          <w:rFonts w:ascii="Times New Roman" w:eastAsia="Times New Roman" w:hAnsi="Times New Roman" w:cs="Times New Roman"/>
          <w:b/>
          <w:bCs/>
          <w:color w:val="000000"/>
          <w:sz w:val="24"/>
          <w:lang w:eastAsia="ar-SA" w:bidi="ar-SA"/>
        </w:rPr>
      </w:pPr>
      <w:r w:rsidRPr="00405608">
        <w:rPr>
          <w:rFonts w:ascii="Symbol" w:eastAsia="Times New Roman" w:hAnsi="Symbol" w:cs="Symbol"/>
          <w:color w:val="000000"/>
          <w:sz w:val="24"/>
          <w:lang w:val="en-US" w:eastAsia="ar-SA" w:bidi="ar-SA"/>
        </w:rPr>
        <w:t></w:t>
      </w:r>
      <w:r w:rsidRPr="00405608">
        <w:rPr>
          <w:rFonts w:ascii="Times New Roman" w:eastAsia="Times New Roman" w:hAnsi="Times New Roman" w:cs="Times New Roman"/>
          <w:color w:val="000000"/>
          <w:sz w:val="24"/>
          <w:lang w:eastAsia="ar-SA" w:bidi="ar-SA"/>
        </w:rPr>
        <w:t xml:space="preserve"> </w:t>
      </w:r>
      <w:r w:rsidR="003A66F6" w:rsidRPr="00405608">
        <w:rPr>
          <w:rFonts w:ascii="Times New Roman" w:eastAsia="Times New Roman" w:hAnsi="Times New Roman" w:cs="Times New Roman"/>
          <w:color w:val="000000"/>
          <w:sz w:val="24"/>
          <w:lang w:eastAsia="ar-SA" w:bidi="ar-SA"/>
        </w:rPr>
        <w:t xml:space="preserve"> </w:t>
      </w:r>
      <w:r w:rsidR="00C432C4" w:rsidRPr="00405608">
        <w:rPr>
          <w:rFonts w:ascii="Times New Roman" w:eastAsia="Times New Roman" w:hAnsi="Times New Roman" w:cs="Times New Roman"/>
          <w:color w:val="000000"/>
          <w:sz w:val="24"/>
          <w:lang w:eastAsia="ar-SA" w:bidi="ar-SA"/>
        </w:rPr>
        <w:t>О</w:t>
      </w:r>
      <w:r w:rsidRPr="00405608">
        <w:rPr>
          <w:rFonts w:ascii="Times New Roman" w:eastAsia="Times New Roman" w:hAnsi="Times New Roman" w:cs="Times New Roman"/>
          <w:color w:val="000000"/>
          <w:sz w:val="24"/>
          <w:lang w:eastAsia="ar-SA" w:bidi="ar-SA"/>
        </w:rPr>
        <w:t>владение социально-бытовыми умениями, используемыми в повседневной жизни, проявляющееся</w:t>
      </w:r>
      <w:r w:rsidRPr="00405608">
        <w:rPr>
          <w:rFonts w:ascii="Times New Roman" w:eastAsia="Times New Roman" w:hAnsi="Times New Roman" w:cs="Times New Roman"/>
          <w:b/>
          <w:bCs/>
          <w:color w:val="000000"/>
          <w:sz w:val="24"/>
          <w:lang w:eastAsia="ar-SA" w:bidi="ar-SA"/>
        </w:rPr>
        <w:t>:</w:t>
      </w:r>
    </w:p>
    <w:p w:rsidR="00DE02BF" w:rsidRPr="00652CE0" w:rsidRDefault="00DE02BF" w:rsidP="006246C7">
      <w:pPr>
        <w:suppressAutoHyphens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расширении   представлений   об   устройстве   домашней   жизни, разнообразии</w:t>
      </w:r>
      <w:r w:rsidRPr="00652CE0">
        <w:rPr>
          <w:rFonts w:ascii="Times New Roman" w:eastAsia="Times New Roman" w:hAnsi="Times New Roman" w:cs="Times New Roman"/>
          <w:color w:val="000000"/>
          <w:sz w:val="24"/>
          <w:lang w:eastAsia="ar-SA" w:bidi="ar-SA"/>
        </w:rPr>
        <w:tab/>
        <w:t>повседневных   бытовых   дел,   понимании   предназначения окружающих в быту предметов и вещей;</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sz w:val="24"/>
          <w:lang w:eastAsia="ar-SA" w:bidi="ar-SA"/>
        </w:rPr>
        <w:t xml:space="preserve">- в  умении включаться в разнообразные повседневные дела, принимать </w:t>
      </w:r>
      <w:r w:rsidRPr="00652CE0">
        <w:rPr>
          <w:rFonts w:ascii="Times New Roman" w:eastAsia="Times New Roman" w:hAnsi="Times New Roman" w:cs="Times New Roman"/>
          <w:color w:val="000000"/>
          <w:sz w:val="24"/>
          <w:lang w:eastAsia="ar-SA" w:bidi="ar-SA"/>
        </w:rPr>
        <w:t xml:space="preserve">посильное участие;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405608">
        <w:rPr>
          <w:rFonts w:ascii="Times New Roman" w:eastAsia="Times New Roman" w:hAnsi="Times New Roman" w:cs="Times New Roman"/>
          <w:color w:val="000000"/>
          <w:sz w:val="24"/>
          <w:lang w:eastAsia="ar-SA" w:bidi="ar-SA"/>
        </w:rPr>
        <w:t>в</w:t>
      </w:r>
      <w:r w:rsidRPr="00652CE0">
        <w:rPr>
          <w:rFonts w:ascii="Times New Roman" w:eastAsia="Times New Roman" w:hAnsi="Times New Roman" w:cs="Times New Roman"/>
          <w:color w:val="000000"/>
          <w:sz w:val="24"/>
          <w:lang w:eastAsia="ar-SA" w:bidi="ar-SA"/>
        </w:rPr>
        <w:t xml:space="preserve"> </w:t>
      </w:r>
      <w:r w:rsidR="00405608">
        <w:rPr>
          <w:rFonts w:ascii="Times New Roman" w:eastAsia="Times New Roman" w:hAnsi="Times New Roman" w:cs="Times New Roman"/>
          <w:color w:val="000000"/>
          <w:sz w:val="24"/>
          <w:lang w:eastAsia="ar-SA" w:bidi="ar-SA"/>
        </w:rPr>
        <w:t xml:space="preserve"> </w:t>
      </w:r>
      <w:r w:rsidRPr="00652CE0">
        <w:rPr>
          <w:rFonts w:ascii="Times New Roman" w:eastAsia="Times New Roman" w:hAnsi="Times New Roman" w:cs="Times New Roman"/>
          <w:color w:val="000000"/>
          <w:sz w:val="24"/>
          <w:lang w:eastAsia="ar-SA" w:bidi="ar-SA"/>
        </w:rPr>
        <w:t xml:space="preserve">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w:t>
      </w:r>
      <w:r w:rsidRPr="00652CE0">
        <w:rPr>
          <w:rFonts w:ascii="Times New Roman" w:eastAsia="Times New Roman" w:hAnsi="Times New Roman" w:cs="Times New Roman"/>
          <w:color w:val="000000"/>
          <w:sz w:val="24"/>
          <w:lang w:eastAsia="ar-SA" w:bidi="ar-SA"/>
        </w:rPr>
        <w:lastRenderedPageBreak/>
        <w:t xml:space="preserve">этой деятельности;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color w:val="000000"/>
          <w:sz w:val="24"/>
          <w:lang w:eastAsia="ar-SA" w:bidi="ar-SA"/>
        </w:rPr>
        <w:t>- в расширении представлений об устройстве школьной жизни, участии в</w:t>
      </w:r>
      <w:r w:rsidRPr="00652CE0">
        <w:rPr>
          <w:rFonts w:ascii="Times New Roman" w:eastAsia="Times New Roman" w:hAnsi="Times New Roman" w:cs="Times New Roman"/>
          <w:sz w:val="24"/>
          <w:lang w:eastAsia="ar-SA" w:bidi="ar-SA"/>
        </w:rPr>
        <w:t xml:space="preserve"> повседневной </w:t>
      </w:r>
      <w:r w:rsidRPr="00652CE0">
        <w:rPr>
          <w:rFonts w:ascii="Times New Roman" w:eastAsia="Times New Roman" w:hAnsi="Times New Roman" w:cs="Times New Roman"/>
          <w:color w:val="000000"/>
          <w:sz w:val="24"/>
          <w:lang w:eastAsia="ar-SA" w:bidi="ar-SA"/>
        </w:rPr>
        <w:t>жизни</w:t>
      </w:r>
      <w:r w:rsidRPr="00652CE0">
        <w:rPr>
          <w:rFonts w:ascii="Times New Roman" w:eastAsia="Times New Roman" w:hAnsi="Times New Roman" w:cs="Times New Roman"/>
          <w:sz w:val="24"/>
          <w:lang w:eastAsia="ar-SA" w:bidi="ar-SA"/>
        </w:rPr>
        <w:t xml:space="preserve"> класса, принятии на себя обязанностей наряду с другими детьми;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ориентироваться в пространстве школы и просить помощи в случае затруднений, ориентироваться в расписании занятий;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включаться  в  разнообразные  повседневные  школьные  дела, принимать посильное участие, брать на себя ответственность;</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стремлении участвовать в подготовке и проведении праздников дома и в школе.</w:t>
      </w:r>
    </w:p>
    <w:p w:rsidR="00DE02BF" w:rsidRPr="00405608"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405608">
        <w:rPr>
          <w:rFonts w:ascii="Symbol" w:eastAsia="Times New Roman" w:hAnsi="Symbol" w:cs="Symbol"/>
          <w:sz w:val="24"/>
          <w:lang w:val="en-US" w:eastAsia="ar-SA" w:bidi="ar-SA"/>
        </w:rPr>
        <w:t></w:t>
      </w:r>
      <w:r w:rsidRPr="00405608">
        <w:rPr>
          <w:rFonts w:ascii="Times New Roman" w:eastAsia="Times New Roman" w:hAnsi="Times New Roman" w:cs="Times New Roman"/>
          <w:sz w:val="24"/>
          <w:lang w:eastAsia="ar-SA" w:bidi="ar-SA"/>
        </w:rPr>
        <w:t xml:space="preserve"> </w:t>
      </w:r>
      <w:r w:rsidR="00C432C4" w:rsidRPr="00405608">
        <w:rPr>
          <w:rFonts w:ascii="Times New Roman" w:eastAsia="Times New Roman" w:hAnsi="Times New Roman" w:cs="Times New Roman"/>
          <w:color w:val="000000"/>
          <w:sz w:val="24"/>
          <w:lang w:eastAsia="ar-SA" w:bidi="ar-SA"/>
        </w:rPr>
        <w:t>О</w:t>
      </w:r>
      <w:r w:rsidRPr="00405608">
        <w:rPr>
          <w:rFonts w:ascii="Times New Roman" w:eastAsia="Times New Roman" w:hAnsi="Times New Roman" w:cs="Times New Roman"/>
          <w:color w:val="000000"/>
          <w:sz w:val="24"/>
          <w:lang w:eastAsia="ar-SA" w:bidi="ar-SA"/>
        </w:rPr>
        <w:t>владение   навыками   коммуникации   и   принятыми   ритуалами социального взаимодействия, проявляющееся:</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расширении знаний правил коммуникации;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расширении и обогащении опыта коммуникации ребёнка в ближнем и</w:t>
      </w:r>
      <w:r w:rsidR="00307C23" w:rsidRPr="00652CE0">
        <w:rPr>
          <w:rFonts w:ascii="Times New Roman" w:eastAsia="Times New Roman" w:hAnsi="Times New Roman" w:cs="Times New Roman"/>
          <w:color w:val="000000"/>
          <w:sz w:val="24"/>
          <w:lang w:eastAsia="ar-SA" w:bidi="ar-SA"/>
        </w:rPr>
        <w:t xml:space="preserve"> дальнем окружении</w:t>
      </w:r>
      <w:r w:rsidRPr="00652CE0">
        <w:rPr>
          <w:rFonts w:ascii="Times New Roman" w:eastAsia="Times New Roman" w:hAnsi="Times New Roman" w:cs="Times New Roman"/>
          <w:color w:val="000000"/>
          <w:sz w:val="24"/>
          <w:lang w:eastAsia="ar-SA" w:bidi="ar-SA"/>
        </w:rPr>
        <w:t xml:space="preserve">;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начать и поддержать разговор, задать вопрос, выразить свои намерения, просьбу, пожелание, опасения, завершить разговор;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умении  корректно  выразить  отказ  и  недовольство,  благодарность, сочувствие и т.д.;</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получать и уточнять информацию от собеседника;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освоении культурных форм выражения своих чувств. </w:t>
      </w:r>
    </w:p>
    <w:p w:rsidR="00DE02BF" w:rsidRPr="00405608"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405608">
        <w:rPr>
          <w:rFonts w:ascii="Symbol" w:eastAsia="Times New Roman" w:hAnsi="Symbol" w:cs="Symbol"/>
          <w:sz w:val="24"/>
          <w:lang w:val="en-US" w:eastAsia="ar-SA" w:bidi="ar-SA"/>
        </w:rPr>
        <w:t></w:t>
      </w:r>
      <w:r w:rsidRPr="00405608">
        <w:rPr>
          <w:rFonts w:ascii="Times New Roman" w:eastAsia="Times New Roman" w:hAnsi="Times New Roman" w:cs="Times New Roman"/>
          <w:sz w:val="24"/>
          <w:lang w:eastAsia="ar-SA" w:bidi="ar-SA"/>
        </w:rPr>
        <w:t xml:space="preserve"> </w:t>
      </w:r>
      <w:r w:rsidR="00C432C4" w:rsidRPr="00405608">
        <w:rPr>
          <w:rFonts w:ascii="Times New Roman" w:eastAsia="Times New Roman" w:hAnsi="Times New Roman" w:cs="Times New Roman"/>
          <w:color w:val="000000"/>
          <w:sz w:val="24"/>
          <w:lang w:eastAsia="ar-SA" w:bidi="ar-SA"/>
        </w:rPr>
        <w:t>С</w:t>
      </w:r>
      <w:r w:rsidRPr="00405608">
        <w:rPr>
          <w:rFonts w:ascii="Times New Roman" w:eastAsia="Times New Roman" w:hAnsi="Times New Roman" w:cs="Times New Roman"/>
          <w:color w:val="000000"/>
          <w:sz w:val="24"/>
          <w:lang w:eastAsia="ar-SA" w:bidi="ar-SA"/>
        </w:rPr>
        <w:t>пособность к осмыслению и дифференциации картины мира, ее пространственно-временной организации, проявляющаяся:</w:t>
      </w:r>
    </w:p>
    <w:p w:rsidR="00DE02BF" w:rsidRPr="00652CE0" w:rsidRDefault="00C432C4"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02BF" w:rsidRPr="00652CE0" w:rsidRDefault="00C432C4"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расширении  представлений  о  целостной  и  подробной  картине  мира, упорядоченной в пространстве и времени, адекватных возрасту ребёнка;</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накапливать личные впечатления, связанные с явлениями окружающего мира;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устанавливать взаимосвязь между природным порядком и ходом собственной жизни в семье и в школе;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развитии любознательности, наблюдательности, способности замечать новое, задавать вопросы; </w:t>
      </w:r>
    </w:p>
    <w:p w:rsidR="00DE02BF" w:rsidRPr="00652CE0" w:rsidRDefault="00C432C4"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 xml:space="preserve">в  развитии активности во взаимодействии с миром, понимании собственной результативности; </w:t>
      </w:r>
    </w:p>
    <w:p w:rsidR="00DE02BF" w:rsidRPr="00652CE0" w:rsidRDefault="00C432C4"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 xml:space="preserve">в  накоплении опыта освоения нового при помощи экскурсий и путешествий;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передать свои впечатления, соображения, умозаключения так,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чтобы быть понятым другим человеком;</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принимать и включать в свой личный опыт жизненный опыт других людей;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способности взаимодействовать с другими людьми, умении делиться своими воспоминаниями, впечатлениями и планами. </w:t>
      </w:r>
    </w:p>
    <w:p w:rsidR="00DE02BF" w:rsidRPr="00405608" w:rsidRDefault="00C432C4" w:rsidP="00BF2C8D">
      <w:pPr>
        <w:numPr>
          <w:ilvl w:val="0"/>
          <w:numId w:val="71"/>
        </w:numPr>
        <w:suppressAutoHyphens w:val="0"/>
        <w:overflowPunct w:val="0"/>
        <w:autoSpaceDE w:val="0"/>
        <w:ind w:left="0" w:right="144" w:firstLine="567"/>
        <w:jc w:val="both"/>
        <w:rPr>
          <w:rFonts w:ascii="Times New Roman" w:eastAsia="Times New Roman" w:hAnsi="Times New Roman" w:cs="Times New Roman"/>
          <w:color w:val="000000"/>
          <w:sz w:val="24"/>
          <w:lang w:eastAsia="ar-SA" w:bidi="ar-SA"/>
        </w:rPr>
      </w:pPr>
      <w:r w:rsidRPr="00405608">
        <w:rPr>
          <w:rFonts w:ascii="Times New Roman" w:eastAsia="Times New Roman" w:hAnsi="Times New Roman" w:cs="Times New Roman"/>
          <w:color w:val="000000"/>
          <w:sz w:val="24"/>
          <w:lang w:eastAsia="ar-SA" w:bidi="ar-SA"/>
        </w:rPr>
        <w:t>С</w:t>
      </w:r>
      <w:r w:rsidR="00DE02BF" w:rsidRPr="00405608">
        <w:rPr>
          <w:rFonts w:ascii="Times New Roman" w:eastAsia="Times New Roman" w:hAnsi="Times New Roman" w:cs="Times New Roman"/>
          <w:color w:val="000000"/>
          <w:sz w:val="24"/>
          <w:lang w:eastAsia="ar-SA" w:bidi="ar-SA"/>
        </w:rPr>
        <w:t>пособнос</w:t>
      </w:r>
      <w:r w:rsidR="00AC068A" w:rsidRPr="00405608">
        <w:rPr>
          <w:rFonts w:ascii="Times New Roman" w:eastAsia="Times New Roman" w:hAnsi="Times New Roman" w:cs="Times New Roman"/>
          <w:color w:val="000000"/>
          <w:sz w:val="24"/>
          <w:lang w:eastAsia="ar-SA" w:bidi="ar-SA"/>
        </w:rPr>
        <w:t>ть</w:t>
      </w:r>
      <w:r w:rsidR="00DE02BF" w:rsidRPr="00405608">
        <w:rPr>
          <w:rFonts w:ascii="Times New Roman" w:eastAsia="Times New Roman" w:hAnsi="Times New Roman" w:cs="Times New Roman"/>
          <w:color w:val="000000"/>
          <w:sz w:val="24"/>
          <w:lang w:eastAsia="ar-SA" w:bidi="ar-SA"/>
        </w:rPr>
        <w:t xml:space="preserve"> к осмыслению социального окружения, своего места в</w:t>
      </w:r>
      <w:r w:rsidR="00405608" w:rsidRPr="00405608">
        <w:rPr>
          <w:rFonts w:ascii="Times New Roman" w:eastAsia="Times New Roman" w:hAnsi="Times New Roman" w:cs="Times New Roman"/>
          <w:color w:val="000000"/>
          <w:sz w:val="24"/>
          <w:lang w:eastAsia="ar-SA" w:bidi="ar-SA"/>
        </w:rPr>
        <w:t xml:space="preserve"> </w:t>
      </w:r>
      <w:r w:rsidR="00DE02BF" w:rsidRPr="00405608">
        <w:rPr>
          <w:rFonts w:ascii="Times New Roman" w:eastAsia="Times New Roman" w:hAnsi="Times New Roman" w:cs="Times New Roman"/>
          <w:color w:val="000000"/>
          <w:sz w:val="24"/>
          <w:lang w:eastAsia="ar-SA" w:bidi="ar-SA"/>
        </w:rPr>
        <w:t>нем,  принятие  соответствующих  возрасту  ценностей  и  социальных  ролей,</w:t>
      </w:r>
      <w:r w:rsidR="00405608" w:rsidRPr="00405608">
        <w:rPr>
          <w:rFonts w:ascii="Times New Roman" w:eastAsia="Times New Roman" w:hAnsi="Times New Roman" w:cs="Times New Roman"/>
          <w:color w:val="000000"/>
          <w:sz w:val="24"/>
          <w:lang w:eastAsia="ar-SA" w:bidi="ar-SA"/>
        </w:rPr>
        <w:t xml:space="preserve"> </w:t>
      </w:r>
      <w:r w:rsidR="00DE02BF" w:rsidRPr="00405608">
        <w:rPr>
          <w:rFonts w:ascii="Times New Roman" w:eastAsia="Times New Roman" w:hAnsi="Times New Roman" w:cs="Times New Roman"/>
          <w:color w:val="000000"/>
          <w:sz w:val="24"/>
          <w:lang w:eastAsia="ar-SA" w:bidi="ar-SA"/>
        </w:rPr>
        <w:t>проявляющаяся:</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lastRenderedPageBreak/>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в освоении возможностей и допустимых границ социальных контактов,</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выработки адекватной дистанции в зависимости от ситуации общения;</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проявлять инициативу, корректно устанавливать и ограничивать контакт;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в  умении не быть назойливым в своих просьбах и требованиях, быть благодарным за проявление внимания и оказание помощи;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405608">
        <w:rPr>
          <w:rFonts w:ascii="Times New Roman" w:eastAsia="Times New Roman" w:hAnsi="Times New Roman" w:cs="Times New Roman"/>
          <w:color w:val="000000"/>
          <w:sz w:val="24"/>
          <w:lang w:eastAsia="ar-SA" w:bidi="ar-SA"/>
        </w:rPr>
        <w:t>в</w:t>
      </w:r>
      <w:r w:rsidRPr="00652CE0">
        <w:rPr>
          <w:rFonts w:ascii="Times New Roman" w:eastAsia="Times New Roman" w:hAnsi="Times New Roman" w:cs="Times New Roman"/>
          <w:color w:val="000000"/>
          <w:sz w:val="24"/>
          <w:lang w:eastAsia="ar-SA" w:bidi="ar-SA"/>
        </w:rPr>
        <w:t xml:space="preserve">  умении применять формы выражения своих чувств соответственно ситуации социального контакта. </w:t>
      </w:r>
    </w:p>
    <w:p w:rsidR="00DE02BF" w:rsidRPr="00652CE0" w:rsidRDefault="00B15F2E"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Результаты специальной поддержки освоения АООП НОО</w:t>
      </w:r>
      <w:r w:rsidR="00C432C4" w:rsidRPr="00652CE0">
        <w:rPr>
          <w:rFonts w:ascii="Times New Roman" w:eastAsia="Times New Roman" w:hAnsi="Times New Roman" w:cs="Times New Roman"/>
          <w:color w:val="000000"/>
          <w:sz w:val="24"/>
          <w:lang w:eastAsia="ar-SA" w:bidi="ar-SA"/>
        </w:rPr>
        <w:t xml:space="preserve"> ОВЗ</w:t>
      </w:r>
      <w:r w:rsidR="00DE02BF" w:rsidRPr="00652CE0">
        <w:rPr>
          <w:rFonts w:ascii="Times New Roman" w:eastAsia="Times New Roman" w:hAnsi="Times New Roman" w:cs="Times New Roman"/>
          <w:color w:val="000000"/>
          <w:sz w:val="24"/>
          <w:lang w:eastAsia="ar-SA" w:bidi="ar-SA"/>
        </w:rPr>
        <w:t xml:space="preserve">  отражают:</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способность усваивать новый учебный материал, адекватно включаться в классные занятия и соответствовать общему темпу занятий;</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способность использовать речевые возможности на уроках при ответах и других   ситуациях   общения,   умение   передавать   свои   впечатления, </w:t>
      </w:r>
      <w:r w:rsidR="00464C27">
        <w:rPr>
          <w:rFonts w:ascii="Times New Roman" w:eastAsia="Times New Roman" w:hAnsi="Times New Roman" w:cs="Times New Roman"/>
          <w:color w:val="000000"/>
          <w:sz w:val="24"/>
          <w:lang w:eastAsia="ar-SA" w:bidi="ar-SA"/>
        </w:rPr>
        <w:t>ум</w:t>
      </w:r>
      <w:r w:rsidRPr="00652CE0">
        <w:rPr>
          <w:rFonts w:ascii="Times New Roman" w:eastAsia="Times New Roman" w:hAnsi="Times New Roman" w:cs="Times New Roman"/>
          <w:color w:val="000000"/>
          <w:sz w:val="24"/>
          <w:lang w:eastAsia="ar-SA" w:bidi="ar-SA"/>
        </w:rPr>
        <w:t>озаключения так, чтобы быть понятым другим человеком, умение задавать вопросы;</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способность к наблюдательности, умение замечать новое;</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стремление к активности и самостоятельности в разных видах предметно-практической деятельности;</w:t>
      </w:r>
    </w:p>
    <w:p w:rsidR="00DE02BF" w:rsidRPr="00652CE0" w:rsidRDefault="00C432C4"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w:t>
      </w:r>
      <w:r w:rsidR="00DE02BF" w:rsidRPr="00652CE0">
        <w:rPr>
          <w:rFonts w:ascii="Times New Roman" w:eastAsia="Times New Roman" w:hAnsi="Times New Roman" w:cs="Times New Roman"/>
          <w:color w:val="000000"/>
          <w:sz w:val="24"/>
          <w:lang w:eastAsia="ar-SA" w:bidi="ar-SA"/>
        </w:rPr>
        <w:t>умение ставить и удерживать цель деятельности; планировать действия;</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определять и сохранять способ действий; </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  использовать самоконтроль на всех этапах деятельности;</w:t>
      </w:r>
    </w:p>
    <w:p w:rsidR="00DE02BF"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  осуществлять словесный отчет о процессе и результатах деятельности;</w:t>
      </w:r>
    </w:p>
    <w:p w:rsidR="0022221D" w:rsidRPr="00652CE0" w:rsidRDefault="00DE02BF" w:rsidP="006246C7">
      <w:pPr>
        <w:suppressAutoHyphens w:val="0"/>
        <w:overflowPunct w:val="0"/>
        <w:autoSpaceDE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xml:space="preserve"> - оценивать процесс и результат деятельности, сформированные в соответствии с требованиями к результатам освоения АООП НОО</w:t>
      </w:r>
      <w:r w:rsidR="00C432C4" w:rsidRPr="00652CE0">
        <w:rPr>
          <w:rFonts w:ascii="Times New Roman" w:eastAsia="Times New Roman" w:hAnsi="Times New Roman" w:cs="Times New Roman"/>
          <w:color w:val="000000"/>
          <w:sz w:val="24"/>
          <w:lang w:eastAsia="ar-SA" w:bidi="ar-SA"/>
        </w:rPr>
        <w:t xml:space="preserve"> ОВЗ</w:t>
      </w:r>
      <w:r w:rsidRPr="00652CE0">
        <w:rPr>
          <w:rFonts w:ascii="Times New Roman" w:eastAsia="Times New Roman" w:hAnsi="Times New Roman" w:cs="Times New Roman"/>
          <w:color w:val="000000"/>
          <w:sz w:val="24"/>
          <w:lang w:eastAsia="ar-SA" w:bidi="ar-SA"/>
        </w:rPr>
        <w:t xml:space="preserve"> предметные, метапредметные и личностные результаты, </w:t>
      </w:r>
      <w:r w:rsidR="00592FD1" w:rsidRPr="00652CE0">
        <w:rPr>
          <w:rFonts w:ascii="Times New Roman" w:eastAsia="Times New Roman" w:hAnsi="Times New Roman" w:cs="Times New Roman"/>
          <w:color w:val="000000"/>
          <w:sz w:val="24"/>
          <w:lang w:eastAsia="ar-SA" w:bidi="ar-SA"/>
        </w:rPr>
        <w:t>универсальные учебные действия.</w:t>
      </w:r>
    </w:p>
    <w:p w:rsidR="0022221D" w:rsidRPr="00652CE0" w:rsidRDefault="0022221D"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22221D" w:rsidRPr="00652CE0" w:rsidRDefault="0022221D" w:rsidP="006246C7">
      <w:pPr>
        <w:suppressAutoHyphens w:val="0"/>
        <w:autoSpaceDE w:val="0"/>
        <w:autoSpaceDN w:val="0"/>
        <w:adjustRightInd w:val="0"/>
        <w:ind w:right="144" w:firstLine="567"/>
        <w:jc w:val="both"/>
        <w:rPr>
          <w:rFonts w:ascii="Times New Roman" w:eastAsia="Times New Roman" w:hAnsi="Times New Roman" w:cs="Times New Roman"/>
          <w:kern w:val="0"/>
          <w:sz w:val="24"/>
          <w:highlight w:val="yellow"/>
          <w:lang w:eastAsia="ru-RU" w:bidi="ar-SA"/>
        </w:rPr>
      </w:pPr>
      <w:r w:rsidRPr="00652CE0">
        <w:rPr>
          <w:rFonts w:ascii="Times New Roman" w:eastAsia="Times New Roman" w:hAnsi="Times New Roman" w:cs="Times New Roman"/>
          <w:kern w:val="0"/>
          <w:sz w:val="24"/>
          <w:lang w:eastAsia="ru-RU" w:bidi="ar-SA"/>
        </w:rPr>
        <w:t xml:space="preserve">    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r w:rsidR="004F467E" w:rsidRPr="00652CE0">
        <w:rPr>
          <w:rFonts w:ascii="Times New Roman" w:eastAsia="Times New Roman" w:hAnsi="Times New Roman" w:cs="Times New Roman"/>
          <w:kern w:val="0"/>
          <w:sz w:val="24"/>
          <w:lang w:eastAsia="ru-RU" w:bidi="ar-SA"/>
        </w:rPr>
        <w:t>.</w:t>
      </w:r>
    </w:p>
    <w:p w:rsidR="0022221D" w:rsidRPr="00652CE0" w:rsidRDefault="001E4F23"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w:t>
      </w:r>
      <w:r w:rsidR="0022221D" w:rsidRPr="00652CE0">
        <w:rPr>
          <w:rFonts w:ascii="Times New Roman" w:eastAsia="Times New Roman" w:hAnsi="Times New Roman" w:cs="Times New Roman"/>
          <w:kern w:val="0"/>
          <w:sz w:val="24"/>
          <w:lang w:eastAsia="ru-RU" w:bidi="ar-SA"/>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w:t>
      </w:r>
      <w:r w:rsidR="00592FD1" w:rsidRPr="00652CE0">
        <w:rPr>
          <w:rFonts w:ascii="Times New Roman" w:eastAsia="Times New Roman" w:hAnsi="Times New Roman" w:cs="Times New Roman"/>
          <w:kern w:val="0"/>
          <w:sz w:val="24"/>
          <w:lang w:eastAsia="ru-RU" w:bidi="ar-SA"/>
        </w:rPr>
        <w:t>разования.</w:t>
      </w:r>
    </w:p>
    <w:p w:rsidR="0022221D" w:rsidRPr="00652CE0" w:rsidRDefault="0022221D"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i/>
          <w:kern w:val="0"/>
          <w:sz w:val="24"/>
          <w:lang w:eastAsia="ru-RU" w:bidi="ar-SA"/>
        </w:rPr>
        <w:t>«Академический» компонент</w:t>
      </w:r>
      <w:r w:rsidRPr="00652CE0">
        <w:rPr>
          <w:rFonts w:ascii="Times New Roman" w:eastAsia="Times New Roman" w:hAnsi="Times New Roman" w:cs="Times New Roman"/>
          <w:kern w:val="0"/>
          <w:sz w:val="24"/>
          <w:lang w:eastAsia="ru-RU" w:bidi="ar-SA"/>
        </w:rPr>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22221D" w:rsidRPr="00652CE0" w:rsidRDefault="0022221D"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i/>
          <w:kern w:val="0"/>
          <w:sz w:val="24"/>
          <w:lang w:eastAsia="ru-RU" w:bidi="ar-SA"/>
        </w:rPr>
        <w:t>Компонент жизненной компетенции</w:t>
      </w:r>
      <w:r w:rsidRPr="00652CE0">
        <w:rPr>
          <w:rFonts w:ascii="Times New Roman" w:eastAsia="Times New Roman" w:hAnsi="Times New Roman" w:cs="Times New Roman"/>
          <w:kern w:val="0"/>
          <w:sz w:val="24"/>
          <w:lang w:eastAsia="ru-RU" w:bidi="ar-SA"/>
        </w:rPr>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w:t>
      </w:r>
      <w:r w:rsidRPr="00652CE0">
        <w:rPr>
          <w:rFonts w:ascii="Times New Roman" w:eastAsia="Times New Roman" w:hAnsi="Times New Roman" w:cs="Times New Roman"/>
          <w:kern w:val="0"/>
          <w:sz w:val="24"/>
          <w:lang w:eastAsia="ru-RU" w:bidi="ar-SA"/>
        </w:rPr>
        <w:lastRenderedPageBreak/>
        <w:t>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4F467E" w:rsidRPr="00652CE0" w:rsidRDefault="004F467E"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4F467E" w:rsidRPr="00652CE0" w:rsidRDefault="004F467E"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Для гарантированного получения различного по уровню школьного образования детьми с ОВЗ разработаны несколько вариантов специального станд</w:t>
      </w:r>
      <w:r w:rsidR="003A5C93" w:rsidRPr="00652CE0">
        <w:rPr>
          <w:rFonts w:ascii="Times New Roman" w:eastAsia="Times New Roman" w:hAnsi="Times New Roman" w:cs="Times New Roman"/>
          <w:kern w:val="0"/>
          <w:sz w:val="24"/>
          <w:lang w:eastAsia="ru-RU" w:bidi="ar-SA"/>
        </w:rPr>
        <w:t>а</w:t>
      </w:r>
      <w:r w:rsidRPr="00652CE0">
        <w:rPr>
          <w:rFonts w:ascii="Times New Roman" w:eastAsia="Times New Roman" w:hAnsi="Times New Roman" w:cs="Times New Roman"/>
          <w:kern w:val="0"/>
          <w:sz w:val="24"/>
          <w:lang w:eastAsia="ru-RU" w:bidi="ar-SA"/>
        </w:rPr>
        <w:t>рта.</w:t>
      </w:r>
    </w:p>
    <w:p w:rsidR="003A5C93" w:rsidRPr="00652CE0" w:rsidRDefault="003A5C93" w:rsidP="006246C7">
      <w:pPr>
        <w:tabs>
          <w:tab w:val="left" w:pos="2382"/>
        </w:tabs>
        <w:suppressAutoHyphens w:val="0"/>
        <w:autoSpaceDE w:val="0"/>
        <w:ind w:right="144" w:firstLine="567"/>
        <w:jc w:val="both"/>
        <w:rPr>
          <w:rFonts w:ascii="Times New Roman" w:eastAsia="Times New Roman" w:hAnsi="Times New Roman" w:cs="Times New Roman"/>
          <w:color w:val="FF00FF"/>
          <w:sz w:val="24"/>
          <w:lang w:eastAsia="ar-SA" w:bidi="ar-SA"/>
        </w:rPr>
      </w:pPr>
    </w:p>
    <w:p w:rsidR="00DE02BF" w:rsidRPr="00652CE0" w:rsidRDefault="00DE02BF" w:rsidP="006246C7">
      <w:pPr>
        <w:widowControl/>
        <w:spacing w:before="150"/>
        <w:ind w:right="144" w:firstLine="567"/>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1.3.    СИСТЕМА ОЦЕНКИ ДОСТИЖЕНИЯ ОБУЧАЮЩИХСЯ С</w:t>
      </w:r>
      <w:r w:rsidR="00C432C4" w:rsidRPr="00652CE0">
        <w:rPr>
          <w:rFonts w:ascii="Times New Roman" w:eastAsia="Times New Roman" w:hAnsi="Times New Roman" w:cs="Times New Roman"/>
          <w:b/>
          <w:bCs/>
          <w:sz w:val="24"/>
          <w:lang w:eastAsia="ar-SA" w:bidi="ar-SA"/>
        </w:rPr>
        <w:t xml:space="preserve"> ОВЗ</w:t>
      </w:r>
      <w:r w:rsidRPr="00652CE0">
        <w:rPr>
          <w:rFonts w:ascii="Times New Roman" w:eastAsia="Times New Roman" w:hAnsi="Times New Roman" w:cs="Times New Roman"/>
          <w:b/>
          <w:bCs/>
          <w:sz w:val="24"/>
          <w:lang w:eastAsia="ar-SA" w:bidi="ar-SA"/>
        </w:rPr>
        <w:t xml:space="preserve"> </w:t>
      </w:r>
      <w:r w:rsidR="00C432C4" w:rsidRPr="00652CE0">
        <w:rPr>
          <w:rFonts w:ascii="Times New Roman" w:eastAsia="Times New Roman" w:hAnsi="Times New Roman" w:cs="Times New Roman"/>
          <w:b/>
          <w:bCs/>
          <w:sz w:val="24"/>
          <w:lang w:eastAsia="ar-SA" w:bidi="ar-SA"/>
        </w:rPr>
        <w:t>(</w:t>
      </w:r>
      <w:r w:rsidRPr="00652CE0">
        <w:rPr>
          <w:rFonts w:ascii="Times New Roman" w:eastAsia="Times New Roman" w:hAnsi="Times New Roman" w:cs="Times New Roman"/>
          <w:b/>
          <w:bCs/>
          <w:sz w:val="24"/>
          <w:lang w:eastAsia="ar-SA" w:bidi="ar-SA"/>
        </w:rPr>
        <w:t>ЗАДЕРЖКОЙ</w:t>
      </w:r>
      <w:r w:rsidRPr="00652CE0">
        <w:rPr>
          <w:rFonts w:ascii="Times New Roman" w:eastAsia="Times New Roman" w:hAnsi="Times New Roman" w:cs="Times New Roman"/>
          <w:b/>
          <w:bCs/>
          <w:color w:val="00B050"/>
          <w:sz w:val="24"/>
          <w:lang w:eastAsia="ar-SA" w:bidi="ar-SA"/>
        </w:rPr>
        <w:t xml:space="preserve"> </w:t>
      </w:r>
      <w:r w:rsidRPr="00652CE0">
        <w:rPr>
          <w:rFonts w:ascii="Times New Roman" w:eastAsia="Times New Roman" w:hAnsi="Times New Roman" w:cs="Times New Roman"/>
          <w:b/>
          <w:bCs/>
          <w:color w:val="000000"/>
          <w:sz w:val="24"/>
          <w:lang w:eastAsia="ar-SA" w:bidi="ar-SA"/>
        </w:rPr>
        <w:t>ПСИХИЧЕСКОГО РАЗВИТИЯ</w:t>
      </w:r>
      <w:r w:rsidR="00C432C4" w:rsidRPr="00652CE0">
        <w:rPr>
          <w:rFonts w:ascii="Times New Roman" w:eastAsia="Times New Roman" w:hAnsi="Times New Roman" w:cs="Times New Roman"/>
          <w:b/>
          <w:bCs/>
          <w:color w:val="000000"/>
          <w:sz w:val="24"/>
          <w:lang w:eastAsia="ar-SA" w:bidi="ar-SA"/>
        </w:rPr>
        <w:t>)</w:t>
      </w:r>
      <w:r w:rsidRPr="00652CE0">
        <w:rPr>
          <w:rFonts w:ascii="Times New Roman" w:eastAsia="Times New Roman" w:hAnsi="Times New Roman" w:cs="Times New Roman"/>
          <w:b/>
          <w:bCs/>
          <w:color w:val="000000"/>
          <w:sz w:val="24"/>
          <w:lang w:eastAsia="ar-SA" w:bidi="ar-SA"/>
        </w:rPr>
        <w:t xml:space="preserve"> </w:t>
      </w:r>
      <w:r w:rsidRPr="00652CE0">
        <w:rPr>
          <w:rFonts w:ascii="Times New Roman" w:eastAsia="Times New Roman" w:hAnsi="Times New Roman" w:cs="Times New Roman"/>
          <w:b/>
          <w:bCs/>
          <w:sz w:val="24"/>
          <w:lang w:eastAsia="ar-SA" w:bidi="ar-SA"/>
        </w:rPr>
        <w:t>ПЛАНИРУЕМЫХ РЕЗУЛЬТАТОВ ОСВОЕ</w:t>
      </w:r>
      <w:r w:rsidR="005611C6" w:rsidRPr="00652CE0">
        <w:rPr>
          <w:rFonts w:ascii="Times New Roman" w:eastAsia="Times New Roman" w:hAnsi="Times New Roman" w:cs="Times New Roman"/>
          <w:b/>
          <w:bCs/>
          <w:sz w:val="24"/>
          <w:lang w:eastAsia="ar-SA" w:bidi="ar-SA"/>
        </w:rPr>
        <w:t xml:space="preserve">НИЯ АДАПТИРОВАННОЙ ОСНОВНОЙ </w:t>
      </w:r>
      <w:r w:rsidRPr="00652CE0">
        <w:rPr>
          <w:rFonts w:ascii="Times New Roman" w:eastAsia="Times New Roman" w:hAnsi="Times New Roman" w:cs="Times New Roman"/>
          <w:b/>
          <w:bCs/>
          <w:sz w:val="24"/>
          <w:lang w:eastAsia="ar-SA" w:bidi="ar-SA"/>
        </w:rPr>
        <w:t xml:space="preserve">ОБРАЗОВАТЕЛЬНОЙ ПРОГРАММЫ НАЧАЛЬНОГО ОБЩЕГО ОБРАЗОВАНИЯ </w:t>
      </w:r>
    </w:p>
    <w:p w:rsidR="00BC0C24" w:rsidRPr="00652CE0" w:rsidRDefault="00BC0C24" w:rsidP="006246C7">
      <w:pPr>
        <w:suppressAutoHyphens w:val="0"/>
        <w:overflowPunct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C0C24" w:rsidRPr="00652CE0" w:rsidRDefault="00BC0C24" w:rsidP="006246C7">
      <w:pPr>
        <w:suppressAutoHyphens w:val="0"/>
        <w:overflowPunct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Оценивать достижения обучающимся с ЗПР планируемых результатов необходимо </w:t>
      </w:r>
      <w:r w:rsidRPr="00652CE0">
        <w:rPr>
          <w:rFonts w:ascii="Times New Roman" w:eastAsia="Times New Roman" w:hAnsi="Times New Roman" w:cs="Times New Roman"/>
          <w:color w:val="000000"/>
          <w:kern w:val="0"/>
          <w:sz w:val="24"/>
          <w:u w:val="single"/>
          <w:lang w:eastAsia="en-US" w:bidi="ar-SA"/>
        </w:rPr>
        <w:t>при завершении каждого уровня образования,</w:t>
      </w:r>
      <w:r w:rsidRPr="00652CE0">
        <w:rPr>
          <w:rFonts w:ascii="Times New Roman" w:eastAsia="Times New Roman" w:hAnsi="Times New Roman" w:cs="Times New Roman"/>
          <w:color w:val="000000"/>
          <w:kern w:val="0"/>
          <w:sz w:val="24"/>
          <w:lang w:eastAsia="en-US" w:bidi="ar-SA"/>
        </w:rPr>
        <w:t xml:space="preserve"> поскольку у обучающегося с ЗПР может быть индивидуальный темп освоения содержания образования</w:t>
      </w:r>
      <w:r w:rsidR="005611C6" w:rsidRPr="00652CE0">
        <w:rPr>
          <w:rFonts w:ascii="Times New Roman" w:eastAsia="Times New Roman" w:hAnsi="Times New Roman" w:cs="Times New Roman"/>
          <w:color w:val="000000"/>
          <w:kern w:val="0"/>
          <w:sz w:val="24"/>
          <w:lang w:eastAsia="en-US" w:bidi="ar-SA"/>
        </w:rPr>
        <w:t>,</w:t>
      </w:r>
      <w:r w:rsidRPr="00652CE0">
        <w:rPr>
          <w:rFonts w:ascii="Times New Roman" w:eastAsia="Times New Roman" w:hAnsi="Times New Roman" w:cs="Times New Roman"/>
          <w:color w:val="000000"/>
          <w:kern w:val="0"/>
          <w:sz w:val="24"/>
          <w:lang w:eastAsia="en-US" w:bidi="ar-SA"/>
        </w:rPr>
        <w:t xml:space="preserve"> и </w:t>
      </w:r>
      <w:r w:rsidRPr="00652CE0">
        <w:rPr>
          <w:rFonts w:ascii="Times New Roman" w:eastAsia="Times New Roman" w:hAnsi="Times New Roman" w:cs="Times New Roman"/>
          <w:color w:val="000000"/>
          <w:kern w:val="0"/>
          <w:sz w:val="24"/>
          <w:u w:val="single"/>
          <w:lang w:eastAsia="en-US" w:bidi="ar-SA"/>
        </w:rPr>
        <w:t>стандартизация планируемых результатов образования в более короткие промежутки времени объективно невозможна</w:t>
      </w:r>
      <w:r w:rsidRPr="00652CE0">
        <w:rPr>
          <w:rFonts w:ascii="Times New Roman" w:eastAsia="Times New Roman" w:hAnsi="Times New Roman" w:cs="Times New Roman"/>
          <w:color w:val="000000"/>
          <w:kern w:val="0"/>
          <w:sz w:val="24"/>
          <w:lang w:eastAsia="en-US" w:bidi="ar-SA"/>
        </w:rPr>
        <w:t>.</w:t>
      </w:r>
    </w:p>
    <w:p w:rsidR="00BC0C24" w:rsidRPr="00652CE0" w:rsidRDefault="007D25EC" w:rsidP="006246C7">
      <w:pPr>
        <w:tabs>
          <w:tab w:val="left" w:pos="2700"/>
        </w:tabs>
        <w:suppressAutoHyphens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Обучающиеся </w:t>
      </w:r>
      <w:r w:rsidR="00BC0C24" w:rsidRPr="00652CE0">
        <w:rPr>
          <w:rFonts w:ascii="Times New Roman" w:eastAsia="Times New Roman" w:hAnsi="Times New Roman" w:cs="Times New Roman"/>
          <w:color w:val="000000"/>
          <w:kern w:val="0"/>
          <w:sz w:val="24"/>
          <w:lang w:eastAsia="en-US" w:bidi="ar-SA"/>
        </w:rPr>
        <w:t>с   ЗПР   имеют   прав</w:t>
      </w:r>
      <w:r w:rsidRPr="00652CE0">
        <w:rPr>
          <w:rFonts w:ascii="Times New Roman" w:eastAsia="Times New Roman" w:hAnsi="Times New Roman" w:cs="Times New Roman"/>
          <w:color w:val="000000"/>
          <w:kern w:val="0"/>
          <w:sz w:val="24"/>
          <w:lang w:eastAsia="en-US" w:bidi="ar-SA"/>
        </w:rPr>
        <w:t xml:space="preserve">о   на   прохождение   текущей, </w:t>
      </w:r>
      <w:r w:rsidR="00BC0C24" w:rsidRPr="00652CE0">
        <w:rPr>
          <w:rFonts w:ascii="Times New Roman" w:eastAsia="Times New Roman" w:hAnsi="Times New Roman" w:cs="Times New Roman"/>
          <w:color w:val="000000"/>
          <w:kern w:val="0"/>
          <w:sz w:val="24"/>
          <w:lang w:eastAsia="en-US" w:bidi="ar-SA"/>
        </w:rPr>
        <w:t>промежуточной и государственной итоговой аттестации освоения АООП НОО</w:t>
      </w:r>
      <w:r w:rsidR="00A512B0" w:rsidRPr="00652CE0">
        <w:rPr>
          <w:rFonts w:ascii="Times New Roman" w:eastAsia="Times New Roman" w:hAnsi="Times New Roman" w:cs="Times New Roman"/>
          <w:color w:val="000000"/>
          <w:kern w:val="0"/>
          <w:sz w:val="24"/>
          <w:lang w:eastAsia="en-US" w:bidi="ar-SA"/>
        </w:rPr>
        <w:t xml:space="preserve"> ОВЗ</w:t>
      </w:r>
      <w:r w:rsidR="00BC0C24"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u w:val="single"/>
          <w:lang w:eastAsia="en-US" w:bidi="ar-SA"/>
        </w:rPr>
        <w:t>в иных формах</w:t>
      </w:r>
      <w:r w:rsidR="00BC0C24" w:rsidRPr="00652CE0">
        <w:rPr>
          <w:rFonts w:ascii="Times New Roman" w:eastAsia="Times New Roman" w:hAnsi="Times New Roman" w:cs="Times New Roman"/>
          <w:color w:val="000000"/>
          <w:kern w:val="0"/>
          <w:sz w:val="24"/>
          <w:lang w:eastAsia="en-US" w:bidi="ar-SA"/>
        </w:rPr>
        <w:t>.</w:t>
      </w:r>
    </w:p>
    <w:p w:rsidR="00BC0C24" w:rsidRPr="00652CE0" w:rsidRDefault="00BC0C24" w:rsidP="006246C7">
      <w:pPr>
        <w:suppressAutoHyphens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Специальные условия проведения </w:t>
      </w:r>
      <w:r w:rsidRPr="00652CE0">
        <w:rPr>
          <w:rFonts w:ascii="Times New Roman" w:eastAsia="Times New Roman" w:hAnsi="Times New Roman" w:cs="Times New Roman"/>
          <w:i/>
          <w:iCs/>
          <w:color w:val="000000"/>
          <w:kern w:val="0"/>
          <w:sz w:val="24"/>
          <w:lang w:eastAsia="en-US" w:bidi="ar-SA"/>
        </w:rPr>
        <w:t>текущей,</w:t>
      </w:r>
      <w:r w:rsidRPr="00652CE0">
        <w:rPr>
          <w:rFonts w:ascii="Times New Roman" w:eastAsia="Times New Roman" w:hAnsi="Times New Roman" w:cs="Times New Roman"/>
          <w:color w:val="000000"/>
          <w:kern w:val="0"/>
          <w:sz w:val="24"/>
          <w:lang w:eastAsia="en-US" w:bidi="ar-SA"/>
        </w:rPr>
        <w:t xml:space="preserve"> </w:t>
      </w:r>
      <w:r w:rsidRPr="00652CE0">
        <w:rPr>
          <w:rFonts w:ascii="Times New Roman" w:eastAsia="Times New Roman" w:hAnsi="Times New Roman" w:cs="Times New Roman"/>
          <w:i/>
          <w:iCs/>
          <w:color w:val="000000"/>
          <w:kern w:val="0"/>
          <w:sz w:val="24"/>
          <w:lang w:eastAsia="en-US" w:bidi="ar-SA"/>
        </w:rPr>
        <w:t>промежуточной</w:t>
      </w:r>
      <w:r w:rsidRPr="00652CE0">
        <w:rPr>
          <w:rFonts w:ascii="Times New Roman" w:eastAsia="Times New Roman" w:hAnsi="Times New Roman" w:cs="Times New Roman"/>
          <w:color w:val="000000"/>
          <w:kern w:val="0"/>
          <w:sz w:val="24"/>
          <w:lang w:eastAsia="en-US" w:bidi="ar-SA"/>
        </w:rPr>
        <w:t xml:space="preserve"> и </w:t>
      </w:r>
      <w:r w:rsidRPr="00652CE0">
        <w:rPr>
          <w:rFonts w:ascii="Times New Roman" w:eastAsia="Times New Roman" w:hAnsi="Times New Roman" w:cs="Times New Roman"/>
          <w:i/>
          <w:iCs/>
          <w:color w:val="000000"/>
          <w:kern w:val="0"/>
          <w:sz w:val="24"/>
          <w:lang w:eastAsia="en-US" w:bidi="ar-SA"/>
        </w:rPr>
        <w:t>итоговой</w:t>
      </w:r>
      <w:r w:rsidRPr="00652CE0">
        <w:rPr>
          <w:rFonts w:ascii="Times New Roman" w:eastAsia="Times New Roman" w:hAnsi="Times New Roman" w:cs="Times New Roman"/>
          <w:color w:val="000000"/>
          <w:kern w:val="0"/>
          <w:sz w:val="24"/>
          <w:lang w:eastAsia="en-US" w:bidi="ar-SA"/>
        </w:rPr>
        <w:t xml:space="preserve"> (по итогам освоения АООП НОО</w:t>
      </w:r>
      <w:r w:rsidR="00A512B0" w:rsidRPr="00652CE0">
        <w:rPr>
          <w:rFonts w:ascii="Times New Roman" w:eastAsia="Times New Roman" w:hAnsi="Times New Roman" w:cs="Times New Roman"/>
          <w:color w:val="000000"/>
          <w:kern w:val="0"/>
          <w:sz w:val="24"/>
          <w:lang w:eastAsia="en-US" w:bidi="ar-SA"/>
        </w:rPr>
        <w:t xml:space="preserve"> ОВЗ</w:t>
      </w:r>
      <w:r w:rsidRPr="00652CE0">
        <w:rPr>
          <w:rFonts w:ascii="Times New Roman" w:eastAsia="Times New Roman" w:hAnsi="Times New Roman" w:cs="Times New Roman"/>
          <w:color w:val="000000"/>
          <w:kern w:val="0"/>
          <w:sz w:val="24"/>
          <w:lang w:eastAsia="en-US" w:bidi="ar-SA"/>
        </w:rPr>
        <w:t xml:space="preserve">) </w:t>
      </w:r>
      <w:r w:rsidRPr="00652CE0">
        <w:rPr>
          <w:rFonts w:ascii="Times New Roman" w:eastAsia="Times New Roman" w:hAnsi="Times New Roman" w:cs="Times New Roman"/>
          <w:i/>
          <w:iCs/>
          <w:color w:val="000000"/>
          <w:kern w:val="0"/>
          <w:sz w:val="24"/>
          <w:lang w:eastAsia="en-US" w:bidi="ar-SA"/>
        </w:rPr>
        <w:t>аттестации</w:t>
      </w:r>
      <w:r w:rsidRPr="00652CE0">
        <w:rPr>
          <w:rFonts w:ascii="Times New Roman" w:eastAsia="Times New Roman" w:hAnsi="Times New Roman" w:cs="Times New Roman"/>
          <w:color w:val="000000"/>
          <w:kern w:val="0"/>
          <w:sz w:val="24"/>
          <w:lang w:eastAsia="en-US" w:bidi="ar-SA"/>
        </w:rPr>
        <w:t xml:space="preserve"> обучающихся с ЗПР включают:</w:t>
      </w:r>
    </w:p>
    <w:p w:rsidR="007D25EC" w:rsidRPr="00652CE0" w:rsidRDefault="007D25EC" w:rsidP="006246C7">
      <w:pPr>
        <w:widowControl/>
        <w:tabs>
          <w:tab w:val="num" w:pos="1420"/>
        </w:tabs>
        <w:suppressAutoHyphens w:val="0"/>
        <w:overflowPunct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особую   форму </w:t>
      </w:r>
      <w:r w:rsidR="00A512B0" w:rsidRPr="00652CE0">
        <w:rPr>
          <w:rFonts w:ascii="Times New Roman" w:eastAsia="Times New Roman" w:hAnsi="Times New Roman" w:cs="Times New Roman"/>
          <w:color w:val="000000"/>
          <w:kern w:val="0"/>
          <w:sz w:val="24"/>
          <w:lang w:eastAsia="en-US" w:bidi="ar-SA"/>
        </w:rPr>
        <w:t xml:space="preserve">  организации   аттестации</w:t>
      </w:r>
      <w:r w:rsidR="00BC0C24" w:rsidRPr="00652CE0">
        <w:rPr>
          <w:rFonts w:ascii="Times New Roman" w:eastAsia="Times New Roman" w:hAnsi="Times New Roman" w:cs="Times New Roman"/>
          <w:color w:val="000000"/>
          <w:kern w:val="0"/>
          <w:sz w:val="24"/>
          <w:lang w:eastAsia="en-US" w:bidi="ar-SA"/>
        </w:rPr>
        <w:t xml:space="preserve"> с   учетом   особых   обр</w:t>
      </w:r>
      <w:r w:rsidR="00A512B0" w:rsidRPr="00652CE0">
        <w:rPr>
          <w:rFonts w:ascii="Times New Roman" w:eastAsia="Times New Roman" w:hAnsi="Times New Roman" w:cs="Times New Roman"/>
          <w:color w:val="000000"/>
          <w:kern w:val="0"/>
          <w:sz w:val="24"/>
          <w:lang w:eastAsia="en-US" w:bidi="ar-SA"/>
        </w:rPr>
        <w:t xml:space="preserve">азовательных   потребностей   и </w:t>
      </w:r>
      <w:r w:rsidR="00BC0C24" w:rsidRPr="00652CE0">
        <w:rPr>
          <w:rFonts w:ascii="Times New Roman" w:eastAsia="Times New Roman" w:hAnsi="Times New Roman" w:cs="Times New Roman"/>
          <w:color w:val="000000"/>
          <w:kern w:val="0"/>
          <w:sz w:val="24"/>
          <w:lang w:eastAsia="en-US" w:bidi="ar-SA"/>
        </w:rPr>
        <w:t xml:space="preserve">индивидуальных особенностей обучающихся с ЗПР; </w:t>
      </w:r>
    </w:p>
    <w:p w:rsidR="007D25EC" w:rsidRPr="00652CE0" w:rsidRDefault="007D25EC" w:rsidP="006246C7">
      <w:pPr>
        <w:widowControl/>
        <w:tabs>
          <w:tab w:val="num" w:pos="1420"/>
        </w:tabs>
        <w:suppressAutoHyphens w:val="0"/>
        <w:overflowPunct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7D25EC" w:rsidRPr="00652CE0" w:rsidRDefault="007D25EC" w:rsidP="006246C7">
      <w:pPr>
        <w:widowControl/>
        <w:tabs>
          <w:tab w:val="num" w:pos="1420"/>
        </w:tabs>
        <w:suppressAutoHyphens w:val="0"/>
        <w:overflowPunct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присутствие в начале работы этапа общей организации деятельности;  </w:t>
      </w:r>
    </w:p>
    <w:p w:rsidR="00BC0C24" w:rsidRPr="00652CE0" w:rsidRDefault="007D25EC" w:rsidP="006246C7">
      <w:pPr>
        <w:widowControl/>
        <w:tabs>
          <w:tab w:val="num" w:pos="1420"/>
        </w:tabs>
        <w:suppressAutoHyphens w:val="0"/>
        <w:overflowPunct w:val="0"/>
        <w:autoSpaceDE w:val="0"/>
        <w:autoSpaceDN w:val="0"/>
        <w:adjustRightInd w:val="0"/>
        <w:spacing w:line="276" w:lineRule="auto"/>
        <w:ind w:right="144" w:firstLine="567"/>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w:t>
      </w:r>
      <w:r w:rsidR="00464C27">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адаптирование инструкции с учетом особых образовательных потребностей и индивидуальных трудностей обучающихся с ЗПР: </w:t>
      </w:r>
    </w:p>
    <w:p w:rsidR="00BC0C24" w:rsidRPr="00652CE0" w:rsidRDefault="00BC0C24" w:rsidP="00BF2C8D">
      <w:pPr>
        <w:pStyle w:val="afe"/>
        <w:numPr>
          <w:ilvl w:val="0"/>
          <w:numId w:val="63"/>
        </w:numPr>
        <w:tabs>
          <w:tab w:val="left" w:pos="709"/>
        </w:tabs>
        <w:suppressAutoHyphens w:val="0"/>
        <w:autoSpaceDE w:val="0"/>
        <w:autoSpaceDN w:val="0"/>
        <w:adjustRightInd w:val="0"/>
        <w:spacing w:line="276" w:lineRule="auto"/>
        <w:ind w:left="0" w:right="144" w:firstLine="567"/>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упрощение формулировок по грамматическому и семантическому оформлению;</w:t>
      </w:r>
    </w:p>
    <w:p w:rsidR="00BC0C24" w:rsidRPr="00652CE0" w:rsidRDefault="00BC0C24" w:rsidP="00BF2C8D">
      <w:pPr>
        <w:pStyle w:val="afe"/>
        <w:numPr>
          <w:ilvl w:val="0"/>
          <w:numId w:val="63"/>
        </w:numPr>
        <w:tabs>
          <w:tab w:val="left" w:pos="709"/>
        </w:tabs>
        <w:suppressAutoHyphens w:val="0"/>
        <w:autoSpaceDE w:val="0"/>
        <w:autoSpaceDN w:val="0"/>
        <w:adjustRightInd w:val="0"/>
        <w:spacing w:line="276" w:lineRule="auto"/>
        <w:ind w:left="0" w:right="144" w:firstLine="567"/>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7D25EC" w:rsidRPr="00652CE0" w:rsidRDefault="00BC0C24" w:rsidP="00BF2C8D">
      <w:pPr>
        <w:pStyle w:val="afe"/>
        <w:numPr>
          <w:ilvl w:val="0"/>
          <w:numId w:val="63"/>
        </w:numPr>
        <w:tabs>
          <w:tab w:val="left" w:pos="709"/>
        </w:tabs>
        <w:suppressAutoHyphens w:val="0"/>
        <w:autoSpaceDE w:val="0"/>
        <w:autoSpaceDN w:val="0"/>
        <w:adjustRightInd w:val="0"/>
        <w:spacing w:line="276" w:lineRule="auto"/>
        <w:ind w:left="0" w:right="144" w:firstLine="567"/>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w:t>
      </w:r>
      <w:r w:rsidR="00A512B0" w:rsidRPr="00652CE0">
        <w:rPr>
          <w:rFonts w:ascii="Times New Roman" w:eastAsia="Times New Roman" w:hAnsi="Times New Roman" w:cs="Times New Roman"/>
          <w:color w:val="000000"/>
          <w:kern w:val="0"/>
          <w:sz w:val="24"/>
          <w:lang w:eastAsia="en-US" w:bidi="ar-SA"/>
        </w:rPr>
        <w:t>хся с ЗПР (</w:t>
      </w:r>
      <w:r w:rsidRPr="00652CE0">
        <w:rPr>
          <w:rFonts w:ascii="Times New Roman" w:eastAsia="Times New Roman" w:hAnsi="Times New Roman" w:cs="Times New Roman"/>
          <w:color w:val="000000"/>
          <w:kern w:val="0"/>
          <w:sz w:val="24"/>
          <w:lang w:eastAsia="en-US" w:bidi="ar-SA"/>
        </w:rPr>
        <w:t xml:space="preserve">четкое отграничение одного задания от другого; упрощение формулировок задания по грамматическому и семантическому оформлению и др.); </w:t>
      </w:r>
    </w:p>
    <w:p w:rsidR="007D25EC" w:rsidRPr="00652CE0" w:rsidRDefault="007D25EC" w:rsidP="006246C7">
      <w:pPr>
        <w:pStyle w:val="afe"/>
        <w:suppressAutoHyphens w:val="0"/>
        <w:autoSpaceDE w:val="0"/>
        <w:autoSpaceDN w:val="0"/>
        <w:adjustRightInd w:val="0"/>
        <w:spacing w:line="276" w:lineRule="auto"/>
        <w:ind w:left="0" w:right="144" w:firstLine="567"/>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при необходимости предоставление дифференцированной помощи: </w:t>
      </w:r>
    </w:p>
    <w:p w:rsidR="007D25EC" w:rsidRPr="00652CE0" w:rsidRDefault="007D25EC" w:rsidP="006246C7">
      <w:pPr>
        <w:pStyle w:val="afe"/>
        <w:suppressAutoHyphens w:val="0"/>
        <w:autoSpaceDE w:val="0"/>
        <w:autoSpaceDN w:val="0"/>
        <w:adjustRightInd w:val="0"/>
        <w:spacing w:line="276" w:lineRule="auto"/>
        <w:ind w:left="0" w:right="144" w:firstLine="567"/>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i/>
          <w:color w:val="000000"/>
          <w:kern w:val="0"/>
          <w:sz w:val="24"/>
          <w:lang w:eastAsia="en-US" w:bidi="ar-SA"/>
        </w:rPr>
        <w:t>с</w:t>
      </w:r>
      <w:r w:rsidR="00BC0C24" w:rsidRPr="00652CE0">
        <w:rPr>
          <w:rFonts w:ascii="Times New Roman" w:eastAsia="Times New Roman" w:hAnsi="Times New Roman" w:cs="Times New Roman"/>
          <w:i/>
          <w:color w:val="000000"/>
          <w:kern w:val="0"/>
          <w:sz w:val="24"/>
          <w:lang w:eastAsia="en-US" w:bidi="ar-SA"/>
        </w:rPr>
        <w:t>тимулирующей</w:t>
      </w:r>
      <w:r w:rsidRPr="00652CE0">
        <w:rPr>
          <w:rFonts w:ascii="Times New Roman" w:eastAsia="Times New Roman" w:hAnsi="Times New Roman" w:cs="Times New Roman"/>
          <w:i/>
          <w:color w:val="000000"/>
          <w:kern w:val="0"/>
          <w:sz w:val="24"/>
          <w:lang w:eastAsia="en-US" w:bidi="ar-SA"/>
        </w:rPr>
        <w:t xml:space="preserve"> </w:t>
      </w:r>
      <w:r w:rsidR="00236B3C" w:rsidRPr="00652CE0">
        <w:rPr>
          <w:rFonts w:ascii="Times New Roman" w:eastAsia="Times New Roman" w:hAnsi="Times New Roman" w:cs="Times New Roman"/>
          <w:color w:val="000000"/>
          <w:kern w:val="0"/>
          <w:sz w:val="24"/>
          <w:lang w:eastAsia="en-US" w:bidi="ar-SA"/>
        </w:rPr>
        <w:t xml:space="preserve">(одобрение, </w:t>
      </w:r>
      <w:r w:rsidR="00963732" w:rsidRPr="00652CE0">
        <w:rPr>
          <w:rFonts w:ascii="Times New Roman" w:eastAsia="Times New Roman" w:hAnsi="Times New Roman" w:cs="Times New Roman"/>
          <w:color w:val="000000"/>
          <w:kern w:val="0"/>
          <w:sz w:val="24"/>
          <w:lang w:eastAsia="en-US" w:bidi="ar-SA"/>
        </w:rPr>
        <w:t xml:space="preserve">эмоциональная   поддержка), </w:t>
      </w:r>
      <w:r w:rsidR="00BC0C24" w:rsidRPr="00652CE0">
        <w:rPr>
          <w:rFonts w:ascii="Times New Roman" w:eastAsia="Times New Roman" w:hAnsi="Times New Roman" w:cs="Times New Roman"/>
          <w:i/>
          <w:color w:val="000000"/>
          <w:kern w:val="0"/>
          <w:sz w:val="24"/>
          <w:lang w:eastAsia="en-US" w:bidi="ar-SA"/>
        </w:rPr>
        <w:t xml:space="preserve">организующей </w:t>
      </w:r>
      <w:r w:rsidR="00BC0C24" w:rsidRPr="00652CE0">
        <w:rPr>
          <w:rFonts w:ascii="Times New Roman" w:eastAsia="Times New Roman" w:hAnsi="Times New Roman" w:cs="Times New Roman"/>
          <w:color w:val="000000"/>
          <w:kern w:val="0"/>
          <w:sz w:val="24"/>
          <w:lang w:eastAsia="en-US" w:bidi="ar-SA"/>
        </w:rPr>
        <w:lastRenderedPageBreak/>
        <w:t xml:space="preserve">(привлечение    внимания,    концентрирование    на    выполнении    работы, напоминание о необходимости самопроверки), </w:t>
      </w:r>
      <w:r w:rsidR="00BC0C24" w:rsidRPr="00652CE0">
        <w:rPr>
          <w:rFonts w:ascii="Times New Roman" w:eastAsia="Times New Roman" w:hAnsi="Times New Roman" w:cs="Times New Roman"/>
          <w:i/>
          <w:color w:val="000000"/>
          <w:kern w:val="0"/>
          <w:sz w:val="24"/>
          <w:lang w:eastAsia="en-US" w:bidi="ar-SA"/>
        </w:rPr>
        <w:t>направляющей</w:t>
      </w:r>
      <w:r w:rsidR="00BC0C24" w:rsidRPr="00652CE0">
        <w:rPr>
          <w:rFonts w:ascii="Times New Roman" w:eastAsia="Times New Roman" w:hAnsi="Times New Roman" w:cs="Times New Roman"/>
          <w:color w:val="000000"/>
          <w:kern w:val="0"/>
          <w:sz w:val="24"/>
          <w:lang w:eastAsia="en-US" w:bidi="ar-SA"/>
        </w:rPr>
        <w:t xml:space="preserve"> (повторение и разъяснение инструкции к заданию); </w:t>
      </w:r>
    </w:p>
    <w:p w:rsidR="00236B3C" w:rsidRPr="00652CE0" w:rsidRDefault="007D25EC" w:rsidP="006246C7">
      <w:pPr>
        <w:pStyle w:val="afe"/>
        <w:suppressAutoHyphens w:val="0"/>
        <w:autoSpaceDE w:val="0"/>
        <w:autoSpaceDN w:val="0"/>
        <w:adjustRightInd w:val="0"/>
        <w:spacing w:line="276" w:lineRule="auto"/>
        <w:ind w:left="0" w:right="144" w:firstLine="567"/>
        <w:contextualSpacing/>
        <w:jc w:val="both"/>
        <w:rPr>
          <w:rFonts w:ascii="Times New Roman" w:eastAsia="Times New Roman" w:hAnsi="Times New Roman" w:cs="Times New Roman"/>
          <w:color w:val="000000"/>
          <w:kern w:val="0"/>
          <w:sz w:val="24"/>
          <w:lang w:eastAsia="en-US" w:bidi="ar-SA"/>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eastAsia="Times New Roman" w:hAnsi="Times New Roman" w:cs="Times New Roman"/>
          <w:color w:val="000000"/>
          <w:kern w:val="0"/>
          <w:sz w:val="24"/>
          <w:lang w:eastAsia="en-US" w:bidi="ar-SA"/>
        </w:rPr>
        <w:t xml:space="preserve">увеличение времени на выполнение заданий; </w:t>
      </w:r>
    </w:p>
    <w:p w:rsidR="00236B3C" w:rsidRPr="00652CE0" w:rsidRDefault="00236B3C" w:rsidP="006246C7">
      <w:pPr>
        <w:pStyle w:val="afe"/>
        <w:suppressAutoHyphens w:val="0"/>
        <w:autoSpaceDE w:val="0"/>
        <w:autoSpaceDN w:val="0"/>
        <w:adjustRightInd w:val="0"/>
        <w:spacing w:line="276" w:lineRule="auto"/>
        <w:ind w:left="0" w:right="144" w:firstLine="567"/>
        <w:contextualSpacing/>
        <w:jc w:val="both"/>
        <w:rPr>
          <w:rFonts w:ascii="Times New Roman" w:hAnsi="Times New Roman" w:cs="Times New Roman"/>
          <w:color w:val="000000"/>
          <w:sz w:val="24"/>
        </w:rPr>
      </w:pPr>
      <w:r w:rsidRPr="00652CE0">
        <w:rPr>
          <w:rFonts w:ascii="Times New Roman" w:eastAsia="Times New Roman" w:hAnsi="Times New Roman" w:cs="Times New Roman"/>
          <w:color w:val="000000"/>
          <w:kern w:val="0"/>
          <w:sz w:val="24"/>
          <w:lang w:eastAsia="en-US" w:bidi="ar-SA"/>
        </w:rPr>
        <w:t xml:space="preserve">- </w:t>
      </w:r>
      <w:r w:rsidR="00BC0C24" w:rsidRPr="00652CE0">
        <w:rPr>
          <w:rFonts w:ascii="Times New Roman" w:hAnsi="Times New Roman" w:cs="Times New Roman"/>
          <w:color w:val="000000"/>
          <w:sz w:val="24"/>
        </w:rPr>
        <w:t>возможность организации короткого перерыва (10-15 мин) при нарастании в поведении ребенка проявлений утомления, истощения;</w:t>
      </w:r>
    </w:p>
    <w:p w:rsidR="00BC0C24" w:rsidRPr="00652CE0" w:rsidRDefault="00236B3C" w:rsidP="006246C7">
      <w:pPr>
        <w:pStyle w:val="afe"/>
        <w:suppressAutoHyphens w:val="0"/>
        <w:autoSpaceDE w:val="0"/>
        <w:autoSpaceDN w:val="0"/>
        <w:adjustRightInd w:val="0"/>
        <w:spacing w:line="276" w:lineRule="auto"/>
        <w:ind w:left="0" w:right="144" w:firstLine="567"/>
        <w:contextualSpacing/>
        <w:jc w:val="both"/>
        <w:rPr>
          <w:rFonts w:ascii="Times New Roman" w:eastAsia="Times New Roman" w:hAnsi="Times New Roman" w:cs="Times New Roman"/>
          <w:color w:val="000000"/>
          <w:kern w:val="0"/>
          <w:sz w:val="24"/>
          <w:lang w:eastAsia="en-US" w:bidi="ar-SA"/>
        </w:rPr>
      </w:pPr>
      <w:r w:rsidRPr="00652CE0">
        <w:rPr>
          <w:rFonts w:ascii="Times New Roman" w:hAnsi="Times New Roman" w:cs="Times New Roman"/>
          <w:color w:val="000000"/>
          <w:sz w:val="24"/>
        </w:rPr>
        <w:t xml:space="preserve">- </w:t>
      </w:r>
      <w:r w:rsidR="00BC0C24" w:rsidRPr="00652CE0">
        <w:rPr>
          <w:rFonts w:ascii="Times New Roman" w:hAnsi="Times New Roman" w:cs="Times New Roman"/>
          <w:color w:val="000000"/>
          <w:sz w:val="24"/>
        </w:rPr>
        <w:t xml:space="preserve">недопустимыми являются негативные реакции со стороны педагога, создание ситуаций, приводящих к эмоциональному </w:t>
      </w:r>
      <w:r w:rsidR="00BC0C24" w:rsidRPr="00652CE0">
        <w:rPr>
          <w:rFonts w:ascii="Times New Roman" w:hAnsi="Times New Roman" w:cs="Times New Roman"/>
          <w:color w:val="000000"/>
          <w:sz w:val="24"/>
          <w:u w:val="single"/>
        </w:rPr>
        <w:t xml:space="preserve">травмированию </w:t>
      </w:r>
      <w:r w:rsidR="00BC0C24" w:rsidRPr="00652CE0">
        <w:rPr>
          <w:rFonts w:ascii="Times New Roman" w:hAnsi="Times New Roman" w:cs="Times New Roman"/>
          <w:color w:val="000000"/>
          <w:sz w:val="24"/>
        </w:rPr>
        <w:t>ребенка.</w:t>
      </w:r>
    </w:p>
    <w:p w:rsidR="00BC0C24" w:rsidRPr="00652CE0" w:rsidRDefault="00BC0C24" w:rsidP="006246C7">
      <w:pPr>
        <w:autoSpaceDE w:val="0"/>
        <w:autoSpaceDN w:val="0"/>
        <w:adjustRightInd w:val="0"/>
        <w:spacing w:line="276" w:lineRule="auto"/>
        <w:ind w:right="144" w:firstLine="567"/>
        <w:jc w:val="both"/>
        <w:rPr>
          <w:rFonts w:ascii="Times New Roman" w:hAnsi="Times New Roman" w:cs="Times New Roman"/>
          <w:color w:val="000000"/>
          <w:sz w:val="24"/>
        </w:rPr>
      </w:pPr>
    </w:p>
    <w:p w:rsidR="006B20F5" w:rsidRPr="00652CE0" w:rsidRDefault="006B20F5" w:rsidP="006246C7">
      <w:pPr>
        <w:overflowPunct w:val="0"/>
        <w:autoSpaceDE w:val="0"/>
        <w:autoSpaceDN w:val="0"/>
        <w:adjustRightInd w:val="0"/>
        <w:spacing w:line="276" w:lineRule="auto"/>
        <w:ind w:right="144" w:firstLine="567"/>
        <w:jc w:val="both"/>
        <w:rPr>
          <w:rFonts w:ascii="Times New Roman" w:hAnsi="Times New Roman" w:cs="Times New Roman"/>
          <w:color w:val="000000"/>
          <w:sz w:val="24"/>
        </w:rPr>
      </w:pPr>
      <w:r w:rsidRPr="00652CE0">
        <w:rPr>
          <w:rFonts w:ascii="Times New Roman" w:hAnsi="Times New Roman" w:cs="Times New Roman"/>
          <w:color w:val="000000"/>
          <w:sz w:val="24"/>
        </w:rPr>
        <w:t xml:space="preserve">На итоговую оценку на </w:t>
      </w:r>
      <w:r w:rsidR="00E82E0A">
        <w:rPr>
          <w:rFonts w:ascii="Times New Roman" w:hAnsi="Times New Roman" w:cs="Times New Roman"/>
          <w:color w:val="000000"/>
          <w:sz w:val="24"/>
        </w:rPr>
        <w:t>уровне</w:t>
      </w:r>
      <w:r w:rsidRPr="00652CE0">
        <w:rPr>
          <w:rFonts w:ascii="Times New Roman" w:hAnsi="Times New Roman" w:cs="Times New Roman"/>
          <w:color w:val="000000"/>
          <w:sz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652CE0">
        <w:rPr>
          <w:rFonts w:ascii="Times New Roman" w:hAnsi="Times New Roman" w:cs="Times New Roman"/>
          <w:i/>
          <w:color w:val="000000"/>
          <w:sz w:val="24"/>
        </w:rPr>
        <w:t>коррекционной работы.</w:t>
      </w:r>
      <w:r w:rsidRPr="00652CE0">
        <w:rPr>
          <w:rFonts w:ascii="Times New Roman" w:hAnsi="Times New Roman" w:cs="Times New Roman"/>
          <w:color w:val="000000"/>
          <w:sz w:val="24"/>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BC0C24" w:rsidRPr="00652CE0" w:rsidRDefault="006B20F5" w:rsidP="006246C7">
      <w:pPr>
        <w:overflowPunct w:val="0"/>
        <w:autoSpaceDE w:val="0"/>
        <w:autoSpaceDN w:val="0"/>
        <w:adjustRightInd w:val="0"/>
        <w:spacing w:line="276" w:lineRule="auto"/>
        <w:ind w:right="144" w:firstLine="567"/>
        <w:jc w:val="both"/>
        <w:rPr>
          <w:rFonts w:ascii="Times New Roman" w:hAnsi="Times New Roman" w:cs="Times New Roman"/>
          <w:color w:val="000000"/>
          <w:sz w:val="24"/>
        </w:rPr>
      </w:pPr>
      <w:r w:rsidRPr="00652CE0">
        <w:rPr>
          <w:rFonts w:ascii="Times New Roman" w:hAnsi="Times New Roman" w:cs="Times New Roman"/>
          <w:color w:val="000000"/>
          <w:sz w:val="24"/>
        </w:rPr>
        <w:t xml:space="preserve">Итоговая аттестация на </w:t>
      </w:r>
      <w:r w:rsidR="00E82E0A">
        <w:rPr>
          <w:rFonts w:ascii="Times New Roman" w:hAnsi="Times New Roman" w:cs="Times New Roman"/>
          <w:color w:val="000000"/>
          <w:sz w:val="24"/>
        </w:rPr>
        <w:t>уровне</w:t>
      </w:r>
      <w:r w:rsidRPr="00652CE0">
        <w:rPr>
          <w:rFonts w:ascii="Times New Roman" w:hAnsi="Times New Roman" w:cs="Times New Roman"/>
          <w:color w:val="000000"/>
          <w:sz w:val="24"/>
        </w:rP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652CE0">
        <w:rPr>
          <w:rFonts w:ascii="Times New Roman" w:hAnsi="Times New Roman" w:cs="Times New Roman"/>
          <w:i/>
          <w:color w:val="000000"/>
          <w:sz w:val="24"/>
        </w:rPr>
        <w:t>индивидуальной динамики</w:t>
      </w:r>
      <w:r w:rsidRPr="00652CE0">
        <w:rPr>
          <w:rFonts w:ascii="Times New Roman" w:hAnsi="Times New Roman" w:cs="Times New Roman"/>
          <w:color w:val="000000"/>
          <w:sz w:val="24"/>
        </w:rPr>
        <w:t xml:space="preserve">. </w:t>
      </w:r>
    </w:p>
    <w:p w:rsidR="00BC0C24" w:rsidRPr="00652CE0" w:rsidRDefault="00BC0C24" w:rsidP="006246C7">
      <w:pPr>
        <w:widowControl/>
        <w:tabs>
          <w:tab w:val="left" w:pos="142"/>
        </w:tabs>
        <w:spacing w:before="150"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В соответствии с требованиями </w:t>
      </w:r>
      <w:r w:rsidR="003926C3" w:rsidRPr="00652CE0">
        <w:rPr>
          <w:rFonts w:ascii="Times New Roman" w:eastAsia="Times New Roman" w:hAnsi="Times New Roman" w:cs="Times New Roman"/>
          <w:sz w:val="24"/>
          <w:lang w:eastAsia="ar-SA" w:bidi="ar-SA"/>
        </w:rPr>
        <w:t xml:space="preserve"> Ф</w:t>
      </w:r>
      <w:r w:rsidRPr="00652CE0">
        <w:rPr>
          <w:rFonts w:ascii="Times New Roman" w:eastAsia="Times New Roman" w:hAnsi="Times New Roman" w:cs="Times New Roman"/>
          <w:sz w:val="24"/>
          <w:lang w:eastAsia="ar-SA" w:bidi="ar-SA"/>
        </w:rPr>
        <w:t>едерального государственного образовательного стандарта начального общего образования</w:t>
      </w:r>
      <w:r w:rsidR="00AC068A" w:rsidRPr="00652CE0">
        <w:rPr>
          <w:rFonts w:ascii="Times New Roman" w:eastAsia="Times New Roman" w:hAnsi="Times New Roman" w:cs="Times New Roman"/>
          <w:sz w:val="24"/>
          <w:lang w:eastAsia="ar-SA" w:bidi="ar-SA"/>
        </w:rPr>
        <w:t xml:space="preserve"> обучающихся</w:t>
      </w:r>
      <w:r w:rsidRPr="00652CE0">
        <w:rPr>
          <w:rFonts w:ascii="Times New Roman" w:eastAsia="Times New Roman" w:hAnsi="Times New Roman" w:cs="Times New Roman"/>
          <w:sz w:val="24"/>
          <w:lang w:eastAsia="ar-SA" w:bidi="ar-SA"/>
        </w:rPr>
        <w:t xml:space="preserve"> с</w:t>
      </w:r>
      <w:r w:rsidR="003926C3" w:rsidRPr="00652CE0">
        <w:rPr>
          <w:rFonts w:ascii="Times New Roman" w:eastAsia="Times New Roman" w:hAnsi="Times New Roman" w:cs="Times New Roman"/>
          <w:sz w:val="24"/>
          <w:lang w:eastAsia="ar-SA" w:bidi="ar-SA"/>
        </w:rPr>
        <w:t xml:space="preserve"> ОВЗ</w:t>
      </w:r>
      <w:r w:rsidRPr="00652CE0">
        <w:rPr>
          <w:rFonts w:ascii="Times New Roman" w:eastAsia="Times New Roman" w:hAnsi="Times New Roman" w:cs="Times New Roman"/>
          <w:sz w:val="24"/>
          <w:lang w:eastAsia="ar-SA" w:bidi="ar-SA"/>
        </w:rPr>
        <w:t xml:space="preserve"> </w:t>
      </w:r>
      <w:r w:rsidR="003926C3" w:rsidRPr="00652CE0">
        <w:rPr>
          <w:rFonts w:ascii="Times New Roman" w:eastAsia="Times New Roman" w:hAnsi="Times New Roman" w:cs="Times New Roman"/>
          <w:sz w:val="24"/>
          <w:lang w:eastAsia="ar-SA" w:bidi="ar-SA"/>
        </w:rPr>
        <w:t>(</w:t>
      </w:r>
      <w:r w:rsidRPr="00652CE0">
        <w:rPr>
          <w:rFonts w:ascii="Times New Roman" w:eastAsia="Times New Roman" w:hAnsi="Times New Roman" w:cs="Times New Roman"/>
          <w:sz w:val="24"/>
          <w:lang w:eastAsia="ar-SA" w:bidi="ar-SA"/>
        </w:rPr>
        <w:t>ЗПР</w:t>
      </w:r>
      <w:r w:rsidR="003926C3" w:rsidRPr="00652CE0">
        <w:rPr>
          <w:rFonts w:ascii="Times New Roman" w:eastAsia="Times New Roman" w:hAnsi="Times New Roman" w:cs="Times New Roman"/>
          <w:sz w:val="24"/>
          <w:lang w:eastAsia="ar-SA" w:bidi="ar-SA"/>
        </w:rPr>
        <w:t xml:space="preserve">) в </w:t>
      </w:r>
      <w:r w:rsidR="00464C27">
        <w:rPr>
          <w:rFonts w:ascii="Times New Roman" w:hAnsi="Times New Roman" w:cs="Times New Roman"/>
          <w:sz w:val="24"/>
        </w:rPr>
        <w:t>МБОУ СОШ №43</w:t>
      </w:r>
      <w:r w:rsidR="00E82E0A">
        <w:rPr>
          <w:rFonts w:ascii="Times New Roman" w:hAnsi="Times New Roman" w:cs="Times New Roman"/>
          <w:sz w:val="24"/>
        </w:rPr>
        <w:t xml:space="preserve"> </w:t>
      </w:r>
      <w:r w:rsidRPr="00652CE0">
        <w:rPr>
          <w:rFonts w:ascii="Times New Roman" w:eastAsia="Times New Roman" w:hAnsi="Times New Roman" w:cs="Times New Roman"/>
          <w:sz w:val="24"/>
          <w:lang w:eastAsia="ar-SA" w:bidi="ar-SA"/>
        </w:rPr>
        <w:t xml:space="preserve">разработана система оценки, ориентированная на выявление и оценку образовательных достижений </w:t>
      </w:r>
      <w:r w:rsidR="00AC068A" w:rsidRPr="00652CE0">
        <w:rPr>
          <w:rFonts w:ascii="Times New Roman" w:eastAsia="Times New Roman" w:hAnsi="Times New Roman" w:cs="Times New Roman"/>
          <w:sz w:val="24"/>
          <w:lang w:eastAsia="ar-SA" w:bidi="ar-SA"/>
        </w:rPr>
        <w:t>об</w:t>
      </w:r>
      <w:r w:rsidRPr="00652CE0">
        <w:rPr>
          <w:rFonts w:ascii="Times New Roman" w:eastAsia="Times New Roman" w:hAnsi="Times New Roman" w:cs="Times New Roman"/>
          <w:sz w:val="24"/>
          <w:lang w:eastAsia="ar-SA" w:bidi="ar-SA"/>
        </w:rPr>
        <w:t>уча</w:t>
      </w:r>
      <w:r w:rsidR="00AC068A" w:rsidRPr="00652CE0">
        <w:rPr>
          <w:rFonts w:ascii="Times New Roman" w:eastAsia="Times New Roman" w:hAnsi="Times New Roman" w:cs="Times New Roman"/>
          <w:sz w:val="24"/>
          <w:lang w:eastAsia="ar-SA" w:bidi="ar-SA"/>
        </w:rPr>
        <w:t>ю</w:t>
      </w:r>
      <w:r w:rsidRPr="00652CE0">
        <w:rPr>
          <w:rFonts w:ascii="Times New Roman" w:eastAsia="Times New Roman" w:hAnsi="Times New Roman" w:cs="Times New Roman"/>
          <w:sz w:val="24"/>
          <w:lang w:eastAsia="ar-SA" w:bidi="ar-SA"/>
        </w:rPr>
        <w:t xml:space="preserve">щихся с ЗПР с целью итоговой оценки подготовки выпускников на ступени начального общего образования. </w:t>
      </w:r>
    </w:p>
    <w:p w:rsidR="00BC0C24" w:rsidRPr="00652CE0" w:rsidRDefault="00BC0C24" w:rsidP="006246C7">
      <w:pPr>
        <w:widowControl/>
        <w:tabs>
          <w:tab w:val="left" w:pos="142"/>
        </w:tabs>
        <w:spacing w:line="276" w:lineRule="auto"/>
        <w:ind w:right="144" w:firstLine="567"/>
        <w:jc w:val="both"/>
        <w:rPr>
          <w:rFonts w:ascii="Times New Roman" w:eastAsia="Times New Roman" w:hAnsi="Times New Roman" w:cs="Times New Roman"/>
          <w:i/>
          <w:sz w:val="24"/>
          <w:lang w:eastAsia="ar-SA" w:bidi="ar-SA"/>
        </w:rPr>
      </w:pPr>
      <w:r w:rsidRPr="00652CE0">
        <w:rPr>
          <w:rFonts w:ascii="Times New Roman" w:eastAsia="Times New Roman" w:hAnsi="Times New Roman" w:cs="Times New Roman"/>
          <w:i/>
          <w:sz w:val="24"/>
          <w:lang w:eastAsia="ar-SA" w:bidi="ar-SA"/>
        </w:rPr>
        <w:t>Особенностями системы оценки являются:</w:t>
      </w:r>
    </w:p>
    <w:p w:rsidR="00BC0C24" w:rsidRPr="00652CE0" w:rsidRDefault="00BC0C24" w:rsidP="006246C7">
      <w:pPr>
        <w:widowControl/>
        <w:numPr>
          <w:ilvl w:val="0"/>
          <w:numId w:val="6"/>
        </w:numPr>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комплексный подход к оценке результатов образования (оценка предметных, метапредметных и личностных результатов общего образования);</w:t>
      </w:r>
    </w:p>
    <w:p w:rsidR="00BC0C24" w:rsidRPr="00652CE0" w:rsidRDefault="00BC0C24"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C0C24" w:rsidRPr="00652CE0" w:rsidRDefault="00BC0C24"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BC0C24" w:rsidRPr="00652CE0" w:rsidRDefault="000335DC"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оценка </w:t>
      </w:r>
      <w:r w:rsidR="00BC0C24" w:rsidRPr="00652CE0">
        <w:rPr>
          <w:rFonts w:ascii="Times New Roman" w:eastAsia="Times New Roman" w:hAnsi="Times New Roman" w:cs="Times New Roman"/>
          <w:sz w:val="24"/>
          <w:lang w:eastAsia="ar-SA" w:bidi="ar-SA"/>
        </w:rPr>
        <w:t>достижений обучающихся;</w:t>
      </w:r>
    </w:p>
    <w:p w:rsidR="00BC0C24" w:rsidRPr="00652CE0" w:rsidRDefault="00BC0C24"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сочетание внешней и внутренней оценки как механизма обеспечения качества образования;</w:t>
      </w:r>
    </w:p>
    <w:p w:rsidR="000335DC" w:rsidRPr="00652CE0" w:rsidRDefault="000335DC"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оценка динамики учебных достижений обучающихся и развития их социальной (жизненной) компетенции;</w:t>
      </w:r>
    </w:p>
    <w:p w:rsidR="00BC0C24" w:rsidRPr="00652CE0" w:rsidRDefault="00BC0C24"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уровневый подход к разработке планируемых </w:t>
      </w:r>
      <w:r w:rsidR="00307C23" w:rsidRPr="00652CE0">
        <w:rPr>
          <w:rFonts w:ascii="Times New Roman" w:eastAsia="Times New Roman" w:hAnsi="Times New Roman" w:cs="Times New Roman"/>
          <w:sz w:val="24"/>
          <w:lang w:eastAsia="ar-SA" w:bidi="ar-SA"/>
        </w:rPr>
        <w:t xml:space="preserve">предметных </w:t>
      </w:r>
      <w:r w:rsidRPr="00652CE0">
        <w:rPr>
          <w:rFonts w:ascii="Times New Roman" w:eastAsia="Times New Roman" w:hAnsi="Times New Roman" w:cs="Times New Roman"/>
          <w:sz w:val="24"/>
          <w:lang w:eastAsia="ar-SA" w:bidi="ar-SA"/>
        </w:rPr>
        <w:t>результатов, инструментария и представлению их;</w:t>
      </w:r>
    </w:p>
    <w:p w:rsidR="00BC0C24" w:rsidRPr="00652CE0" w:rsidRDefault="00BC0C24"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BC0C24" w:rsidRPr="00652CE0" w:rsidRDefault="00BC0C24" w:rsidP="006246C7">
      <w:pPr>
        <w:widowControl/>
        <w:numPr>
          <w:ilvl w:val="0"/>
          <w:numId w:val="6"/>
        </w:numPr>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3926C3" w:rsidRPr="00652CE0">
        <w:rPr>
          <w:rFonts w:ascii="Times New Roman" w:eastAsia="Times New Roman" w:hAnsi="Times New Roman" w:cs="Times New Roman"/>
          <w:sz w:val="24"/>
          <w:lang w:eastAsia="ar-SA" w:bidi="ar-SA"/>
        </w:rPr>
        <w:t>з, самооценка, наблюдения и др.</w:t>
      </w:r>
    </w:p>
    <w:p w:rsidR="00464C27" w:rsidRDefault="00464C27" w:rsidP="006246C7">
      <w:pPr>
        <w:widowControl/>
        <w:tabs>
          <w:tab w:val="left" w:pos="142"/>
        </w:tabs>
        <w:spacing w:line="276" w:lineRule="auto"/>
        <w:ind w:right="144" w:firstLine="567"/>
        <w:jc w:val="both"/>
        <w:rPr>
          <w:rFonts w:ascii="Times New Roman" w:eastAsia="Times New Roman" w:hAnsi="Times New Roman" w:cs="Times New Roman"/>
          <w:b/>
          <w:bCs/>
          <w:iCs/>
          <w:sz w:val="24"/>
          <w:lang w:eastAsia="ar-SA" w:bidi="ar-SA"/>
        </w:rPr>
      </w:pPr>
    </w:p>
    <w:p w:rsidR="00BC0C24" w:rsidRPr="00652CE0" w:rsidRDefault="00BC0C24" w:rsidP="006246C7">
      <w:pPr>
        <w:widowControl/>
        <w:tabs>
          <w:tab w:val="left" w:pos="142"/>
        </w:tabs>
        <w:spacing w:line="276" w:lineRule="auto"/>
        <w:ind w:right="144" w:firstLine="567"/>
        <w:jc w:val="both"/>
        <w:rPr>
          <w:rFonts w:ascii="Times New Roman" w:eastAsia="Times New Roman" w:hAnsi="Times New Roman" w:cs="Times New Roman"/>
          <w:b/>
          <w:bCs/>
          <w:iCs/>
          <w:sz w:val="24"/>
          <w:lang w:eastAsia="ar-SA" w:bidi="ar-SA"/>
        </w:rPr>
      </w:pPr>
      <w:r w:rsidRPr="00652CE0">
        <w:rPr>
          <w:rFonts w:ascii="Times New Roman" w:eastAsia="Times New Roman" w:hAnsi="Times New Roman" w:cs="Times New Roman"/>
          <w:b/>
          <w:bCs/>
          <w:iCs/>
          <w:sz w:val="24"/>
          <w:lang w:eastAsia="ar-SA" w:bidi="ar-SA"/>
        </w:rPr>
        <w:lastRenderedPageBreak/>
        <w:t>Оценка личностных результатов</w:t>
      </w:r>
    </w:p>
    <w:p w:rsidR="000F323E" w:rsidRPr="00652CE0" w:rsidRDefault="000F323E" w:rsidP="006246C7">
      <w:pPr>
        <w:widowControl/>
        <w:tabs>
          <w:tab w:val="left" w:pos="142"/>
        </w:tabs>
        <w:spacing w:line="276" w:lineRule="auto"/>
        <w:ind w:right="144" w:firstLine="567"/>
        <w:jc w:val="both"/>
        <w:rPr>
          <w:rFonts w:ascii="Times New Roman" w:eastAsia="Times New Roman" w:hAnsi="Times New Roman" w:cs="Times New Roman"/>
          <w:b/>
          <w:bCs/>
          <w:iCs/>
          <w:sz w:val="24"/>
          <w:lang w:eastAsia="ar-SA" w:bidi="ar-SA"/>
        </w:rPr>
      </w:pPr>
      <w:r w:rsidRPr="00652CE0">
        <w:rPr>
          <w:rFonts w:ascii="Times New Roman" w:eastAsia="Times New Roman" w:hAnsi="Times New Roman" w:cs="Times New Roman"/>
          <w:b/>
          <w:bCs/>
          <w:iCs/>
          <w:sz w:val="24"/>
          <w:lang w:eastAsia="ar-SA" w:bidi="ar-SA"/>
        </w:rPr>
        <w:t xml:space="preserve">Личностные результаты </w:t>
      </w:r>
      <w:r w:rsidRPr="00652CE0">
        <w:rPr>
          <w:rFonts w:ascii="Times New Roman" w:eastAsia="Times New Roman" w:hAnsi="Times New Roman" w:cs="Times New Roman"/>
          <w:bCs/>
          <w:iCs/>
          <w:sz w:val="24"/>
          <w:lang w:eastAsia="ar-SA" w:bidi="ar-SA"/>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BC0C24" w:rsidRPr="00652CE0" w:rsidRDefault="00BC0C24" w:rsidP="006246C7">
      <w:pPr>
        <w:widowControl/>
        <w:tabs>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i/>
          <w:iCs/>
          <w:sz w:val="24"/>
          <w:lang w:eastAsia="ar-SA" w:bidi="ar-SA"/>
        </w:rPr>
        <w:t>Объектом оценки личностных результатов</w:t>
      </w:r>
      <w:r w:rsidRPr="00652CE0">
        <w:rPr>
          <w:rFonts w:ascii="Times New Roman" w:eastAsia="Times New Roman" w:hAnsi="Times New Roman" w:cs="Times New Roman"/>
          <w:sz w:val="24"/>
          <w:lang w:eastAsia="ar-SA" w:bidi="ar-SA"/>
        </w:rPr>
        <w:t xml:space="preserve"> являются сформированные у учащихся универсальные учебные действия, включаемые в три основных блока:</w:t>
      </w:r>
    </w:p>
    <w:p w:rsidR="00BC0C24" w:rsidRPr="00652CE0" w:rsidRDefault="00BC0C24" w:rsidP="006246C7">
      <w:pPr>
        <w:widowControl/>
        <w:numPr>
          <w:ilvl w:val="0"/>
          <w:numId w:val="4"/>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 xml:space="preserve">самоопределение </w:t>
      </w:r>
      <w:r w:rsidRPr="00652CE0">
        <w:rPr>
          <w:rFonts w:ascii="Times New Roman" w:eastAsia="Times New Roman" w:hAnsi="Times New Roman" w:cs="Times New Roman"/>
          <w:sz w:val="24"/>
          <w:lang w:eastAsia="ar-SA" w:bidi="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C0C24" w:rsidRPr="00652CE0" w:rsidRDefault="00BC0C24" w:rsidP="006246C7">
      <w:pPr>
        <w:widowControl/>
        <w:numPr>
          <w:ilvl w:val="0"/>
          <w:numId w:val="4"/>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 xml:space="preserve">смыслоообразование </w:t>
      </w:r>
      <w:r w:rsidRPr="00652CE0">
        <w:rPr>
          <w:rFonts w:ascii="Times New Roman" w:eastAsia="Times New Roman" w:hAnsi="Times New Roman" w:cs="Times New Roman"/>
          <w:sz w:val="24"/>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C0C24" w:rsidRPr="00652CE0" w:rsidRDefault="00BC0C24" w:rsidP="006246C7">
      <w:pPr>
        <w:widowControl/>
        <w:numPr>
          <w:ilvl w:val="0"/>
          <w:numId w:val="4"/>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 xml:space="preserve">морально-этическая ориентация — </w:t>
      </w:r>
      <w:r w:rsidRPr="00652CE0">
        <w:rPr>
          <w:rFonts w:ascii="Times New Roman" w:eastAsia="Times New Roman" w:hAnsi="Times New Roman" w:cs="Times New Roman"/>
          <w:sz w:val="24"/>
          <w:lang w:eastAsia="ar-SA" w:bidi="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C0C24" w:rsidRPr="00652CE0" w:rsidRDefault="00BC0C24" w:rsidP="006246C7">
      <w:pPr>
        <w:widowControl/>
        <w:shd w:val="clear" w:color="auto" w:fill="FFFFFF"/>
        <w:tabs>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Основное </w:t>
      </w:r>
      <w:r w:rsidRPr="00652CE0">
        <w:rPr>
          <w:rFonts w:ascii="Times New Roman" w:eastAsia="Times New Roman" w:hAnsi="Times New Roman" w:cs="Times New Roman"/>
          <w:b/>
          <w:bCs/>
          <w:i/>
          <w:iCs/>
          <w:sz w:val="24"/>
          <w:lang w:eastAsia="ar-SA" w:bidi="ar-SA"/>
        </w:rPr>
        <w:t>содержание оценки личностных результатов</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на ступени начального общего образования строится вокруг оценки:</w:t>
      </w:r>
    </w:p>
    <w:p w:rsidR="00BC0C24" w:rsidRPr="00652CE0" w:rsidRDefault="00BC0C24" w:rsidP="006246C7">
      <w:pPr>
        <w:widowControl/>
        <w:numPr>
          <w:ilvl w:val="0"/>
          <w:numId w:val="7"/>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C0C24" w:rsidRPr="00652CE0" w:rsidRDefault="00BC0C24" w:rsidP="006246C7">
      <w:pPr>
        <w:widowControl/>
        <w:numPr>
          <w:ilvl w:val="0"/>
          <w:numId w:val="7"/>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C0C24" w:rsidRPr="00652CE0" w:rsidRDefault="00BC0C24" w:rsidP="006246C7">
      <w:pPr>
        <w:widowControl/>
        <w:numPr>
          <w:ilvl w:val="0"/>
          <w:numId w:val="7"/>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C0C24" w:rsidRPr="00652CE0" w:rsidRDefault="00BC0C24" w:rsidP="006246C7">
      <w:pPr>
        <w:widowControl/>
        <w:numPr>
          <w:ilvl w:val="0"/>
          <w:numId w:val="7"/>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C0C24" w:rsidRPr="00652CE0" w:rsidRDefault="00BC0C24" w:rsidP="006246C7">
      <w:pPr>
        <w:widowControl/>
        <w:numPr>
          <w:ilvl w:val="0"/>
          <w:numId w:val="7"/>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w:t>
      </w:r>
      <w:r w:rsidRPr="00652CE0">
        <w:rPr>
          <w:rFonts w:ascii="Times New Roman" w:eastAsia="Times New Roman" w:hAnsi="Times New Roman" w:cs="Times New Roman"/>
          <w:sz w:val="24"/>
          <w:lang w:eastAsia="ar-SA" w:bidi="ar-SA"/>
        </w:rPr>
        <w:lastRenderedPageBreak/>
        <w:t>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C0C24" w:rsidRPr="00464C27" w:rsidRDefault="00BC0C24" w:rsidP="006246C7">
      <w:pPr>
        <w:widowControl/>
        <w:numPr>
          <w:ilvl w:val="0"/>
          <w:numId w:val="7"/>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464C27">
        <w:rPr>
          <w:rFonts w:ascii="Times New Roman" w:eastAsia="Times New Roman" w:hAnsi="Times New Roman" w:cs="Times New Roman"/>
          <w:sz w:val="24"/>
          <w:lang w:eastAsia="ar-SA" w:bidi="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00C61958" w:rsidRPr="00464C27">
        <w:rPr>
          <w:rFonts w:ascii="Times New Roman" w:eastAsia="Times New Roman" w:hAnsi="Times New Roman" w:cs="Times New Roman"/>
          <w:sz w:val="24"/>
          <w:lang w:eastAsia="ar-SA" w:bidi="ar-SA"/>
        </w:rPr>
        <w:t xml:space="preserve">                                                                                                                                             </w:t>
      </w:r>
      <w:r w:rsidR="00D25F3B" w:rsidRPr="00464C27">
        <w:rPr>
          <w:rFonts w:ascii="Times New Roman" w:eastAsia="Times New Roman" w:hAnsi="Times New Roman" w:cs="Times New Roman"/>
          <w:sz w:val="24"/>
          <w:lang w:eastAsia="ar-SA" w:bidi="ar-SA"/>
        </w:rPr>
        <w:tab/>
      </w:r>
      <w:r w:rsidR="00D25F3B" w:rsidRPr="00464C27">
        <w:rPr>
          <w:rFonts w:ascii="Times New Roman" w:eastAsia="Times New Roman" w:hAnsi="Times New Roman" w:cs="Times New Roman"/>
          <w:sz w:val="24"/>
          <w:lang w:eastAsia="ar-SA" w:bidi="ar-SA"/>
        </w:rPr>
        <w:tab/>
      </w:r>
      <w:r w:rsidR="00D25F3B" w:rsidRPr="00464C27">
        <w:rPr>
          <w:rFonts w:ascii="Times New Roman" w:eastAsia="Times New Roman" w:hAnsi="Times New Roman" w:cs="Times New Roman"/>
          <w:sz w:val="24"/>
          <w:lang w:eastAsia="ar-SA" w:bidi="ar-SA"/>
        </w:rPr>
        <w:tab/>
      </w:r>
      <w:r w:rsidR="00464C27">
        <w:rPr>
          <w:rFonts w:ascii="Times New Roman" w:eastAsia="Times New Roman" w:hAnsi="Times New Roman" w:cs="Times New Roman"/>
          <w:sz w:val="24"/>
          <w:lang w:eastAsia="ar-SA" w:bidi="ar-SA"/>
        </w:rPr>
        <w:t>О</w:t>
      </w:r>
      <w:r w:rsidR="00D25F3B" w:rsidRPr="00464C27">
        <w:rPr>
          <w:rFonts w:ascii="Times New Roman" w:eastAsia="Times New Roman" w:hAnsi="Times New Roman" w:cs="Times New Roman"/>
          <w:sz w:val="24"/>
          <w:lang w:eastAsia="ar-SA" w:bidi="ar-SA"/>
        </w:rPr>
        <w:t>сновной формой</w:t>
      </w:r>
      <w:r w:rsidRPr="00464C27">
        <w:rPr>
          <w:rFonts w:ascii="Times New Roman" w:eastAsia="Times New Roman" w:hAnsi="Times New Roman" w:cs="Times New Roman"/>
          <w:sz w:val="24"/>
          <w:lang w:eastAsia="ar-SA" w:bidi="ar-SA"/>
        </w:rPr>
        <w:t xml:space="preserve"> оценки </w:t>
      </w:r>
      <w:r w:rsidR="001A250E" w:rsidRPr="00464C27">
        <w:rPr>
          <w:rFonts w:ascii="Times New Roman" w:eastAsia="Times New Roman" w:hAnsi="Times New Roman" w:cs="Times New Roman"/>
          <w:i/>
          <w:sz w:val="24"/>
          <w:lang w:eastAsia="ar-SA" w:bidi="ar-SA"/>
        </w:rPr>
        <w:t>личностных результатов,</w:t>
      </w:r>
      <w:r w:rsidRPr="00464C27">
        <w:rPr>
          <w:rFonts w:ascii="Times New Roman" w:eastAsia="Times New Roman" w:hAnsi="Times New Roman" w:cs="Times New Roman"/>
          <w:sz w:val="24"/>
          <w:lang w:eastAsia="ar-SA" w:bidi="ar-SA"/>
        </w:rPr>
        <w:t xml:space="preserve"> используемым в образовательной программе</w:t>
      </w:r>
      <w:r w:rsidR="001A250E" w:rsidRPr="00464C27">
        <w:rPr>
          <w:rFonts w:ascii="Times New Roman" w:eastAsia="Times New Roman" w:hAnsi="Times New Roman" w:cs="Times New Roman"/>
          <w:sz w:val="24"/>
          <w:lang w:eastAsia="ar-SA" w:bidi="ar-SA"/>
        </w:rPr>
        <w:t>,</w:t>
      </w:r>
      <w:r w:rsidRPr="00464C27">
        <w:rPr>
          <w:rFonts w:ascii="Times New Roman" w:eastAsia="Times New Roman" w:hAnsi="Times New Roman" w:cs="Times New Roman"/>
          <w:sz w:val="24"/>
          <w:lang w:eastAsia="ar-SA" w:bidi="ar-SA"/>
        </w:rPr>
        <w:t xml:space="preserve"> является оценка </w:t>
      </w:r>
      <w:r w:rsidRPr="00464C27">
        <w:rPr>
          <w:rFonts w:ascii="Times New Roman" w:eastAsia="Times New Roman" w:hAnsi="Times New Roman" w:cs="Times New Roman"/>
          <w:b/>
          <w:bCs/>
          <w:i/>
          <w:iCs/>
          <w:sz w:val="24"/>
          <w:lang w:eastAsia="ar-SA" w:bidi="ar-SA"/>
        </w:rPr>
        <w:t>личностного прогресса ученика</w:t>
      </w:r>
      <w:r w:rsidRPr="00464C27">
        <w:rPr>
          <w:rFonts w:ascii="Times New Roman" w:eastAsia="Times New Roman" w:hAnsi="Times New Roman" w:cs="Times New Roman"/>
          <w:sz w:val="24"/>
          <w:lang w:eastAsia="ar-SA" w:bidi="ar-SA"/>
        </w:rPr>
        <w:t xml:space="preserve"> с помощью </w:t>
      </w:r>
      <w:r w:rsidRPr="00464C27">
        <w:rPr>
          <w:rFonts w:ascii="Times New Roman" w:eastAsia="Times New Roman" w:hAnsi="Times New Roman" w:cs="Times New Roman"/>
          <w:i/>
          <w:iCs/>
          <w:sz w:val="24"/>
          <w:lang w:eastAsia="ar-SA" w:bidi="ar-SA"/>
        </w:rPr>
        <w:t>портфолио</w:t>
      </w:r>
      <w:r w:rsidRPr="00464C27">
        <w:rPr>
          <w:rFonts w:ascii="Times New Roman" w:eastAsia="Times New Roman" w:hAnsi="Times New Roman" w:cs="Times New Roman"/>
          <w:sz w:val="24"/>
          <w:lang w:eastAsia="ar-SA" w:bidi="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C61958" w:rsidRPr="00652CE0" w:rsidRDefault="00BC0C24" w:rsidP="006246C7">
      <w:pPr>
        <w:tabs>
          <w:tab w:val="left" w:pos="142"/>
          <w:tab w:val="left" w:leader="dot" w:pos="624"/>
        </w:tabs>
        <w:autoSpaceDE w:val="0"/>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Еще одной формой оценки личностных результатов обучащихся с ЗПР является оценка </w:t>
      </w:r>
      <w:r w:rsidRPr="00652CE0">
        <w:rPr>
          <w:rFonts w:ascii="Times New Roman" w:eastAsia="Times New Roman" w:hAnsi="Times New Roman" w:cs="Times New Roman"/>
          <w:b/>
          <w:i/>
          <w:sz w:val="24"/>
          <w:lang w:eastAsia="ar-SA" w:bidi="ar-SA"/>
        </w:rPr>
        <w:t>индивидуального прогресса личностного развития обучающихся</w:t>
      </w:r>
      <w:r w:rsidR="00D25F3B" w:rsidRPr="00652CE0">
        <w:rPr>
          <w:rFonts w:ascii="Times New Roman" w:eastAsia="Times New Roman" w:hAnsi="Times New Roman" w:cs="Times New Roman"/>
          <w:sz w:val="24"/>
          <w:lang w:eastAsia="ar-SA" w:bidi="ar-SA"/>
        </w:rPr>
        <w:t xml:space="preserve"> с опорой на специальную поддержку</w:t>
      </w:r>
      <w:r w:rsidRPr="00652CE0">
        <w:rPr>
          <w:rFonts w:ascii="Times New Roman" w:eastAsia="Times New Roman" w:hAnsi="Times New Roman" w:cs="Times New Roman"/>
          <w:sz w:val="24"/>
          <w:lang w:eastAsia="ar-SA" w:bidi="ar-SA"/>
        </w:rPr>
        <w:t xml:space="preserve">.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00D03849" w:rsidRPr="00652CE0">
        <w:rPr>
          <w:rFonts w:ascii="Times New Roman" w:hAnsi="Times New Roman" w:cs="Times New Roman"/>
          <w:sz w:val="24"/>
        </w:rPr>
        <w:t xml:space="preserve">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00D03849" w:rsidRPr="00E82E0A">
        <w:rPr>
          <w:rFonts w:ascii="Times New Roman" w:hAnsi="Times New Roman" w:cs="Times New Roman"/>
          <w:sz w:val="24"/>
        </w:rPr>
        <w:t>индивидуальную карту развития обучающегося,</w:t>
      </w:r>
      <w:r w:rsidR="00D03849" w:rsidRPr="00652CE0">
        <w:rPr>
          <w:rFonts w:ascii="Times New Roman" w:hAnsi="Times New Roman" w:cs="Times New Roman"/>
          <w:sz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00E82E0A">
        <w:rPr>
          <w:rFonts w:ascii="Times New Roman" w:hAnsi="Times New Roman" w:cs="Times New Roman"/>
          <w:sz w:val="24"/>
        </w:rPr>
        <w:t>.</w:t>
      </w:r>
    </w:p>
    <w:p w:rsidR="00A50E06" w:rsidRPr="00652CE0" w:rsidRDefault="00A50E06" w:rsidP="006246C7">
      <w:pPr>
        <w:ind w:right="144" w:firstLine="567"/>
        <w:jc w:val="both"/>
        <w:rPr>
          <w:rFonts w:ascii="Times New Roman" w:eastAsia="Times New Roman" w:hAnsi="Times New Roman"/>
          <w:bCs/>
          <w:sz w:val="24"/>
          <w:lang w:eastAsia="ru-RU"/>
        </w:rPr>
      </w:pPr>
      <w:r w:rsidRPr="00652CE0">
        <w:rPr>
          <w:rFonts w:ascii="Times New Roman" w:eastAsia="Times New Roman" w:hAnsi="Times New Roman"/>
          <w:b/>
          <w:bCs/>
          <w:i/>
          <w:sz w:val="24"/>
          <w:lang w:eastAsia="ru-RU"/>
        </w:rPr>
        <w:t xml:space="preserve">Оценка личностных результатов </w:t>
      </w:r>
      <w:r w:rsidRPr="00652CE0">
        <w:rPr>
          <w:rFonts w:ascii="Times New Roman" w:eastAsia="Times New Roman" w:hAnsi="Times New Roman"/>
          <w:bCs/>
          <w:sz w:val="24"/>
          <w:lang w:eastAsia="ru-RU"/>
        </w:rPr>
        <w:t>не выражается в количественном значении, она отражает динамику развития конкретного ребенка</w:t>
      </w:r>
      <w:r w:rsidR="00E82E0A">
        <w:rPr>
          <w:rFonts w:ascii="Times New Roman" w:eastAsia="Times New Roman" w:hAnsi="Times New Roman"/>
          <w:bCs/>
          <w:sz w:val="24"/>
          <w:lang w:eastAsia="ru-RU"/>
        </w:rPr>
        <w:t xml:space="preserve"> </w:t>
      </w:r>
      <w:r w:rsidR="00E64A92" w:rsidRPr="00652CE0">
        <w:rPr>
          <w:rFonts w:ascii="Times New Roman" w:eastAsia="Times New Roman" w:hAnsi="Times New Roman"/>
          <w:bCs/>
          <w:sz w:val="24"/>
          <w:lang w:eastAsia="ru-RU"/>
        </w:rPr>
        <w:t>(</w:t>
      </w:r>
      <w:r w:rsidR="00E64A92" w:rsidRPr="00652CE0">
        <w:rPr>
          <w:rFonts w:ascii="Times New Roman" w:eastAsia="Times New Roman" w:hAnsi="Times New Roman"/>
          <w:bCs/>
          <w:i/>
          <w:sz w:val="24"/>
          <w:lang w:eastAsia="ru-RU"/>
        </w:rPr>
        <w:t>был-стал</w:t>
      </w:r>
      <w:r w:rsidR="00E64A92" w:rsidRPr="00652CE0">
        <w:rPr>
          <w:rFonts w:ascii="Times New Roman" w:eastAsia="Times New Roman" w:hAnsi="Times New Roman"/>
          <w:bCs/>
          <w:sz w:val="24"/>
          <w:lang w:eastAsia="ru-RU"/>
        </w:rPr>
        <w:t>).</w:t>
      </w:r>
    </w:p>
    <w:p w:rsidR="00EC0744" w:rsidRPr="00652CE0" w:rsidRDefault="00EC0744" w:rsidP="006246C7">
      <w:pPr>
        <w:ind w:right="144" w:firstLine="567"/>
        <w:jc w:val="both"/>
        <w:rPr>
          <w:rFonts w:ascii="Times New Roman" w:eastAsia="Times New Roman" w:hAnsi="Times New Roman"/>
          <w:b/>
          <w:bCs/>
          <w:sz w:val="24"/>
          <w:lang w:eastAsia="ru-RU"/>
        </w:rPr>
      </w:pPr>
    </w:p>
    <w:p w:rsidR="0024324E" w:rsidRPr="00652CE0" w:rsidRDefault="00BC0C24" w:rsidP="006246C7">
      <w:pPr>
        <w:ind w:right="144" w:firstLine="567"/>
        <w:jc w:val="both"/>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Личностные У</w:t>
      </w:r>
      <w:r w:rsidR="00307C23" w:rsidRPr="00652CE0">
        <w:rPr>
          <w:rFonts w:ascii="Times New Roman" w:eastAsia="Times New Roman" w:hAnsi="Times New Roman"/>
          <w:b/>
          <w:bCs/>
          <w:sz w:val="24"/>
          <w:lang w:eastAsia="ru-RU"/>
        </w:rPr>
        <w:t>У</w:t>
      </w:r>
      <w:r w:rsidRPr="00652CE0">
        <w:rPr>
          <w:rFonts w:ascii="Times New Roman" w:eastAsia="Times New Roman" w:hAnsi="Times New Roman"/>
          <w:b/>
          <w:bCs/>
          <w:sz w:val="24"/>
          <w:lang w:eastAsia="ru-RU"/>
        </w:rPr>
        <w:t>Д</w:t>
      </w:r>
      <w:r w:rsidR="00912AF5" w:rsidRPr="00652CE0">
        <w:rPr>
          <w:rFonts w:ascii="Times New Roman" w:eastAsia="Times New Roman" w:hAnsi="Times New Roman"/>
          <w:b/>
          <w:bCs/>
          <w:sz w:val="24"/>
          <w:lang w:eastAsia="ru-RU"/>
        </w:rPr>
        <w:t xml:space="preserve">: </w:t>
      </w:r>
    </w:p>
    <w:p w:rsidR="0024324E" w:rsidRPr="00652CE0" w:rsidRDefault="0024324E" w:rsidP="00BF2C8D">
      <w:pPr>
        <w:widowControl/>
        <w:numPr>
          <w:ilvl w:val="0"/>
          <w:numId w:val="36"/>
        </w:numPr>
        <w:suppressAutoHyphens w:val="0"/>
        <w:spacing w:line="276" w:lineRule="auto"/>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Ориентация на понимание причин успеха в учебной деятельности.</w:t>
      </w:r>
    </w:p>
    <w:p w:rsidR="0024324E" w:rsidRPr="00652CE0" w:rsidRDefault="0024324E" w:rsidP="00BF2C8D">
      <w:pPr>
        <w:widowControl/>
        <w:numPr>
          <w:ilvl w:val="0"/>
          <w:numId w:val="36"/>
        </w:numPr>
        <w:suppressAutoHyphens w:val="0"/>
        <w:spacing w:line="276" w:lineRule="auto"/>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Способность к самооценке; умение оценивать свои и чужие поступки.</w:t>
      </w:r>
    </w:p>
    <w:p w:rsidR="0024324E" w:rsidRPr="00652CE0" w:rsidRDefault="0024324E" w:rsidP="00BF2C8D">
      <w:pPr>
        <w:widowControl/>
        <w:numPr>
          <w:ilvl w:val="0"/>
          <w:numId w:val="36"/>
        </w:numPr>
        <w:suppressAutoHyphens w:val="0"/>
        <w:spacing w:line="276" w:lineRule="auto"/>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Урегулирование поведения в соответствии с познанными моральными нормами и этническими требованиями.</w:t>
      </w:r>
    </w:p>
    <w:p w:rsidR="0024324E" w:rsidRPr="00652CE0" w:rsidRDefault="0024324E" w:rsidP="00BF2C8D">
      <w:pPr>
        <w:widowControl/>
        <w:numPr>
          <w:ilvl w:val="0"/>
          <w:numId w:val="36"/>
        </w:numPr>
        <w:suppressAutoHyphens w:val="0"/>
        <w:spacing w:line="276" w:lineRule="auto"/>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Познавательная мотивация учения.</w:t>
      </w:r>
    </w:p>
    <w:p w:rsidR="00A35B58" w:rsidRPr="00652CE0" w:rsidRDefault="00A35B58" w:rsidP="00BF2C8D">
      <w:pPr>
        <w:widowControl/>
        <w:numPr>
          <w:ilvl w:val="0"/>
          <w:numId w:val="36"/>
        </w:numPr>
        <w:suppressAutoHyphens w:val="0"/>
        <w:spacing w:line="276" w:lineRule="auto"/>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Принятие и освоение социальной роли обучающегося.</w:t>
      </w:r>
    </w:p>
    <w:p w:rsidR="00437F3D" w:rsidRPr="00652CE0" w:rsidRDefault="00437F3D" w:rsidP="006246C7">
      <w:pPr>
        <w:ind w:right="144" w:firstLine="567"/>
        <w:jc w:val="both"/>
        <w:rPr>
          <w:rFonts w:ascii="Times New Roman" w:eastAsia="Times New Roman" w:hAnsi="Times New Roman"/>
          <w:b/>
          <w:bCs/>
          <w:sz w:val="24"/>
          <w:lang w:eastAsia="ru-RU"/>
        </w:rPr>
      </w:pPr>
    </w:p>
    <w:p w:rsidR="005037AD" w:rsidRPr="00652CE0" w:rsidRDefault="00BC0C24" w:rsidP="006246C7">
      <w:pPr>
        <w:widowControl/>
        <w:tabs>
          <w:tab w:val="left" w:pos="142"/>
        </w:tabs>
        <w:spacing w:line="276" w:lineRule="auto"/>
        <w:ind w:right="144" w:firstLine="567"/>
        <w:jc w:val="both"/>
        <w:rPr>
          <w:rFonts w:ascii="Times New Roman" w:eastAsia="Times New Roman" w:hAnsi="Times New Roman" w:cs="Times New Roman"/>
          <w:b/>
          <w:iCs/>
          <w:sz w:val="24"/>
          <w:lang w:eastAsia="ar-SA" w:bidi="ar-SA"/>
        </w:rPr>
      </w:pPr>
      <w:r w:rsidRPr="00652CE0">
        <w:rPr>
          <w:rFonts w:ascii="Times New Roman" w:eastAsia="Times New Roman" w:hAnsi="Times New Roman" w:cs="Times New Roman"/>
          <w:b/>
          <w:iCs/>
          <w:sz w:val="24"/>
          <w:lang w:eastAsia="ar-SA" w:bidi="ar-SA"/>
        </w:rPr>
        <w:t>Оц</w:t>
      </w:r>
      <w:r w:rsidR="005037AD" w:rsidRPr="00652CE0">
        <w:rPr>
          <w:rFonts w:ascii="Times New Roman" w:eastAsia="Times New Roman" w:hAnsi="Times New Roman" w:cs="Times New Roman"/>
          <w:b/>
          <w:iCs/>
          <w:sz w:val="24"/>
          <w:lang w:eastAsia="ar-SA" w:bidi="ar-SA"/>
        </w:rPr>
        <w:t>енка метапредметных результатов</w:t>
      </w:r>
    </w:p>
    <w:p w:rsidR="00BC0C24" w:rsidRPr="00652CE0" w:rsidRDefault="00BC0C24" w:rsidP="006246C7">
      <w:pPr>
        <w:widowControl/>
        <w:shd w:val="clear" w:color="auto" w:fill="FFFFFF"/>
        <w:tabs>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i/>
          <w:iCs/>
          <w:sz w:val="24"/>
          <w:lang w:eastAsia="ar-SA" w:bidi="ar-SA"/>
        </w:rPr>
        <w:t>Оценка метапредметных результатов</w:t>
      </w:r>
      <w:r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sz w:val="24"/>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C0C24" w:rsidRPr="00652CE0" w:rsidRDefault="00BC0C24" w:rsidP="006246C7">
      <w:pPr>
        <w:widowControl/>
        <w:numPr>
          <w:ilvl w:val="0"/>
          <w:numId w:val="8"/>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w:t>
      </w:r>
      <w:r w:rsidR="005037AD" w:rsidRPr="00652CE0">
        <w:rPr>
          <w:rFonts w:ascii="Times New Roman" w:eastAsia="Times New Roman" w:hAnsi="Times New Roman" w:cs="Times New Roman"/>
          <w:sz w:val="24"/>
          <w:lang w:eastAsia="ar-SA" w:bidi="ar-SA"/>
        </w:rPr>
        <w:t>ать свои действия,</w:t>
      </w:r>
      <w:r w:rsidRPr="00652CE0">
        <w:rPr>
          <w:rFonts w:ascii="Times New Roman" w:eastAsia="Times New Roman" w:hAnsi="Times New Roman" w:cs="Times New Roman"/>
          <w:sz w:val="24"/>
          <w:lang w:eastAsia="ar-SA" w:bidi="ar-SA"/>
        </w:rPr>
        <w:t xml:space="preserve"> проявлять инициативу и самостоятельность в обучении;</w:t>
      </w:r>
    </w:p>
    <w:p w:rsidR="00BC0C24" w:rsidRPr="00652CE0" w:rsidRDefault="00BC0C24" w:rsidP="006246C7">
      <w:pPr>
        <w:widowControl/>
        <w:numPr>
          <w:ilvl w:val="0"/>
          <w:numId w:val="8"/>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умение осуществлять информационный поиск, сбор и выделение существенной информации из различных информационных источников;</w:t>
      </w:r>
    </w:p>
    <w:p w:rsidR="00BC0C24" w:rsidRPr="00652CE0" w:rsidRDefault="00BC0C24" w:rsidP="006246C7">
      <w:pPr>
        <w:widowControl/>
        <w:numPr>
          <w:ilvl w:val="0"/>
          <w:numId w:val="8"/>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C0C24" w:rsidRPr="00652CE0" w:rsidRDefault="00BC0C24" w:rsidP="006246C7">
      <w:pPr>
        <w:widowControl/>
        <w:numPr>
          <w:ilvl w:val="0"/>
          <w:numId w:val="8"/>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C0C24" w:rsidRPr="00652CE0" w:rsidRDefault="00BC0C24" w:rsidP="006246C7">
      <w:pPr>
        <w:widowControl/>
        <w:numPr>
          <w:ilvl w:val="0"/>
          <w:numId w:val="8"/>
        </w:numPr>
        <w:shd w:val="clear" w:color="auto" w:fill="FFFFFF"/>
        <w:tabs>
          <w:tab w:val="left" w:pos="0"/>
          <w:tab w:val="left" w:pos="142"/>
        </w:tabs>
        <w:spacing w:line="276" w:lineRule="auto"/>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C0C24" w:rsidRPr="00652CE0" w:rsidRDefault="00BC0C24" w:rsidP="006246C7">
      <w:pPr>
        <w:widowControl/>
        <w:shd w:val="clear" w:color="auto" w:fill="FFFFFF"/>
        <w:tabs>
          <w:tab w:val="left" w:pos="0"/>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C068A" w:rsidRPr="00652CE0" w:rsidRDefault="00BC0C24" w:rsidP="006246C7">
      <w:pPr>
        <w:ind w:right="144" w:firstLine="567"/>
        <w:jc w:val="both"/>
        <w:rPr>
          <w:rFonts w:ascii="Times New Roman" w:eastAsia="Times New Roman" w:hAnsi="Times New Roman"/>
          <w:b/>
          <w:bCs/>
          <w:i/>
          <w:sz w:val="24"/>
          <w:lang w:eastAsia="ru-RU"/>
        </w:rPr>
      </w:pPr>
      <w:r w:rsidRPr="00652CE0">
        <w:rPr>
          <w:rFonts w:ascii="Times New Roman" w:eastAsia="Times New Roman" w:hAnsi="Times New Roman" w:cs="Times New Roman"/>
          <w:sz w:val="24"/>
          <w:lang w:eastAsia="ar-SA" w:bidi="ar-SA"/>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w:t>
      </w:r>
      <w:r w:rsidR="00AE1D51" w:rsidRPr="00652CE0">
        <w:rPr>
          <w:rFonts w:ascii="Times New Roman" w:eastAsia="Times New Roman" w:hAnsi="Times New Roman" w:cs="Times New Roman"/>
          <w:sz w:val="24"/>
          <w:lang w:eastAsia="ar-SA" w:bidi="ar-SA"/>
        </w:rPr>
        <w:t>ие,</w:t>
      </w:r>
      <w:r w:rsidRPr="00652CE0">
        <w:rPr>
          <w:rFonts w:ascii="Times New Roman" w:eastAsia="Times New Roman" w:hAnsi="Times New Roman" w:cs="Times New Roman"/>
          <w:sz w:val="24"/>
          <w:lang w:eastAsia="ar-SA" w:bidi="ar-SA"/>
        </w:rPr>
        <w:t xml:space="preserve"> комплексные работы на межпредметной основе, мониторинг сформированности основных учебных умений</w:t>
      </w:r>
      <w:r w:rsidR="00C61958" w:rsidRPr="00652CE0">
        <w:rPr>
          <w:rFonts w:ascii="Times New Roman" w:eastAsia="Times New Roman" w:hAnsi="Times New Roman" w:cs="Times New Roman"/>
          <w:sz w:val="24"/>
          <w:lang w:eastAsia="ar-SA" w:bidi="ar-SA"/>
        </w:rPr>
        <w:t>.</w:t>
      </w:r>
    </w:p>
    <w:p w:rsidR="00AE1D51" w:rsidRPr="00652CE0" w:rsidRDefault="00AE1D51" w:rsidP="006246C7">
      <w:pPr>
        <w:ind w:right="144" w:firstLine="567"/>
        <w:jc w:val="both"/>
        <w:rPr>
          <w:rFonts w:ascii="Times New Roman" w:eastAsia="Times New Roman" w:hAnsi="Times New Roman"/>
          <w:b/>
          <w:bCs/>
          <w:i/>
          <w:sz w:val="24"/>
          <w:lang w:eastAsia="ru-RU"/>
        </w:rPr>
      </w:pPr>
    </w:p>
    <w:p w:rsidR="00BC0C24" w:rsidRPr="00652CE0" w:rsidRDefault="00BC0C24" w:rsidP="006246C7">
      <w:pPr>
        <w:widowControl/>
        <w:shd w:val="clear" w:color="auto" w:fill="FFFFFF"/>
        <w:tabs>
          <w:tab w:val="left" w:pos="0"/>
          <w:tab w:val="left" w:pos="142"/>
        </w:tabs>
        <w:spacing w:line="276" w:lineRule="auto"/>
        <w:ind w:right="144" w:firstLine="567"/>
        <w:jc w:val="both"/>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Регулятивные УУД</w:t>
      </w:r>
      <w:r w:rsidR="00236B3C" w:rsidRPr="00652CE0">
        <w:rPr>
          <w:rFonts w:ascii="Times New Roman" w:eastAsia="Times New Roman" w:hAnsi="Times New Roman"/>
          <w:b/>
          <w:bCs/>
          <w:sz w:val="24"/>
          <w:lang w:eastAsia="ru-RU"/>
        </w:rPr>
        <w:t>:</w:t>
      </w:r>
    </w:p>
    <w:p w:rsidR="00236B3C" w:rsidRPr="00652CE0" w:rsidRDefault="00236B3C" w:rsidP="006246C7">
      <w:pPr>
        <w:widowControl/>
        <w:shd w:val="clear" w:color="auto" w:fill="FFFFFF"/>
        <w:tabs>
          <w:tab w:val="left" w:pos="0"/>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1.Умение определять цель деятельности на уроке.</w:t>
      </w:r>
    </w:p>
    <w:p w:rsidR="00236B3C" w:rsidRPr="00652CE0" w:rsidRDefault="00236B3C" w:rsidP="006246C7">
      <w:pPr>
        <w:widowControl/>
        <w:shd w:val="clear" w:color="auto" w:fill="FFFFFF"/>
        <w:tabs>
          <w:tab w:val="left" w:pos="0"/>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2.Умение работать по плану.  </w:t>
      </w:r>
    </w:p>
    <w:p w:rsidR="00236B3C" w:rsidRPr="00652CE0" w:rsidRDefault="00236B3C" w:rsidP="006246C7">
      <w:pPr>
        <w:widowControl/>
        <w:shd w:val="clear" w:color="auto" w:fill="FFFFFF"/>
        <w:tabs>
          <w:tab w:val="left" w:pos="0"/>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 Умение контролировать выполнение заданий</w:t>
      </w:r>
    </w:p>
    <w:p w:rsidR="00BC0C24" w:rsidRPr="00652CE0" w:rsidRDefault="00BC0C24" w:rsidP="006246C7">
      <w:pPr>
        <w:shd w:val="clear" w:color="auto" w:fill="FFFFFF"/>
        <w:spacing w:after="100"/>
        <w:ind w:right="144" w:firstLine="567"/>
        <w:outlineLvl w:val="2"/>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Познавательные У</w:t>
      </w:r>
      <w:r w:rsidR="00AC068A" w:rsidRPr="00652CE0">
        <w:rPr>
          <w:rFonts w:ascii="Times New Roman" w:eastAsia="Times New Roman" w:hAnsi="Times New Roman"/>
          <w:b/>
          <w:bCs/>
          <w:sz w:val="24"/>
          <w:lang w:eastAsia="ru-RU"/>
        </w:rPr>
        <w:t>У</w:t>
      </w:r>
      <w:r w:rsidRPr="00652CE0">
        <w:rPr>
          <w:rFonts w:ascii="Times New Roman" w:eastAsia="Times New Roman" w:hAnsi="Times New Roman"/>
          <w:b/>
          <w:bCs/>
          <w:sz w:val="24"/>
          <w:lang w:eastAsia="ru-RU"/>
        </w:rPr>
        <w:t>Д</w:t>
      </w:r>
      <w:r w:rsidR="00D10BB2" w:rsidRPr="00652CE0">
        <w:rPr>
          <w:rFonts w:ascii="Times New Roman" w:eastAsia="Times New Roman" w:hAnsi="Times New Roman"/>
          <w:b/>
          <w:bCs/>
          <w:sz w:val="24"/>
          <w:lang w:eastAsia="ru-RU"/>
        </w:rPr>
        <w:t>:</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1. Умение ориентироваться в учебнике.</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2. Умение сравнивать и группировать предметы.</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3. Умение извлекать информацию из сюжетного рисунка.</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4. Умение переводить информацию из одного вида в другой (из рисунка в схему).</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5. Умение вычитывать информацию из текста и схемы.</w:t>
      </w:r>
    </w:p>
    <w:p w:rsidR="00BC0C24" w:rsidRPr="00652CE0" w:rsidRDefault="00BC0C24" w:rsidP="006246C7">
      <w:pPr>
        <w:shd w:val="clear" w:color="auto" w:fill="FFFFFF"/>
        <w:spacing w:after="100"/>
        <w:ind w:right="144" w:firstLine="567"/>
        <w:outlineLvl w:val="2"/>
        <w:rPr>
          <w:rFonts w:ascii="Times New Roman" w:eastAsia="Times New Roman" w:hAnsi="Times New Roman"/>
          <w:b/>
          <w:bCs/>
          <w:sz w:val="24"/>
          <w:lang w:eastAsia="ru-RU"/>
        </w:rPr>
      </w:pPr>
      <w:r w:rsidRPr="00652CE0">
        <w:rPr>
          <w:rFonts w:ascii="Times New Roman" w:eastAsia="Times New Roman" w:hAnsi="Times New Roman"/>
          <w:b/>
          <w:bCs/>
          <w:sz w:val="24"/>
          <w:lang w:eastAsia="ru-RU"/>
        </w:rPr>
        <w:t>Коммуникативные УУД</w:t>
      </w:r>
      <w:r w:rsidR="00D10BB2" w:rsidRPr="00652CE0">
        <w:rPr>
          <w:rFonts w:ascii="Times New Roman" w:eastAsia="Times New Roman" w:hAnsi="Times New Roman"/>
          <w:b/>
          <w:bCs/>
          <w:sz w:val="24"/>
          <w:lang w:eastAsia="ru-RU"/>
        </w:rPr>
        <w:t>:</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1. Умение участвовать в диалоге на уроке и в жизненных ситуациях.</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2. Умение отвечать на вопросы учителя, товарищей по классу.</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3.Умение соблюдать простейшие нормы речевого этикета: здороваться, прощаться, благодарить.</w:t>
      </w:r>
    </w:p>
    <w:p w:rsidR="00D10BB2"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4. Умение слушать и понимать речь других.</w:t>
      </w:r>
    </w:p>
    <w:p w:rsidR="0024324E" w:rsidRPr="00652CE0" w:rsidRDefault="00D10BB2" w:rsidP="006246C7">
      <w:pPr>
        <w:shd w:val="clear" w:color="auto" w:fill="FFFFFF"/>
        <w:spacing w:after="100"/>
        <w:ind w:right="144" w:firstLine="567"/>
        <w:outlineLvl w:val="2"/>
        <w:rPr>
          <w:rFonts w:ascii="Times New Roman" w:eastAsia="Times New Roman" w:hAnsi="Times New Roman"/>
          <w:bCs/>
          <w:sz w:val="24"/>
          <w:lang w:eastAsia="ru-RU"/>
        </w:rPr>
      </w:pPr>
      <w:r w:rsidRPr="00652CE0">
        <w:rPr>
          <w:rFonts w:ascii="Times New Roman" w:eastAsia="Times New Roman" w:hAnsi="Times New Roman"/>
          <w:bCs/>
          <w:sz w:val="24"/>
          <w:lang w:eastAsia="ru-RU"/>
        </w:rPr>
        <w:t>5. Умение участвовать в паре.</w:t>
      </w:r>
    </w:p>
    <w:p w:rsidR="0024324E" w:rsidRPr="00652CE0" w:rsidRDefault="0024324E" w:rsidP="006246C7">
      <w:pPr>
        <w:spacing w:line="276" w:lineRule="auto"/>
        <w:ind w:right="144" w:firstLine="567"/>
        <w:jc w:val="both"/>
        <w:rPr>
          <w:rFonts w:ascii="Times New Roman" w:eastAsia="Times New Roman" w:hAnsi="Times New Roman"/>
          <w:b/>
          <w:bCs/>
          <w:i/>
          <w:sz w:val="24"/>
          <w:lang w:eastAsia="ru-RU"/>
        </w:rPr>
      </w:pPr>
      <w:r w:rsidRPr="00652CE0">
        <w:rPr>
          <w:rFonts w:ascii="Times New Roman" w:eastAsia="Times New Roman" w:hAnsi="Times New Roman"/>
          <w:sz w:val="24"/>
          <w:lang w:eastAsia="ru-RU"/>
        </w:rPr>
        <w:t xml:space="preserve">В начале и в конце учебного года проводится </w:t>
      </w:r>
      <w:r w:rsidRPr="00652CE0">
        <w:rPr>
          <w:rFonts w:ascii="Times New Roman" w:eastAsia="Times New Roman" w:hAnsi="Times New Roman"/>
          <w:b/>
          <w:sz w:val="24"/>
          <w:lang w:eastAsia="ru-RU"/>
        </w:rPr>
        <w:t>мониторинг сформированности УУД</w:t>
      </w:r>
      <w:r w:rsidRPr="00652CE0">
        <w:rPr>
          <w:rFonts w:ascii="Times New Roman" w:eastAsia="Times New Roman" w:hAnsi="Times New Roman"/>
          <w:sz w:val="24"/>
          <w:lang w:eastAsia="ru-RU"/>
        </w:rPr>
        <w:t>. Диагностическая работа включает в себя задания на выявление планируемых результатов</w:t>
      </w:r>
      <w:r w:rsidRPr="00652CE0">
        <w:rPr>
          <w:rFonts w:ascii="Times New Roman" w:eastAsia="Times New Roman" w:hAnsi="Times New Roman" w:cs="Times New Roman"/>
          <w:sz w:val="24"/>
          <w:lang w:eastAsia="ar-SA" w:bidi="ar-SA"/>
        </w:rPr>
        <w:t xml:space="preserve"> </w:t>
      </w:r>
    </w:p>
    <w:p w:rsidR="00BC0C24" w:rsidRPr="00652CE0" w:rsidRDefault="00BC0C24" w:rsidP="006246C7">
      <w:pPr>
        <w:widowControl/>
        <w:shd w:val="clear" w:color="auto" w:fill="FFFFFF"/>
        <w:tabs>
          <w:tab w:val="left" w:pos="142"/>
        </w:tabs>
        <w:spacing w:before="150" w:line="276" w:lineRule="auto"/>
        <w:ind w:right="144" w:firstLine="567"/>
        <w:rPr>
          <w:rFonts w:ascii="Times New Roman" w:eastAsia="Times New Roman" w:hAnsi="Times New Roman" w:cs="Times New Roman"/>
          <w:b/>
          <w:iCs/>
          <w:sz w:val="24"/>
          <w:lang w:eastAsia="ar-SA" w:bidi="ar-SA"/>
        </w:rPr>
      </w:pPr>
      <w:r w:rsidRPr="00652CE0">
        <w:rPr>
          <w:rFonts w:ascii="Times New Roman" w:eastAsia="Times New Roman" w:hAnsi="Times New Roman" w:cs="Times New Roman"/>
          <w:b/>
          <w:iCs/>
          <w:sz w:val="24"/>
          <w:lang w:eastAsia="ar-SA" w:bidi="ar-SA"/>
        </w:rPr>
        <w:t>Оценка предметных результатов</w:t>
      </w:r>
    </w:p>
    <w:p w:rsidR="00AD0DC1" w:rsidRPr="00652CE0" w:rsidRDefault="00BC0C24" w:rsidP="006246C7">
      <w:pPr>
        <w:widowControl/>
        <w:shd w:val="clear" w:color="auto" w:fill="FFFFFF"/>
        <w:tabs>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w:t>
      </w:r>
      <w:r w:rsidR="00A57B44" w:rsidRPr="00652CE0">
        <w:rPr>
          <w:rFonts w:ascii="Times New Roman" w:eastAsia="Times New Roman" w:hAnsi="Times New Roman" w:cs="Times New Roman"/>
          <w:sz w:val="24"/>
          <w:lang w:eastAsia="ar-SA" w:bidi="ar-SA"/>
        </w:rPr>
        <w:t>ОВЗ (</w:t>
      </w:r>
      <w:r w:rsidRPr="00652CE0">
        <w:rPr>
          <w:rFonts w:ascii="Times New Roman" w:eastAsia="Times New Roman" w:hAnsi="Times New Roman" w:cs="Times New Roman"/>
          <w:sz w:val="24"/>
          <w:lang w:eastAsia="ar-SA" w:bidi="ar-SA"/>
        </w:rPr>
        <w:t>ЗПР</w:t>
      </w:r>
      <w:r w:rsidR="00A57B44" w:rsidRPr="00652CE0">
        <w:rPr>
          <w:rFonts w:ascii="Times New Roman" w:eastAsia="Times New Roman" w:hAnsi="Times New Roman" w:cs="Times New Roman"/>
          <w:sz w:val="24"/>
          <w:lang w:eastAsia="ar-SA" w:bidi="ar-SA"/>
        </w:rPr>
        <w:t>)</w:t>
      </w:r>
      <w:r w:rsidRPr="00652CE0">
        <w:rPr>
          <w:rFonts w:ascii="Times New Roman" w:eastAsia="Times New Roman" w:hAnsi="Times New Roman" w:cs="Times New Roman"/>
          <w:sz w:val="24"/>
          <w:lang w:eastAsia="ar-SA" w:bidi="ar-SA"/>
        </w:rPr>
        <w:t xml:space="preserve"> решать учебно-познавательные и учебно-практические задачи.</w:t>
      </w:r>
    </w:p>
    <w:p w:rsidR="00BC0C24" w:rsidRPr="00652CE0" w:rsidRDefault="00BC0C24" w:rsidP="006246C7">
      <w:pPr>
        <w:widowControl/>
        <w:shd w:val="clear" w:color="auto" w:fill="FFFFFF"/>
        <w:tabs>
          <w:tab w:val="left" w:pos="142"/>
        </w:tabs>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652CE0">
        <w:rPr>
          <w:rFonts w:ascii="Times New Roman" w:eastAsia="Times New Roman" w:hAnsi="Times New Roman" w:cs="Times New Roman"/>
          <w:sz w:val="24"/>
          <w:lang w:eastAsia="ar-SA" w:bidi="ar-SA"/>
        </w:rPr>
        <w:lastRenderedPageBreak/>
        <w:t>Результаты накопленной оценки, полученной в ходе текущего и промежуточного оценивания, фиксируют</w:t>
      </w:r>
      <w:r w:rsidR="00D10BB2" w:rsidRPr="00652CE0">
        <w:rPr>
          <w:rFonts w:ascii="Times New Roman" w:eastAsia="Times New Roman" w:hAnsi="Times New Roman" w:cs="Times New Roman"/>
          <w:sz w:val="24"/>
          <w:lang w:eastAsia="ar-SA" w:bidi="ar-SA"/>
        </w:rPr>
        <w:t>ся</w:t>
      </w:r>
      <w:r w:rsidRPr="00652CE0">
        <w:rPr>
          <w:rFonts w:ascii="Times New Roman" w:eastAsia="Times New Roman" w:hAnsi="Times New Roman" w:cs="Times New Roman"/>
          <w:sz w:val="24"/>
          <w:lang w:eastAsia="ar-SA" w:bidi="ar-SA"/>
        </w:rPr>
        <w:t xml:space="preserve"> и учитываются при определении итоговой оценки. Предметом итоговой оценки освоения обучающимися основной </w:t>
      </w:r>
      <w:r w:rsidR="00A57B44" w:rsidRPr="00652CE0">
        <w:rPr>
          <w:rFonts w:ascii="Times New Roman" w:eastAsia="Times New Roman" w:hAnsi="Times New Roman" w:cs="Times New Roman"/>
          <w:sz w:val="24"/>
          <w:lang w:eastAsia="ar-SA" w:bidi="ar-SA"/>
        </w:rPr>
        <w:t>обще</w:t>
      </w:r>
      <w:r w:rsidRPr="00652CE0">
        <w:rPr>
          <w:rFonts w:ascii="Times New Roman" w:eastAsia="Times New Roman" w:hAnsi="Times New Roman" w:cs="Times New Roman"/>
          <w:sz w:val="24"/>
          <w:lang w:eastAsia="ar-SA" w:bidi="ar-SA"/>
        </w:rPr>
        <w:t>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A51AD" w:rsidRPr="00652CE0" w:rsidRDefault="00AA51AD" w:rsidP="006246C7">
      <w:pPr>
        <w:autoSpaceDE w:val="0"/>
        <w:autoSpaceDN w:val="0"/>
        <w:adjustRightInd w:val="0"/>
        <w:spacing w:before="120"/>
        <w:ind w:right="144" w:firstLine="567"/>
        <w:jc w:val="center"/>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МОДЕЛЬ СИСТЕМЫ ОЦЕНКИ ПРЕДМЕТНЫХ РЕЗУЛЬТАТОВ</w:t>
      </w:r>
    </w:p>
    <w:p w:rsidR="00EC0744" w:rsidRPr="00652CE0" w:rsidRDefault="00EC0744" w:rsidP="006246C7">
      <w:pPr>
        <w:autoSpaceDE w:val="0"/>
        <w:autoSpaceDN w:val="0"/>
        <w:adjustRightInd w:val="0"/>
        <w:spacing w:before="120"/>
        <w:ind w:right="144" w:firstLine="567"/>
        <w:jc w:val="center"/>
        <w:rPr>
          <w:rFonts w:ascii="Times New Roman" w:eastAsia="Times New Roman" w:hAnsi="Times New Roman" w:cs="Times New Roman"/>
          <w:b/>
          <w:color w:val="000000"/>
          <w:kern w:val="0"/>
          <w:sz w:val="24"/>
          <w:lang w:eastAsia="ru-RU"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167"/>
        <w:gridCol w:w="2847"/>
        <w:gridCol w:w="2595"/>
      </w:tblGrid>
      <w:tr w:rsidR="00AA51AD" w:rsidRPr="00652CE0" w:rsidTr="005A3D49">
        <w:tc>
          <w:tcPr>
            <w:tcW w:w="2203" w:type="dxa"/>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Цель</w:t>
            </w:r>
          </w:p>
        </w:tc>
        <w:tc>
          <w:tcPr>
            <w:tcW w:w="2151" w:type="dxa"/>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 xml:space="preserve">Способ </w:t>
            </w:r>
          </w:p>
        </w:tc>
        <w:tc>
          <w:tcPr>
            <w:tcW w:w="2736" w:type="dxa"/>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 xml:space="preserve">Оценка </w:t>
            </w:r>
          </w:p>
        </w:tc>
        <w:tc>
          <w:tcPr>
            <w:tcW w:w="2558" w:type="dxa"/>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Виды помощи</w:t>
            </w:r>
          </w:p>
        </w:tc>
      </w:tr>
      <w:tr w:rsidR="00AA51AD" w:rsidRPr="00652CE0" w:rsidTr="005A3D49">
        <w:tc>
          <w:tcPr>
            <w:tcW w:w="9648" w:type="dxa"/>
            <w:gridSpan w:val="4"/>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i/>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Входная диагностика</w:t>
            </w:r>
          </w:p>
        </w:tc>
      </w:tr>
      <w:tr w:rsidR="00AA51AD" w:rsidRPr="00464C27" w:rsidTr="005A3D49">
        <w:tc>
          <w:tcPr>
            <w:tcW w:w="2203" w:type="dxa"/>
            <w:shd w:val="clear" w:color="auto" w:fill="auto"/>
          </w:tcPr>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Определение исходного уровня развития личности учащегося в следующих компетенциях:</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-в личностной компетентности (развитие личностных навыков, освоения норм и правил поведения);</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 регулятивной компетентности;</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-коммуникативной компетентности;</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 познавательной компетентности;</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 определение зоны ближайшего развития;</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 направления коррекционно-развивающей работы. </w:t>
            </w:r>
          </w:p>
        </w:tc>
        <w:tc>
          <w:tcPr>
            <w:tcW w:w="2151" w:type="dxa"/>
            <w:shd w:val="clear" w:color="auto" w:fill="auto"/>
          </w:tcPr>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Наблюдение, письменные и графические работы, устная беседа, тестирование.</w:t>
            </w:r>
          </w:p>
        </w:tc>
        <w:tc>
          <w:tcPr>
            <w:tcW w:w="2736" w:type="dxa"/>
            <w:shd w:val="clear" w:color="auto" w:fill="auto"/>
          </w:tcPr>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Оценочным ключом для фиксации достижений ребенка является трехуровневая шкала:</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b/>
                <w:i/>
                <w:sz w:val="24"/>
                <w:szCs w:val="24"/>
                <w:lang w:val="ru-RU"/>
              </w:rPr>
              <w:t>Низкий уровень</w:t>
            </w:r>
            <w:r w:rsidRPr="00C3719C">
              <w:rPr>
                <w:rFonts w:ascii="Times New Roman" w:hAnsi="Times New Roman" w:cs="Times New Roman"/>
                <w:sz w:val="24"/>
                <w:szCs w:val="24"/>
                <w:lang w:val="ru-RU"/>
              </w:rPr>
              <w:t xml:space="preserve"> – ребенок не демонстрирует умение даже в отдельных видах деятельности.</w:t>
            </w:r>
          </w:p>
          <w:p w:rsidR="00AA51AD" w:rsidRPr="00C3719C" w:rsidRDefault="00AA51AD" w:rsidP="00464C27">
            <w:pPr>
              <w:pStyle w:val="afc"/>
              <w:rPr>
                <w:rFonts w:ascii="Times New Roman" w:hAnsi="Times New Roman" w:cs="Times New Roman"/>
                <w:b/>
                <w:i/>
                <w:sz w:val="24"/>
                <w:szCs w:val="24"/>
                <w:lang w:val="ru-RU"/>
              </w:rPr>
            </w:pPr>
          </w:p>
          <w:p w:rsidR="00AA51AD" w:rsidRPr="00464C27" w:rsidRDefault="00AA51AD" w:rsidP="00464C27">
            <w:pPr>
              <w:pStyle w:val="afc"/>
              <w:rPr>
                <w:rFonts w:ascii="Times New Roman" w:hAnsi="Times New Roman" w:cs="Times New Roman"/>
                <w:sz w:val="24"/>
                <w:szCs w:val="24"/>
                <w:lang w:val="ru-RU"/>
              </w:rPr>
            </w:pPr>
            <w:r w:rsidRPr="00464C27">
              <w:rPr>
                <w:rFonts w:ascii="Times New Roman" w:hAnsi="Times New Roman" w:cs="Times New Roman"/>
                <w:b/>
                <w:i/>
                <w:sz w:val="24"/>
                <w:szCs w:val="24"/>
                <w:lang w:val="ru-RU"/>
              </w:rPr>
              <w:t>Средний уровень</w:t>
            </w:r>
            <w:r w:rsidRPr="00464C27">
              <w:rPr>
                <w:rFonts w:ascii="Times New Roman" w:hAnsi="Times New Roman" w:cs="Times New Roman"/>
                <w:sz w:val="24"/>
                <w:szCs w:val="24"/>
                <w:lang w:val="ru-RU"/>
              </w:rPr>
              <w:t xml:space="preserve"> – ребенок демонстрирует умения в отдельных видах деятельности.</w:t>
            </w:r>
          </w:p>
          <w:p w:rsidR="00AA51AD" w:rsidRPr="00464C27" w:rsidRDefault="00AA51AD" w:rsidP="00464C27">
            <w:pPr>
              <w:pStyle w:val="afc"/>
              <w:rPr>
                <w:rFonts w:ascii="Times New Roman" w:hAnsi="Times New Roman" w:cs="Times New Roman"/>
                <w:sz w:val="24"/>
                <w:szCs w:val="24"/>
                <w:lang w:val="ru-RU"/>
              </w:rPr>
            </w:pPr>
          </w:p>
          <w:p w:rsidR="00AA51AD" w:rsidRPr="00464C27" w:rsidRDefault="00AA51AD" w:rsidP="00464C27">
            <w:pPr>
              <w:pStyle w:val="afc"/>
              <w:rPr>
                <w:rFonts w:ascii="Times New Roman" w:hAnsi="Times New Roman" w:cs="Times New Roman"/>
                <w:sz w:val="24"/>
                <w:szCs w:val="24"/>
                <w:lang w:val="ru-RU"/>
              </w:rPr>
            </w:pPr>
            <w:r w:rsidRPr="00464C27">
              <w:rPr>
                <w:rFonts w:ascii="Times New Roman" w:hAnsi="Times New Roman" w:cs="Times New Roman"/>
                <w:b/>
                <w:i/>
                <w:sz w:val="24"/>
                <w:szCs w:val="24"/>
                <w:lang w:val="ru-RU"/>
              </w:rPr>
              <w:t>Высокий уровень</w:t>
            </w:r>
            <w:r w:rsidRPr="00464C27">
              <w:rPr>
                <w:rFonts w:ascii="Times New Roman" w:hAnsi="Times New Roman" w:cs="Times New Roman"/>
                <w:sz w:val="24"/>
                <w:szCs w:val="24"/>
                <w:lang w:val="ru-RU"/>
              </w:rPr>
              <w:t xml:space="preserve"> – демонстрирует умения в большинстве видов деятельности.</w:t>
            </w:r>
          </w:p>
        </w:tc>
        <w:tc>
          <w:tcPr>
            <w:tcW w:w="2558" w:type="dxa"/>
            <w:shd w:val="clear" w:color="auto" w:fill="auto"/>
          </w:tcPr>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AA51AD" w:rsidRPr="00C3719C" w:rsidRDefault="00AA51AD" w:rsidP="00464C27">
            <w:pPr>
              <w:pStyle w:val="afc"/>
              <w:rPr>
                <w:rFonts w:ascii="Times New Roman" w:hAnsi="Times New Roman" w:cs="Times New Roman"/>
                <w:sz w:val="24"/>
                <w:szCs w:val="24"/>
                <w:lang w:val="ru-RU"/>
              </w:rPr>
            </w:pP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AA51AD" w:rsidRPr="00C3719C" w:rsidRDefault="00AA51AD" w:rsidP="00464C27">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AA51AD" w:rsidRPr="00652CE0" w:rsidTr="005A3D49">
        <w:tc>
          <w:tcPr>
            <w:tcW w:w="9648" w:type="dxa"/>
            <w:gridSpan w:val="4"/>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i/>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Промежуточный контроль</w:t>
            </w:r>
          </w:p>
        </w:tc>
      </w:tr>
      <w:tr w:rsidR="00AA51AD" w:rsidRPr="00652CE0" w:rsidTr="005A3D49">
        <w:tc>
          <w:tcPr>
            <w:tcW w:w="2203" w:type="dxa"/>
            <w:shd w:val="clear" w:color="auto" w:fill="auto"/>
          </w:tcPr>
          <w:p w:rsidR="00AA51AD" w:rsidRPr="00652CE0" w:rsidRDefault="00AA51AD" w:rsidP="00464C27">
            <w:pPr>
              <w:widowControl/>
              <w:suppressAutoHyphens w:val="0"/>
              <w:autoSpaceDE w:val="0"/>
              <w:autoSpaceDN w:val="0"/>
              <w:adjustRightInd w:val="0"/>
              <w:ind w:right="144"/>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Диагностика текущих </w:t>
            </w:r>
            <w:r w:rsidRPr="00652CE0">
              <w:rPr>
                <w:rFonts w:ascii="Times New Roman" w:eastAsia="Times New Roman" w:hAnsi="Times New Roman" w:cs="Times New Roman"/>
                <w:color w:val="000000"/>
                <w:kern w:val="0"/>
                <w:sz w:val="24"/>
                <w:lang w:eastAsia="ru-RU" w:bidi="ar-SA"/>
              </w:rPr>
              <w:lastRenderedPageBreak/>
              <w:t>результатов освоения предметных программ</w:t>
            </w:r>
            <w:r w:rsidR="00464C27">
              <w:rPr>
                <w:rFonts w:ascii="Times New Roman" w:eastAsia="Times New Roman" w:hAnsi="Times New Roman" w:cs="Times New Roman"/>
                <w:color w:val="000000"/>
                <w:kern w:val="0"/>
                <w:sz w:val="24"/>
                <w:lang w:eastAsia="ru-RU" w:bidi="ar-SA"/>
              </w:rPr>
              <w:t xml:space="preserve"> </w:t>
            </w:r>
            <w:r w:rsidRPr="00652CE0">
              <w:rPr>
                <w:rFonts w:ascii="Times New Roman" w:eastAsia="Times New Roman" w:hAnsi="Times New Roman" w:cs="Times New Roman"/>
                <w:color w:val="000000"/>
                <w:kern w:val="0"/>
                <w:sz w:val="24"/>
                <w:lang w:eastAsia="ru-RU" w:bidi="ar-SA"/>
              </w:rPr>
              <w:t>и программы УУД, соотнесение достигнутых результатов с планируемыми, определение дальнейших коррекционно-развивающих мероприятий.</w:t>
            </w:r>
          </w:p>
        </w:tc>
        <w:tc>
          <w:tcPr>
            <w:tcW w:w="2151" w:type="dxa"/>
            <w:shd w:val="clear" w:color="auto" w:fill="auto"/>
          </w:tcPr>
          <w:p w:rsidR="00AA51AD" w:rsidRPr="00652CE0" w:rsidRDefault="00AA51AD" w:rsidP="00464C27">
            <w:pPr>
              <w:widowControl/>
              <w:suppressAutoHyphens w:val="0"/>
              <w:autoSpaceDE w:val="0"/>
              <w:autoSpaceDN w:val="0"/>
              <w:adjustRightInd w:val="0"/>
              <w:ind w:right="144"/>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 xml:space="preserve">Диагностические, практические, </w:t>
            </w:r>
            <w:r w:rsidRPr="00652CE0">
              <w:rPr>
                <w:rFonts w:ascii="Times New Roman" w:eastAsia="Times New Roman" w:hAnsi="Times New Roman" w:cs="Times New Roman"/>
                <w:color w:val="000000"/>
                <w:kern w:val="0"/>
                <w:sz w:val="24"/>
                <w:lang w:eastAsia="ru-RU" w:bidi="ar-SA"/>
              </w:rPr>
              <w:lastRenderedPageBreak/>
              <w:t>самостоятельные, творческие работы, дидактические карточки, средства ИКТ, тесты, портфолио, проекты.</w:t>
            </w:r>
          </w:p>
        </w:tc>
        <w:tc>
          <w:tcPr>
            <w:tcW w:w="2736" w:type="dxa"/>
            <w:shd w:val="clear" w:color="auto" w:fill="auto"/>
          </w:tcPr>
          <w:p w:rsidR="00AA51AD" w:rsidRPr="00652CE0" w:rsidRDefault="00AA51AD" w:rsidP="00464C27">
            <w:pPr>
              <w:widowControl/>
              <w:suppressAutoHyphens w:val="0"/>
              <w:autoSpaceDE w:val="0"/>
              <w:autoSpaceDN w:val="0"/>
              <w:adjustRightInd w:val="0"/>
              <w:ind w:right="144"/>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 xml:space="preserve">1) общепринятая пятибалльная шкала </w:t>
            </w:r>
            <w:r w:rsidRPr="00652CE0">
              <w:rPr>
                <w:rFonts w:ascii="Times New Roman" w:eastAsia="Times New Roman" w:hAnsi="Times New Roman" w:cs="Times New Roman"/>
                <w:color w:val="000000"/>
                <w:kern w:val="0"/>
                <w:sz w:val="24"/>
                <w:lang w:eastAsia="ru-RU" w:bidi="ar-SA"/>
              </w:rPr>
              <w:lastRenderedPageBreak/>
              <w:t xml:space="preserve">для оценки полноты и глубины освоения материала, умения решать учебно-познавательные и практические задачи; </w:t>
            </w:r>
          </w:p>
          <w:p w:rsidR="00AA51AD" w:rsidRPr="00652CE0" w:rsidRDefault="00AA51AD" w:rsidP="00464C27">
            <w:pPr>
              <w:widowControl/>
              <w:suppressAutoHyphens w:val="0"/>
              <w:autoSpaceDE w:val="0"/>
              <w:autoSpaceDN w:val="0"/>
              <w:adjustRightInd w:val="0"/>
              <w:ind w:right="144"/>
              <w:jc w:val="both"/>
              <w:rPr>
                <w:rFonts w:ascii="Times New Roman" w:eastAsia="Times New Roman" w:hAnsi="Times New Roman" w:cs="Times New Roman"/>
                <w:i/>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2) оценки: </w:t>
            </w:r>
            <w:r w:rsidRPr="00652CE0">
              <w:rPr>
                <w:rFonts w:ascii="Times New Roman" w:eastAsia="Times New Roman" w:hAnsi="Times New Roman" w:cs="Times New Roman"/>
                <w:i/>
                <w:color w:val="000000"/>
                <w:kern w:val="0"/>
                <w:sz w:val="24"/>
                <w:lang w:eastAsia="ru-RU" w:bidi="ar-SA"/>
              </w:rPr>
              <w:t>«зачет \ незачет»</w:t>
            </w:r>
          </w:p>
          <w:p w:rsidR="00AA51AD" w:rsidRPr="00652CE0" w:rsidRDefault="00EC0744" w:rsidP="00464C27">
            <w:pPr>
              <w:widowControl/>
              <w:suppressAutoHyphens w:val="0"/>
              <w:autoSpaceDE w:val="0"/>
              <w:autoSpaceDN w:val="0"/>
              <w:adjustRightInd w:val="0"/>
              <w:ind w:right="144"/>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w:t>
            </w:r>
            <w:r w:rsidR="00AA51AD" w:rsidRPr="00652CE0">
              <w:rPr>
                <w:rFonts w:ascii="Times New Roman" w:eastAsia="Times New Roman" w:hAnsi="Times New Roman" w:cs="Times New Roman"/>
                <w:i/>
                <w:color w:val="000000"/>
                <w:kern w:val="0"/>
                <w:sz w:val="24"/>
                <w:lang w:eastAsia="ru-RU" w:bidi="ar-SA"/>
              </w:rPr>
              <w:t>«удовлетворительно \ неудовлетворительно»</w:t>
            </w:r>
            <w:r w:rsidR="00AA51AD" w:rsidRPr="00652CE0">
              <w:rPr>
                <w:rFonts w:ascii="Times New Roman" w:eastAsia="Times New Roman" w:hAnsi="Times New Roman" w:cs="Times New Roman"/>
                <w:color w:val="000000"/>
                <w:kern w:val="0"/>
                <w:sz w:val="24"/>
                <w:lang w:eastAsia="ru-RU" w:bidi="ar-SA"/>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AA51AD" w:rsidRPr="00652CE0" w:rsidRDefault="00AA51AD" w:rsidP="00464C27">
            <w:pPr>
              <w:widowControl/>
              <w:suppressAutoHyphens w:val="0"/>
              <w:autoSpaceDE w:val="0"/>
              <w:autoSpaceDN w:val="0"/>
              <w:adjustRightInd w:val="0"/>
              <w:ind w:right="144"/>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Оценки: </w:t>
            </w:r>
            <w:r w:rsidRPr="00652CE0">
              <w:rPr>
                <w:rFonts w:ascii="Times New Roman" w:eastAsia="Times New Roman" w:hAnsi="Times New Roman" w:cs="Times New Roman"/>
                <w:i/>
                <w:color w:val="000000"/>
                <w:kern w:val="0"/>
                <w:sz w:val="24"/>
                <w:lang w:eastAsia="ru-RU" w:bidi="ar-SA"/>
              </w:rPr>
              <w:t>«хорошо», «отлично»,</w:t>
            </w:r>
            <w:r w:rsidRPr="00652CE0">
              <w:rPr>
                <w:rFonts w:ascii="Times New Roman" w:eastAsia="Times New Roman" w:hAnsi="Times New Roman" w:cs="Times New Roman"/>
                <w:color w:val="000000"/>
                <w:kern w:val="0"/>
                <w:sz w:val="24"/>
                <w:lang w:eastAsia="ru-RU" w:bidi="ar-SA"/>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A51AD" w:rsidRPr="00652CE0" w:rsidRDefault="00AA51AD" w:rsidP="00464C27">
            <w:pPr>
              <w:widowControl/>
              <w:suppressAutoHyphens w:val="0"/>
              <w:autoSpaceDE w:val="0"/>
              <w:autoSpaceDN w:val="0"/>
              <w:adjustRightInd w:val="0"/>
              <w:ind w:right="144"/>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3) индивидуальное наблюдение за деятельностью учащегося в процессе работы с классом.</w:t>
            </w:r>
          </w:p>
        </w:tc>
        <w:tc>
          <w:tcPr>
            <w:tcW w:w="2558" w:type="dxa"/>
            <w:shd w:val="clear" w:color="auto" w:fill="auto"/>
          </w:tcPr>
          <w:p w:rsidR="00AA51AD" w:rsidRPr="00652CE0" w:rsidRDefault="00AA51AD" w:rsidP="00464C27">
            <w:pPr>
              <w:widowControl/>
              <w:suppressAutoHyphens w:val="0"/>
              <w:autoSpaceDE w:val="0"/>
              <w:autoSpaceDN w:val="0"/>
              <w:adjustRightInd w:val="0"/>
              <w:ind w:right="144"/>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 xml:space="preserve">Коррекционно-развивающие </w:t>
            </w:r>
            <w:r w:rsidRPr="00652CE0">
              <w:rPr>
                <w:rFonts w:ascii="Times New Roman" w:eastAsia="Times New Roman" w:hAnsi="Times New Roman" w:cs="Times New Roman"/>
                <w:color w:val="000000"/>
                <w:kern w:val="0"/>
                <w:sz w:val="24"/>
                <w:lang w:eastAsia="ru-RU" w:bidi="ar-SA"/>
              </w:rPr>
              <w:lastRenderedPageBreak/>
              <w:t>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AA51AD" w:rsidRPr="00652CE0" w:rsidTr="005A3D49">
        <w:tc>
          <w:tcPr>
            <w:tcW w:w="9648" w:type="dxa"/>
            <w:gridSpan w:val="4"/>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lastRenderedPageBreak/>
              <w:t>Итоговый контроль</w:t>
            </w:r>
          </w:p>
        </w:tc>
      </w:tr>
      <w:tr w:rsidR="00AA51AD" w:rsidRPr="00652CE0" w:rsidTr="005A3D49">
        <w:tc>
          <w:tcPr>
            <w:tcW w:w="2203" w:type="dxa"/>
            <w:shd w:val="clear" w:color="auto" w:fill="auto"/>
          </w:tcPr>
          <w:p w:rsidR="00AA51AD" w:rsidRPr="00652CE0" w:rsidRDefault="00AA51AD" w:rsidP="00464C27">
            <w:pPr>
              <w:widowControl/>
              <w:suppressAutoHyphens w:val="0"/>
              <w:autoSpaceDE w:val="0"/>
              <w:autoSpaceDN w:val="0"/>
              <w:adjustRightInd w:val="0"/>
              <w:spacing w:before="120"/>
              <w:ind w:right="144" w:firstLine="142"/>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Системное обобщение итогов учебной деятельности по разделу, теме</w:t>
            </w:r>
          </w:p>
        </w:tc>
        <w:tc>
          <w:tcPr>
            <w:tcW w:w="2151" w:type="dxa"/>
            <w:shd w:val="clear" w:color="auto" w:fill="auto"/>
          </w:tcPr>
          <w:p w:rsidR="00AA51AD" w:rsidRPr="00652CE0" w:rsidRDefault="00AA51AD" w:rsidP="00464C27">
            <w:pPr>
              <w:widowControl/>
              <w:suppressAutoHyphens w:val="0"/>
              <w:autoSpaceDE w:val="0"/>
              <w:autoSpaceDN w:val="0"/>
              <w:adjustRightInd w:val="0"/>
              <w:spacing w:before="120"/>
              <w:ind w:right="144" w:firstLine="142"/>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Устный и письменный опрос, тестирование, контрольные и диагностические работы, проекты.</w:t>
            </w:r>
          </w:p>
        </w:tc>
        <w:tc>
          <w:tcPr>
            <w:tcW w:w="2736" w:type="dxa"/>
            <w:shd w:val="clear" w:color="auto" w:fill="auto"/>
          </w:tcPr>
          <w:p w:rsidR="00AA51AD" w:rsidRPr="00652CE0" w:rsidRDefault="00AA51AD" w:rsidP="00464C27">
            <w:pPr>
              <w:widowControl/>
              <w:suppressAutoHyphens w:val="0"/>
              <w:autoSpaceDE w:val="0"/>
              <w:autoSpaceDN w:val="0"/>
              <w:adjustRightInd w:val="0"/>
              <w:spacing w:before="120"/>
              <w:ind w:right="144" w:firstLine="142"/>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AA51AD" w:rsidRPr="00652CE0" w:rsidRDefault="00AA51AD" w:rsidP="00464C27">
            <w:pPr>
              <w:widowControl/>
              <w:suppressAutoHyphens w:val="0"/>
              <w:autoSpaceDE w:val="0"/>
              <w:autoSpaceDN w:val="0"/>
              <w:adjustRightInd w:val="0"/>
              <w:spacing w:before="120"/>
              <w:ind w:right="144" w:firstLine="142"/>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2) работы в «Портфолио» оцениваются по критериям, </w:t>
            </w:r>
            <w:r w:rsidRPr="00652CE0">
              <w:rPr>
                <w:rFonts w:ascii="Times New Roman" w:eastAsia="Times New Roman" w:hAnsi="Times New Roman" w:cs="Times New Roman"/>
                <w:color w:val="000000"/>
                <w:kern w:val="0"/>
                <w:sz w:val="24"/>
                <w:lang w:eastAsia="ru-RU" w:bidi="ar-SA"/>
              </w:rPr>
              <w:lastRenderedPageBreak/>
              <w:t>обозначенным педагогом и классом.</w:t>
            </w:r>
          </w:p>
        </w:tc>
        <w:tc>
          <w:tcPr>
            <w:tcW w:w="2558" w:type="dxa"/>
            <w:shd w:val="clear" w:color="auto" w:fill="auto"/>
          </w:tcPr>
          <w:p w:rsidR="00AA51AD" w:rsidRPr="00652CE0" w:rsidRDefault="00AA51AD" w:rsidP="00464C27">
            <w:pPr>
              <w:widowControl/>
              <w:suppressAutoHyphens w:val="0"/>
              <w:autoSpaceDE w:val="0"/>
              <w:autoSpaceDN w:val="0"/>
              <w:adjustRightInd w:val="0"/>
              <w:spacing w:before="120"/>
              <w:ind w:right="144" w:firstLine="142"/>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lastRenderedPageBreak/>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AA51AD" w:rsidRPr="00652CE0" w:rsidTr="005A3D49">
        <w:tc>
          <w:tcPr>
            <w:tcW w:w="9648" w:type="dxa"/>
            <w:gridSpan w:val="4"/>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i/>
                <w:color w:val="000000"/>
                <w:kern w:val="0"/>
                <w:sz w:val="24"/>
                <w:lang w:eastAsia="ru-RU" w:bidi="ar-SA"/>
              </w:rPr>
            </w:pPr>
            <w:r w:rsidRPr="00652CE0">
              <w:rPr>
                <w:rFonts w:ascii="Times New Roman" w:eastAsia="Times New Roman" w:hAnsi="Times New Roman" w:cs="Times New Roman"/>
                <w:b/>
                <w:i/>
                <w:color w:val="000000"/>
                <w:kern w:val="0"/>
                <w:sz w:val="24"/>
                <w:lang w:eastAsia="ru-RU" w:bidi="ar-SA"/>
              </w:rPr>
              <w:t>Комплексная диагностика</w:t>
            </w:r>
          </w:p>
        </w:tc>
      </w:tr>
      <w:tr w:rsidR="00AA51AD" w:rsidRPr="00652CE0" w:rsidTr="005A3D49">
        <w:tc>
          <w:tcPr>
            <w:tcW w:w="2203" w:type="dxa"/>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Диагностирование качества обучения, личностных достижений учащихся.</w:t>
            </w:r>
          </w:p>
        </w:tc>
        <w:tc>
          <w:tcPr>
            <w:tcW w:w="2151" w:type="dxa"/>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Логопедическое и психологическое тестирование, тесты обученности по предметам, портфолио учащегося, учебные проекты.</w:t>
            </w:r>
          </w:p>
        </w:tc>
        <w:tc>
          <w:tcPr>
            <w:tcW w:w="2736" w:type="dxa"/>
            <w:shd w:val="clear" w:color="auto" w:fill="auto"/>
          </w:tcPr>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Результаты оцениваются:</w:t>
            </w:r>
          </w:p>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 бальной системе теста;</w:t>
            </w:r>
          </w:p>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 уровням: высокий, средний, низкий;</w:t>
            </w:r>
          </w:p>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 критериям оценки портфолио;</w:t>
            </w:r>
          </w:p>
          <w:p w:rsidR="00AA51AD" w:rsidRPr="00652CE0" w:rsidRDefault="00AA51AD"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по критериям оценки проектов.</w:t>
            </w:r>
          </w:p>
        </w:tc>
        <w:tc>
          <w:tcPr>
            <w:tcW w:w="2558" w:type="dxa"/>
            <w:shd w:val="clear" w:color="auto" w:fill="auto"/>
          </w:tcPr>
          <w:p w:rsidR="00F65E98" w:rsidRPr="00652CE0" w:rsidRDefault="00AA51AD" w:rsidP="00464C27">
            <w:pPr>
              <w:widowControl/>
              <w:suppressAutoHyphens w:val="0"/>
              <w:autoSpaceDE w:val="0"/>
              <w:autoSpaceDN w:val="0"/>
              <w:adjustRightInd w:val="0"/>
              <w:spacing w:before="12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tc>
      </w:tr>
    </w:tbl>
    <w:p w:rsidR="00EC0744" w:rsidRPr="00C3719C" w:rsidRDefault="00AA51AD" w:rsidP="00464C2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Результаты накопленной оценки, полученной в ходе текущего и промежуточного оцениван</w:t>
      </w:r>
      <w:r w:rsidR="00C61958" w:rsidRPr="00C3719C">
        <w:rPr>
          <w:rFonts w:ascii="Times New Roman" w:hAnsi="Times New Roman" w:cs="Times New Roman"/>
          <w:sz w:val="24"/>
          <w:szCs w:val="24"/>
          <w:lang w:val="ru-RU"/>
        </w:rPr>
        <w:t>ия, фиксируются</w:t>
      </w:r>
      <w:r w:rsidRPr="00C3719C">
        <w:rPr>
          <w:rFonts w:ascii="Times New Roman" w:hAnsi="Times New Roman" w:cs="Times New Roman"/>
          <w:sz w:val="24"/>
          <w:szCs w:val="24"/>
          <w:lang w:val="ru-RU"/>
        </w:rPr>
        <w:t xml:space="preserve"> и учитываются при определении итоговой оценки. Предметом итоговой оценки освоения обучающимися</w:t>
      </w:r>
      <w:r w:rsidR="00C61958" w:rsidRPr="00C3719C">
        <w:rPr>
          <w:rFonts w:ascii="Times New Roman" w:hAnsi="Times New Roman" w:cs="Times New Roman"/>
          <w:sz w:val="24"/>
          <w:szCs w:val="24"/>
          <w:lang w:val="ru-RU"/>
        </w:rPr>
        <w:t xml:space="preserve"> адаптированной</w:t>
      </w:r>
      <w:r w:rsidRPr="00C3719C">
        <w:rPr>
          <w:rFonts w:ascii="Times New Roman" w:hAnsi="Times New Roman" w:cs="Times New Roman"/>
          <w:sz w:val="24"/>
          <w:szCs w:val="24"/>
          <w:lang w:val="ru-RU"/>
        </w:rPr>
        <w:t xml:space="preserve">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sidR="00EC0744" w:rsidRPr="00C3719C">
        <w:rPr>
          <w:rFonts w:ascii="Times New Roman" w:hAnsi="Times New Roman" w:cs="Times New Roman"/>
          <w:sz w:val="24"/>
          <w:szCs w:val="24"/>
          <w:lang w:val="ru-RU"/>
        </w:rPr>
        <w:t xml:space="preserve"> </w:t>
      </w:r>
    </w:p>
    <w:p w:rsidR="00AA51AD" w:rsidRPr="00C3719C" w:rsidRDefault="00AA51AD" w:rsidP="00464C2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C61958" w:rsidRPr="00C3719C" w:rsidRDefault="00C61958" w:rsidP="00464C2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C61958" w:rsidRPr="00652CE0" w:rsidRDefault="00C61958" w:rsidP="006246C7">
      <w:pPr>
        <w:widowControl/>
        <w:suppressAutoHyphens w:val="0"/>
        <w:autoSpaceDE w:val="0"/>
        <w:autoSpaceDN w:val="0"/>
        <w:adjustRightInd w:val="0"/>
        <w:spacing w:before="120"/>
        <w:ind w:right="144" w:firstLine="567"/>
        <w:jc w:val="both"/>
        <w:rPr>
          <w:rFonts w:ascii="Times New Roman" w:eastAsia="Times New Roman" w:hAnsi="Times New Roman" w:cs="Times New Roman"/>
          <w:b/>
          <w:color w:val="000000"/>
          <w:kern w:val="0"/>
          <w:sz w:val="24"/>
          <w:lang w:eastAsia="ru-RU" w:bidi="ar-SA"/>
        </w:rPr>
      </w:pPr>
      <w:r w:rsidRPr="00652CE0">
        <w:rPr>
          <w:rFonts w:ascii="Times New Roman" w:eastAsia="Times New Roman" w:hAnsi="Times New Roman" w:cs="Times New Roman"/>
          <w:b/>
          <w:color w:val="000000"/>
          <w:kern w:val="0"/>
          <w:sz w:val="24"/>
          <w:lang w:eastAsia="ru-RU" w:bidi="ar-SA"/>
        </w:rPr>
        <w:t>Формы представления образовательных результатов:</w:t>
      </w:r>
    </w:p>
    <w:p w:rsidR="00C61958" w:rsidRPr="00464C27" w:rsidRDefault="00C61958" w:rsidP="00BF2C8D">
      <w:pPr>
        <w:pStyle w:val="afc"/>
        <w:numPr>
          <w:ilvl w:val="0"/>
          <w:numId w:val="93"/>
        </w:numPr>
        <w:ind w:left="0" w:firstLine="567"/>
        <w:jc w:val="both"/>
        <w:rPr>
          <w:rFonts w:ascii="Times New Roman" w:hAnsi="Times New Roman" w:cs="Times New Roman"/>
          <w:sz w:val="24"/>
          <w:szCs w:val="24"/>
        </w:rPr>
      </w:pPr>
      <w:r w:rsidRPr="00464C27">
        <w:rPr>
          <w:rFonts w:ascii="Times New Roman" w:hAnsi="Times New Roman" w:cs="Times New Roman"/>
          <w:sz w:val="24"/>
          <w:szCs w:val="24"/>
        </w:rPr>
        <w:t>дневник учащегося</w:t>
      </w:r>
    </w:p>
    <w:p w:rsidR="00C61958" w:rsidRPr="00464C27" w:rsidRDefault="00C61958" w:rsidP="00BF2C8D">
      <w:pPr>
        <w:pStyle w:val="afc"/>
        <w:numPr>
          <w:ilvl w:val="0"/>
          <w:numId w:val="93"/>
        </w:numPr>
        <w:ind w:left="0" w:firstLine="567"/>
        <w:jc w:val="both"/>
        <w:rPr>
          <w:rFonts w:ascii="Times New Roman" w:hAnsi="Times New Roman" w:cs="Times New Roman"/>
          <w:sz w:val="24"/>
          <w:szCs w:val="24"/>
        </w:rPr>
      </w:pPr>
      <w:r w:rsidRPr="00464C27">
        <w:rPr>
          <w:rFonts w:ascii="Times New Roman" w:hAnsi="Times New Roman" w:cs="Times New Roman"/>
          <w:sz w:val="24"/>
          <w:szCs w:val="24"/>
        </w:rPr>
        <w:t>личное дело учащегося</w:t>
      </w:r>
    </w:p>
    <w:p w:rsidR="00C61958" w:rsidRPr="00464C27" w:rsidRDefault="00C61958" w:rsidP="00BF2C8D">
      <w:pPr>
        <w:pStyle w:val="afc"/>
        <w:numPr>
          <w:ilvl w:val="0"/>
          <w:numId w:val="93"/>
        </w:numPr>
        <w:ind w:left="0" w:firstLine="567"/>
        <w:jc w:val="both"/>
        <w:rPr>
          <w:rFonts w:ascii="Times New Roman" w:hAnsi="Times New Roman" w:cs="Times New Roman"/>
          <w:sz w:val="24"/>
          <w:szCs w:val="24"/>
          <w:lang w:val="ru-RU"/>
        </w:rPr>
      </w:pPr>
      <w:r w:rsidRPr="00464C27">
        <w:rPr>
          <w:rFonts w:ascii="Times New Roman" w:hAnsi="Times New Roman" w:cs="Times New Roman"/>
          <w:sz w:val="24"/>
          <w:szCs w:val="24"/>
          <w:lang w:val="ru-RU"/>
        </w:rPr>
        <w:t>тексты итоговых диагностических контрольных работ, диктантов и анализ их выполнения обучающимся</w:t>
      </w:r>
    </w:p>
    <w:p w:rsidR="00C61958" w:rsidRPr="00464C27" w:rsidRDefault="00C61958" w:rsidP="00BF2C8D">
      <w:pPr>
        <w:pStyle w:val="afc"/>
        <w:numPr>
          <w:ilvl w:val="0"/>
          <w:numId w:val="93"/>
        </w:numPr>
        <w:ind w:left="0" w:firstLine="567"/>
        <w:jc w:val="both"/>
        <w:rPr>
          <w:rFonts w:ascii="Times New Roman" w:hAnsi="Times New Roman" w:cs="Times New Roman"/>
          <w:sz w:val="24"/>
          <w:szCs w:val="24"/>
          <w:lang w:val="ru-RU"/>
        </w:rPr>
      </w:pPr>
      <w:r w:rsidRPr="00464C27">
        <w:rPr>
          <w:rFonts w:ascii="Times New Roman" w:hAnsi="Times New Roman" w:cs="Times New Roman"/>
          <w:sz w:val="24"/>
          <w:szCs w:val="24"/>
          <w:lang w:val="ru-RU"/>
        </w:rPr>
        <w:t>устная оценка успешности результатов, формулировка причин неудач и рекомендаций по устранению пробелов в обученности по предметам</w:t>
      </w:r>
    </w:p>
    <w:p w:rsidR="00AA51AD" w:rsidRPr="00464C27" w:rsidRDefault="00C61958" w:rsidP="00BF2C8D">
      <w:pPr>
        <w:pStyle w:val="afc"/>
        <w:numPr>
          <w:ilvl w:val="0"/>
          <w:numId w:val="93"/>
        </w:numPr>
        <w:ind w:left="0" w:firstLine="567"/>
        <w:jc w:val="both"/>
        <w:rPr>
          <w:rFonts w:ascii="Times New Roman" w:hAnsi="Times New Roman" w:cs="Times New Roman"/>
          <w:sz w:val="24"/>
          <w:szCs w:val="24"/>
          <w:lang w:val="ru-RU"/>
        </w:rPr>
      </w:pPr>
      <w:r w:rsidRPr="00464C27">
        <w:rPr>
          <w:rFonts w:ascii="Times New Roman" w:hAnsi="Times New Roman" w:cs="Times New Roman"/>
          <w:sz w:val="24"/>
          <w:szCs w:val="24"/>
          <w:lang w:val="ru-RU"/>
        </w:rPr>
        <w:t>результаты психолого-педагогических исследований, иллюстрирующих динами</w:t>
      </w:r>
      <w:r w:rsidR="00A50E06" w:rsidRPr="00464C27">
        <w:rPr>
          <w:rFonts w:ascii="Times New Roman" w:hAnsi="Times New Roman" w:cs="Times New Roman"/>
          <w:sz w:val="24"/>
          <w:szCs w:val="24"/>
          <w:lang w:val="ru-RU"/>
        </w:rPr>
        <w:t xml:space="preserve">ку развития </w:t>
      </w:r>
      <w:r w:rsidR="00AC5726" w:rsidRPr="00464C27">
        <w:rPr>
          <w:rFonts w:ascii="Times New Roman" w:hAnsi="Times New Roman" w:cs="Times New Roman"/>
          <w:sz w:val="24"/>
          <w:szCs w:val="24"/>
          <w:lang w:val="ru-RU"/>
        </w:rPr>
        <w:t>от</w:t>
      </w:r>
      <w:r w:rsidR="00A50E06" w:rsidRPr="00464C27">
        <w:rPr>
          <w:rFonts w:ascii="Times New Roman" w:hAnsi="Times New Roman" w:cs="Times New Roman"/>
          <w:sz w:val="24"/>
          <w:szCs w:val="24"/>
          <w:lang w:val="ru-RU"/>
        </w:rPr>
        <w:t xml:space="preserve">дельных </w:t>
      </w:r>
      <w:r w:rsidRPr="00464C27">
        <w:rPr>
          <w:rFonts w:ascii="Times New Roman" w:hAnsi="Times New Roman" w:cs="Times New Roman"/>
          <w:sz w:val="24"/>
          <w:szCs w:val="24"/>
          <w:lang w:val="ru-RU"/>
        </w:rPr>
        <w:t>интеллектуальных и личностных качеств обучающегося.</w:t>
      </w:r>
    </w:p>
    <w:p w:rsidR="00EC0744" w:rsidRPr="00464C27" w:rsidRDefault="00AC5726" w:rsidP="00BF2C8D">
      <w:pPr>
        <w:pStyle w:val="afc"/>
        <w:numPr>
          <w:ilvl w:val="0"/>
          <w:numId w:val="93"/>
        </w:numPr>
        <w:ind w:left="0" w:firstLine="567"/>
        <w:jc w:val="both"/>
        <w:rPr>
          <w:rFonts w:ascii="Times New Roman" w:hAnsi="Times New Roman" w:cs="Times New Roman"/>
          <w:sz w:val="24"/>
          <w:szCs w:val="24"/>
        </w:rPr>
      </w:pPr>
      <w:r w:rsidRPr="00464C27">
        <w:rPr>
          <w:rFonts w:ascii="Times New Roman" w:hAnsi="Times New Roman" w:cs="Times New Roman"/>
          <w:sz w:val="24"/>
          <w:szCs w:val="24"/>
        </w:rPr>
        <w:t>портфолио учащегося</w:t>
      </w:r>
      <w:r w:rsidR="00D25F3B" w:rsidRPr="00464C27">
        <w:rPr>
          <w:rFonts w:ascii="Times New Roman" w:hAnsi="Times New Roman" w:cs="Times New Roman"/>
          <w:sz w:val="24"/>
          <w:szCs w:val="24"/>
        </w:rPr>
        <w:t>.</w:t>
      </w:r>
    </w:p>
    <w:p w:rsidR="00AC5726" w:rsidRPr="00652CE0" w:rsidRDefault="00AC5726" w:rsidP="006246C7">
      <w:pPr>
        <w:widowControl/>
        <w:tabs>
          <w:tab w:val="left" w:pos="142"/>
        </w:tabs>
        <w:spacing w:before="150" w:line="276" w:lineRule="auto"/>
        <w:ind w:right="144" w:firstLine="567"/>
        <w:jc w:val="both"/>
        <w:rPr>
          <w:rFonts w:ascii="Times New Roman" w:eastAsia="Times New Roman" w:hAnsi="Times New Roman" w:cs="Times New Roman"/>
          <w:b/>
          <w:sz w:val="24"/>
          <w:u w:val="single"/>
          <w:lang w:eastAsia="ar-SA" w:bidi="ar-SA"/>
        </w:rPr>
      </w:pPr>
      <w:r w:rsidRPr="00652CE0">
        <w:rPr>
          <w:rFonts w:ascii="Times New Roman" w:eastAsia="Times New Roman" w:hAnsi="Times New Roman" w:cs="Times New Roman"/>
          <w:b/>
          <w:sz w:val="24"/>
          <w:u w:val="single"/>
          <w:lang w:eastAsia="ar-SA" w:bidi="ar-SA"/>
        </w:rPr>
        <w:t>Портфолио</w:t>
      </w:r>
      <w:r w:rsidR="00A50E06" w:rsidRPr="00652CE0">
        <w:rPr>
          <w:rFonts w:ascii="Times New Roman" w:eastAsia="Times New Roman" w:hAnsi="Times New Roman" w:cs="Times New Roman"/>
          <w:b/>
          <w:sz w:val="24"/>
          <w:u w:val="single"/>
          <w:lang w:eastAsia="ar-SA" w:bidi="ar-SA"/>
        </w:rPr>
        <w:t xml:space="preserve"> учащегося</w:t>
      </w:r>
      <w:r w:rsidRPr="00652CE0">
        <w:rPr>
          <w:rFonts w:ascii="Times New Roman" w:eastAsia="Times New Roman" w:hAnsi="Times New Roman" w:cs="Times New Roman"/>
          <w:b/>
          <w:sz w:val="24"/>
          <w:u w:val="single"/>
          <w:lang w:eastAsia="ar-SA" w:bidi="ar-SA"/>
        </w:rPr>
        <w:t>:</w:t>
      </w:r>
    </w:p>
    <w:p w:rsidR="00AC5726" w:rsidRPr="00652CE0" w:rsidRDefault="00AC5726" w:rsidP="006246C7">
      <w:pPr>
        <w:widowControl/>
        <w:numPr>
          <w:ilvl w:val="0"/>
          <w:numId w:val="3"/>
        </w:numPr>
        <w:tabs>
          <w:tab w:val="left" w:pos="0"/>
          <w:tab w:val="left" w:pos="142"/>
        </w:tabs>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AC5726" w:rsidRPr="00652CE0" w:rsidRDefault="00AC5726" w:rsidP="006246C7">
      <w:pPr>
        <w:widowControl/>
        <w:numPr>
          <w:ilvl w:val="0"/>
          <w:numId w:val="3"/>
        </w:numPr>
        <w:tabs>
          <w:tab w:val="left" w:pos="0"/>
          <w:tab w:val="left" w:pos="142"/>
        </w:tabs>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позволяет учитывать возрастные особенности развития универсальных учебных действий обучающихся с ЗПР; </w:t>
      </w:r>
    </w:p>
    <w:p w:rsidR="00AC5726" w:rsidRPr="00652CE0" w:rsidRDefault="00AC5726" w:rsidP="006246C7">
      <w:pPr>
        <w:widowControl/>
        <w:numPr>
          <w:ilvl w:val="0"/>
          <w:numId w:val="3"/>
        </w:numPr>
        <w:tabs>
          <w:tab w:val="left" w:pos="0"/>
          <w:tab w:val="left" w:pos="142"/>
        </w:tabs>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530D9A" w:rsidRPr="00652CE0" w:rsidRDefault="00530D9A" w:rsidP="006246C7">
      <w:pPr>
        <w:widowControl/>
        <w:tabs>
          <w:tab w:val="left" w:pos="0"/>
          <w:tab w:val="left" w:pos="142"/>
        </w:tabs>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По результатам оценки, которая формируется на основе материалов портфолио достижений, делаются выводы о:</w:t>
      </w:r>
    </w:p>
    <w:p w:rsidR="00530D9A" w:rsidRPr="00652CE0" w:rsidRDefault="00530D9A" w:rsidP="006246C7">
      <w:pPr>
        <w:widowControl/>
        <w:tabs>
          <w:tab w:val="left" w:pos="0"/>
          <w:tab w:val="left" w:pos="142"/>
        </w:tabs>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30D9A" w:rsidRPr="00652CE0" w:rsidRDefault="00530D9A" w:rsidP="006246C7">
      <w:pPr>
        <w:widowControl/>
        <w:tabs>
          <w:tab w:val="left" w:pos="0"/>
          <w:tab w:val="left" w:pos="142"/>
        </w:tabs>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EC0744" w:rsidRPr="00652CE0" w:rsidRDefault="00530D9A" w:rsidP="006246C7">
      <w:pPr>
        <w:widowControl/>
        <w:tabs>
          <w:tab w:val="left" w:pos="0"/>
          <w:tab w:val="left" w:pos="142"/>
        </w:tabs>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EC0744" w:rsidRPr="00652CE0" w:rsidRDefault="00EC0744" w:rsidP="006246C7">
      <w:pPr>
        <w:widowControl/>
        <w:tabs>
          <w:tab w:val="left" w:pos="0"/>
          <w:tab w:val="left" w:pos="142"/>
        </w:tabs>
        <w:ind w:right="144" w:firstLine="567"/>
        <w:jc w:val="both"/>
        <w:rPr>
          <w:rFonts w:ascii="Times New Roman" w:eastAsia="Times New Roman" w:hAnsi="Times New Roman" w:cs="Times New Roman"/>
          <w:sz w:val="24"/>
          <w:lang w:eastAsia="ar-SA" w:bidi="ar-SA"/>
        </w:rPr>
      </w:pPr>
    </w:p>
    <w:p w:rsidR="00AA51AD" w:rsidRPr="00652CE0" w:rsidRDefault="00AA51AD" w:rsidP="006246C7">
      <w:pPr>
        <w:widowControl/>
        <w:suppressAutoHyphens w:val="0"/>
        <w:spacing w:line="360" w:lineRule="auto"/>
        <w:ind w:right="144" w:firstLine="567"/>
        <w:jc w:val="center"/>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Формы контроля и учета достижений обучающихся</w:t>
      </w:r>
    </w:p>
    <w:tbl>
      <w:tblPr>
        <w:tblW w:w="9459" w:type="dxa"/>
        <w:tblInd w:w="10" w:type="dxa"/>
        <w:tblLayout w:type="fixed"/>
        <w:tblCellMar>
          <w:left w:w="0" w:type="dxa"/>
          <w:right w:w="0" w:type="dxa"/>
        </w:tblCellMar>
        <w:tblLook w:val="0000" w:firstRow="0" w:lastRow="0" w:firstColumn="0" w:lastColumn="0" w:noHBand="0" w:noVBand="0"/>
      </w:tblPr>
      <w:tblGrid>
        <w:gridCol w:w="2364"/>
        <w:gridCol w:w="2364"/>
        <w:gridCol w:w="2364"/>
        <w:gridCol w:w="2367"/>
      </w:tblGrid>
      <w:tr w:rsidR="00AA51AD" w:rsidRPr="00464C27" w:rsidTr="00EC0744">
        <w:trPr>
          <w:trHeight w:val="63"/>
        </w:trPr>
        <w:tc>
          <w:tcPr>
            <w:tcW w:w="2364" w:type="dxa"/>
            <w:tcBorders>
              <w:top w:val="single" w:sz="8" w:space="0" w:color="000000"/>
              <w:left w:val="single" w:sz="8" w:space="0" w:color="000000"/>
              <w:bottom w:val="single" w:sz="8" w:space="0" w:color="000000"/>
            </w:tcBorders>
          </w:tcPr>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AA51AD" w:rsidRPr="00464C27" w:rsidRDefault="00AA51AD" w:rsidP="00464C27">
            <w:pPr>
              <w:pStyle w:val="afc"/>
              <w:ind w:left="142" w:right="96"/>
              <w:rPr>
                <w:rFonts w:ascii="Times New Roman" w:eastAsia="Times" w:hAnsi="Times New Roman" w:cs="Times New Roman"/>
                <w:bCs/>
                <w:sz w:val="24"/>
                <w:szCs w:val="24"/>
              </w:rPr>
            </w:pPr>
            <w:r w:rsidRPr="00464C27">
              <w:rPr>
                <w:rFonts w:ascii="Times New Roman" w:eastAsia="Times" w:hAnsi="Times New Roman" w:cs="Times New Roman"/>
                <w:bCs/>
                <w:sz w:val="24"/>
                <w:szCs w:val="24"/>
              </w:rPr>
              <w:t>Иные формы учета достижений</w:t>
            </w:r>
          </w:p>
        </w:tc>
      </w:tr>
      <w:tr w:rsidR="00D25F3B" w:rsidRPr="00464C27" w:rsidTr="00EC0744">
        <w:trPr>
          <w:trHeight w:val="63"/>
        </w:trPr>
        <w:tc>
          <w:tcPr>
            <w:tcW w:w="2364" w:type="dxa"/>
            <w:tcBorders>
              <w:top w:val="single" w:sz="8" w:space="0" w:color="C0C0C0"/>
              <w:left w:val="single" w:sz="8" w:space="0" w:color="000000"/>
              <w:bottom w:val="single" w:sz="8" w:space="0" w:color="000000"/>
            </w:tcBorders>
          </w:tcPr>
          <w:p w:rsidR="00AA51AD" w:rsidRPr="00464C27" w:rsidRDefault="00AA51AD" w:rsidP="00464C27">
            <w:pPr>
              <w:pStyle w:val="afc"/>
              <w:ind w:left="142" w:right="96"/>
              <w:jc w:val="center"/>
              <w:rPr>
                <w:rFonts w:ascii="Times New Roman" w:hAnsi="Times New Roman" w:cs="Times New Roman"/>
                <w:b/>
                <w:sz w:val="18"/>
                <w:szCs w:val="18"/>
              </w:rPr>
            </w:pPr>
            <w:r w:rsidRPr="00464C27">
              <w:rPr>
                <w:rFonts w:ascii="Times New Roman" w:hAnsi="Times New Roman" w:cs="Times New Roman"/>
                <w:b/>
                <w:sz w:val="18"/>
                <w:szCs w:val="18"/>
              </w:rPr>
              <w:t>текущая аттестация</w:t>
            </w:r>
          </w:p>
        </w:tc>
        <w:tc>
          <w:tcPr>
            <w:tcW w:w="2364" w:type="dxa"/>
            <w:tcBorders>
              <w:top w:val="single" w:sz="8" w:space="0" w:color="C0C0C0"/>
              <w:left w:val="single" w:sz="8" w:space="0" w:color="000000"/>
              <w:bottom w:val="single" w:sz="8" w:space="0" w:color="000000"/>
            </w:tcBorders>
          </w:tcPr>
          <w:p w:rsidR="00AA51AD" w:rsidRPr="00464C27" w:rsidRDefault="00AA51AD" w:rsidP="00464C27">
            <w:pPr>
              <w:pStyle w:val="afc"/>
              <w:ind w:left="142" w:right="96"/>
              <w:jc w:val="center"/>
              <w:rPr>
                <w:rFonts w:ascii="Times New Roman" w:hAnsi="Times New Roman" w:cs="Times New Roman"/>
                <w:b/>
                <w:sz w:val="18"/>
                <w:szCs w:val="18"/>
              </w:rPr>
            </w:pPr>
            <w:r w:rsidRPr="00464C27">
              <w:rPr>
                <w:rFonts w:ascii="Times New Roman" w:hAnsi="Times New Roman" w:cs="Times New Roman"/>
                <w:b/>
                <w:sz w:val="18"/>
                <w:szCs w:val="18"/>
              </w:rPr>
              <w:t>итоговая (четверть, год) аттестация</w:t>
            </w:r>
          </w:p>
        </w:tc>
        <w:tc>
          <w:tcPr>
            <w:tcW w:w="2364" w:type="dxa"/>
            <w:tcBorders>
              <w:top w:val="single" w:sz="8" w:space="0" w:color="C0C0C0"/>
              <w:left w:val="single" w:sz="8" w:space="0" w:color="000000"/>
              <w:bottom w:val="single" w:sz="8" w:space="0" w:color="000000"/>
            </w:tcBorders>
          </w:tcPr>
          <w:p w:rsidR="00AA51AD" w:rsidRPr="00464C27" w:rsidRDefault="00AA51AD" w:rsidP="00464C27">
            <w:pPr>
              <w:pStyle w:val="afc"/>
              <w:ind w:left="142" w:right="96"/>
              <w:jc w:val="center"/>
              <w:rPr>
                <w:rFonts w:ascii="Times New Roman" w:hAnsi="Times New Roman" w:cs="Times New Roman"/>
                <w:b/>
                <w:sz w:val="18"/>
                <w:szCs w:val="18"/>
              </w:rPr>
            </w:pPr>
            <w:r w:rsidRPr="00464C27">
              <w:rPr>
                <w:rFonts w:ascii="Times New Roman" w:hAnsi="Times New Roman" w:cs="Times New Roman"/>
                <w:b/>
                <w:sz w:val="18"/>
                <w:szCs w:val="18"/>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AA51AD" w:rsidRPr="00464C27" w:rsidRDefault="00AA51AD" w:rsidP="00464C27">
            <w:pPr>
              <w:pStyle w:val="afc"/>
              <w:ind w:left="142" w:right="96"/>
              <w:jc w:val="center"/>
              <w:rPr>
                <w:rFonts w:ascii="Times New Roman" w:hAnsi="Times New Roman" w:cs="Times New Roman"/>
                <w:b/>
                <w:sz w:val="18"/>
                <w:szCs w:val="18"/>
              </w:rPr>
            </w:pPr>
            <w:r w:rsidRPr="00464C27">
              <w:rPr>
                <w:rFonts w:ascii="Times New Roman" w:hAnsi="Times New Roman" w:cs="Times New Roman"/>
                <w:b/>
                <w:sz w:val="18"/>
                <w:szCs w:val="18"/>
              </w:rPr>
              <w:t>внеурочная деятельность</w:t>
            </w:r>
          </w:p>
        </w:tc>
      </w:tr>
      <w:tr w:rsidR="00D25F3B" w:rsidRPr="00464C27" w:rsidTr="00EC0744">
        <w:trPr>
          <w:trHeight w:hRule="exact" w:val="2874"/>
        </w:trPr>
        <w:tc>
          <w:tcPr>
            <w:tcW w:w="2364" w:type="dxa"/>
            <w:vMerge w:val="restart"/>
            <w:tcBorders>
              <w:top w:val="single" w:sz="8" w:space="0" w:color="C0C0C0"/>
              <w:left w:val="single" w:sz="8" w:space="0" w:color="000000"/>
              <w:bottom w:val="single" w:sz="8" w:space="0" w:color="000000"/>
            </w:tcBorders>
          </w:tcPr>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устный опрос</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письменная</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-самостоятельная работа</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диктанты</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-контрольное списывание</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тестовые задания</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-графическая работа</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изложение</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доклад</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творческая работа</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 -посещение уроков по программам наблюдения</w:t>
            </w:r>
          </w:p>
        </w:tc>
        <w:tc>
          <w:tcPr>
            <w:tcW w:w="2364" w:type="dxa"/>
            <w:vMerge w:val="restart"/>
            <w:tcBorders>
              <w:top w:val="single" w:sz="8" w:space="0" w:color="C0C0C0"/>
              <w:left w:val="single" w:sz="8" w:space="0" w:color="000000"/>
              <w:bottom w:val="single" w:sz="8" w:space="0" w:color="000000"/>
            </w:tcBorders>
          </w:tcPr>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диагностическая  контрольная работа</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диктанты</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изложение</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контроль техники чтения</w:t>
            </w:r>
          </w:p>
        </w:tc>
        <w:tc>
          <w:tcPr>
            <w:tcW w:w="2364" w:type="dxa"/>
            <w:tcBorders>
              <w:top w:val="single" w:sz="8" w:space="0" w:color="C0C0C0"/>
              <w:left w:val="single" w:sz="8" w:space="0" w:color="000000"/>
              <w:bottom w:val="single" w:sz="8" w:space="0" w:color="000000"/>
            </w:tcBorders>
          </w:tcPr>
          <w:p w:rsidR="00AA51AD" w:rsidRPr="00464C27" w:rsidRDefault="00AA51AD" w:rsidP="00464C27">
            <w:pPr>
              <w:pStyle w:val="afc"/>
              <w:ind w:left="142" w:right="96"/>
              <w:rPr>
                <w:rFonts w:ascii="Times New Roman" w:hAnsi="Times New Roman" w:cs="Times New Roman"/>
                <w:sz w:val="24"/>
                <w:szCs w:val="24"/>
              </w:rPr>
            </w:pPr>
            <w:r w:rsidRPr="00464C27">
              <w:rPr>
                <w:rFonts w:ascii="Times New Roman" w:hAnsi="Times New Roman" w:cs="Times New Roman"/>
                <w:sz w:val="24"/>
                <w:szCs w:val="24"/>
              </w:rPr>
              <w:t>- анализ динамики текущей успеваемости</w:t>
            </w:r>
          </w:p>
          <w:p w:rsidR="00AA51AD" w:rsidRPr="00464C27" w:rsidRDefault="00AA51AD" w:rsidP="00464C27">
            <w:pPr>
              <w:pStyle w:val="afc"/>
              <w:ind w:left="142" w:right="96"/>
              <w:rPr>
                <w:rFonts w:ascii="Times New Roman" w:hAnsi="Times New Roman" w:cs="Times New Roman"/>
                <w:sz w:val="24"/>
                <w:szCs w:val="24"/>
              </w:rPr>
            </w:pPr>
          </w:p>
        </w:tc>
        <w:tc>
          <w:tcPr>
            <w:tcW w:w="2367" w:type="dxa"/>
            <w:tcBorders>
              <w:top w:val="single" w:sz="8" w:space="0" w:color="C0C0C0"/>
              <w:left w:val="single" w:sz="8" w:space="0" w:color="000000"/>
              <w:bottom w:val="single" w:sz="8" w:space="0" w:color="000000"/>
              <w:right w:val="single" w:sz="8" w:space="0" w:color="000000"/>
            </w:tcBorders>
          </w:tcPr>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участие  в выставках, конкурсах, соревнованиях</w:t>
            </w:r>
          </w:p>
          <w:p w:rsidR="00AA51AD" w:rsidRPr="00C3719C" w:rsidRDefault="00AA51AD" w:rsidP="00464C27">
            <w:pPr>
              <w:pStyle w:val="afc"/>
              <w:ind w:left="142" w:right="96"/>
              <w:rPr>
                <w:rFonts w:ascii="Times New Roman" w:hAnsi="Times New Roman" w:cs="Times New Roman"/>
                <w:sz w:val="24"/>
                <w:szCs w:val="24"/>
                <w:lang w:val="ru-RU"/>
              </w:rPr>
            </w:pPr>
            <w:r w:rsidRPr="00C3719C">
              <w:rPr>
                <w:rFonts w:ascii="Times New Roman" w:hAnsi="Times New Roman" w:cs="Times New Roman"/>
                <w:sz w:val="24"/>
                <w:szCs w:val="24"/>
                <w:lang w:val="ru-RU"/>
              </w:rPr>
              <w:t>- активность в проектах и программах внеурочной деятельности</w:t>
            </w:r>
          </w:p>
          <w:p w:rsidR="00AA51AD" w:rsidRPr="00464C27" w:rsidRDefault="00AA51AD" w:rsidP="00464C27">
            <w:pPr>
              <w:pStyle w:val="afc"/>
              <w:ind w:left="142" w:right="96"/>
              <w:rPr>
                <w:rFonts w:ascii="Times New Roman" w:hAnsi="Times New Roman" w:cs="Times New Roman"/>
                <w:sz w:val="24"/>
                <w:szCs w:val="24"/>
              </w:rPr>
            </w:pPr>
            <w:r w:rsidRPr="00464C27">
              <w:rPr>
                <w:rFonts w:ascii="Times New Roman" w:hAnsi="Times New Roman" w:cs="Times New Roman"/>
                <w:sz w:val="24"/>
                <w:szCs w:val="24"/>
              </w:rPr>
              <w:t>- творческий отчет</w:t>
            </w:r>
          </w:p>
        </w:tc>
      </w:tr>
      <w:tr w:rsidR="00AA51AD" w:rsidRPr="00652CE0" w:rsidTr="00464C27">
        <w:trPr>
          <w:trHeight w:hRule="exact" w:val="1468"/>
        </w:trPr>
        <w:tc>
          <w:tcPr>
            <w:tcW w:w="2364" w:type="dxa"/>
            <w:vMerge/>
            <w:tcBorders>
              <w:top w:val="single" w:sz="8" w:space="0" w:color="C0C0C0"/>
              <w:left w:val="single" w:sz="8" w:space="0" w:color="000000"/>
              <w:bottom w:val="single" w:sz="8" w:space="0" w:color="000000"/>
            </w:tcBorders>
          </w:tcPr>
          <w:p w:rsidR="00AA51AD" w:rsidRPr="00652CE0" w:rsidRDefault="00AA51AD" w:rsidP="00464C27">
            <w:pPr>
              <w:widowControl/>
              <w:tabs>
                <w:tab w:val="left" w:pos="180"/>
              </w:tabs>
              <w:suppressAutoHyphens w:val="0"/>
              <w:snapToGrid w:val="0"/>
              <w:ind w:left="142" w:right="96"/>
              <w:jc w:val="both"/>
              <w:rPr>
                <w:rFonts w:ascii="Times New Roman" w:eastAsia="Times New Roman" w:hAnsi="Times New Roman" w:cs="Times New Roman"/>
                <w:kern w:val="0"/>
                <w:sz w:val="24"/>
                <w:lang w:eastAsia="ru-RU" w:bidi="ar-SA"/>
              </w:rPr>
            </w:pPr>
          </w:p>
        </w:tc>
        <w:tc>
          <w:tcPr>
            <w:tcW w:w="2364" w:type="dxa"/>
            <w:vMerge/>
            <w:tcBorders>
              <w:top w:val="single" w:sz="8" w:space="0" w:color="C0C0C0"/>
              <w:left w:val="single" w:sz="8" w:space="0" w:color="000000"/>
              <w:bottom w:val="single" w:sz="8" w:space="0" w:color="000000"/>
            </w:tcBorders>
          </w:tcPr>
          <w:p w:rsidR="00AA51AD" w:rsidRPr="00652CE0" w:rsidRDefault="00AA51AD" w:rsidP="00464C27">
            <w:pPr>
              <w:widowControl/>
              <w:tabs>
                <w:tab w:val="left" w:pos="0"/>
                <w:tab w:val="left" w:pos="180"/>
              </w:tabs>
              <w:suppressAutoHyphens w:val="0"/>
              <w:snapToGrid w:val="0"/>
              <w:ind w:left="142" w:right="96"/>
              <w:jc w:val="both"/>
              <w:rPr>
                <w:rFonts w:ascii="Times New Roman" w:eastAsia="Times New Roman" w:hAnsi="Times New Roman" w:cs="Times New Roman"/>
                <w:kern w:val="0"/>
                <w:sz w:val="24"/>
                <w:lang w:eastAsia="ru-RU" w:bidi="ar-SA"/>
              </w:rPr>
            </w:pPr>
          </w:p>
        </w:tc>
        <w:tc>
          <w:tcPr>
            <w:tcW w:w="4731" w:type="dxa"/>
            <w:gridSpan w:val="2"/>
            <w:tcBorders>
              <w:top w:val="single" w:sz="8" w:space="0" w:color="C0C0C0"/>
              <w:left w:val="single" w:sz="8" w:space="0" w:color="000000"/>
              <w:bottom w:val="single" w:sz="8" w:space="0" w:color="000000"/>
              <w:right w:val="single" w:sz="8" w:space="0" w:color="000000"/>
            </w:tcBorders>
          </w:tcPr>
          <w:p w:rsidR="00AA51AD" w:rsidRPr="00652CE0" w:rsidRDefault="00AA51AD" w:rsidP="00464C27">
            <w:pPr>
              <w:widowControl/>
              <w:tabs>
                <w:tab w:val="left" w:pos="-360"/>
                <w:tab w:val="left" w:pos="180"/>
              </w:tabs>
              <w:suppressAutoHyphens w:val="0"/>
              <w:snapToGrid w:val="0"/>
              <w:ind w:left="142" w:right="96"/>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портфолио </w:t>
            </w:r>
          </w:p>
          <w:p w:rsidR="00AA51AD" w:rsidRPr="00652CE0" w:rsidRDefault="00AA51AD" w:rsidP="00464C27">
            <w:pPr>
              <w:widowControl/>
              <w:tabs>
                <w:tab w:val="left" w:pos="0"/>
                <w:tab w:val="left" w:pos="180"/>
              </w:tabs>
              <w:suppressAutoHyphens w:val="0"/>
              <w:snapToGrid w:val="0"/>
              <w:ind w:left="142" w:right="96"/>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-анализ психолого-педагогических исследований</w:t>
            </w:r>
          </w:p>
        </w:tc>
      </w:tr>
    </w:tbl>
    <w:p w:rsidR="00EC0744" w:rsidRPr="00652CE0" w:rsidRDefault="00EC0744" w:rsidP="006246C7">
      <w:pPr>
        <w:autoSpaceDE w:val="0"/>
        <w:autoSpaceDN w:val="0"/>
        <w:adjustRightInd w:val="0"/>
        <w:ind w:right="144" w:firstLine="567"/>
        <w:jc w:val="both"/>
        <w:rPr>
          <w:rFonts w:ascii="Times New Roman" w:hAnsi="Times New Roman" w:cs="Times New Roman"/>
          <w:sz w:val="24"/>
        </w:rPr>
      </w:pPr>
      <w:r w:rsidRPr="00652CE0">
        <w:rPr>
          <w:rFonts w:ascii="Times New Roman" w:eastAsia="Times New Roman" w:hAnsi="Times New Roman" w:cs="Times New Roman"/>
          <w:sz w:val="24"/>
          <w:lang w:eastAsia="ar-SA" w:bidi="ar-SA"/>
        </w:rPr>
        <w:t xml:space="preserve">        </w:t>
      </w:r>
      <w:r w:rsidR="000335DC" w:rsidRPr="00652CE0">
        <w:rPr>
          <w:rFonts w:ascii="Times New Roman" w:hAnsi="Times New Roman" w:cs="Times New Roman"/>
          <w:sz w:val="24"/>
        </w:rPr>
        <w:t xml:space="preserve"> </w:t>
      </w:r>
    </w:p>
    <w:p w:rsidR="005037AD" w:rsidRPr="00652CE0" w:rsidRDefault="000335DC" w:rsidP="006246C7">
      <w:pPr>
        <w:autoSpaceDE w:val="0"/>
        <w:autoSpaceDN w:val="0"/>
        <w:adjustRightInd w:val="0"/>
        <w:ind w:right="144" w:firstLine="567"/>
        <w:jc w:val="both"/>
        <w:rPr>
          <w:rFonts w:ascii="Times New Roman" w:hAnsi="Times New Roman" w:cs="Times New Roman"/>
          <w:sz w:val="24"/>
        </w:rPr>
      </w:pPr>
      <w:r w:rsidRPr="00652CE0">
        <w:rPr>
          <w:rFonts w:ascii="Times New Roman" w:hAnsi="Times New Roman" w:cs="Times New Roman"/>
          <w:sz w:val="24"/>
        </w:rPr>
        <w:t>Оценку</w:t>
      </w:r>
      <w:r w:rsidRPr="00652CE0">
        <w:rPr>
          <w:rFonts w:ascii="Times New Roman" w:hAnsi="Times New Roman" w:cs="Times New Roman"/>
          <w:b/>
          <w:sz w:val="24"/>
        </w:rPr>
        <w:t xml:space="preserve"> предметных</w:t>
      </w:r>
      <w:r w:rsidRPr="00652CE0">
        <w:rPr>
          <w:rFonts w:ascii="Times New Roman" w:hAnsi="Times New Roman" w:cs="Times New Roman"/>
          <w:sz w:val="24"/>
        </w:rPr>
        <w:t xml:space="preserve"> </w:t>
      </w:r>
      <w:r w:rsidR="00BC0C24" w:rsidRPr="00652CE0">
        <w:rPr>
          <w:rFonts w:ascii="Times New Roman" w:hAnsi="Times New Roman" w:cs="Times New Roman"/>
          <w:sz w:val="24"/>
        </w:rPr>
        <w:t>результатов целес</w:t>
      </w:r>
      <w:r w:rsidR="00D10BB2" w:rsidRPr="00652CE0">
        <w:rPr>
          <w:rFonts w:ascii="Times New Roman" w:hAnsi="Times New Roman" w:cs="Times New Roman"/>
          <w:sz w:val="24"/>
        </w:rPr>
        <w:t xml:space="preserve">ообразно </w:t>
      </w:r>
      <w:r w:rsidR="00AC5726" w:rsidRPr="00652CE0">
        <w:rPr>
          <w:rFonts w:ascii="Times New Roman" w:hAnsi="Times New Roman" w:cs="Times New Roman"/>
          <w:sz w:val="24"/>
          <w:u w:val="single"/>
        </w:rPr>
        <w:t>начинать со 2-го года обучения</w:t>
      </w:r>
      <w:r w:rsidR="00BC0C24" w:rsidRPr="00652CE0">
        <w:rPr>
          <w:rFonts w:ascii="Times New Roman" w:hAnsi="Times New Roman" w:cs="Times New Roman"/>
          <w:sz w:val="24"/>
        </w:rPr>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w:t>
      </w:r>
      <w:r w:rsidR="00D10BB2" w:rsidRPr="00652CE0">
        <w:rPr>
          <w:rFonts w:ascii="Times New Roman" w:hAnsi="Times New Roman" w:cs="Times New Roman"/>
          <w:sz w:val="24"/>
        </w:rPr>
        <w:t>ывать под руководством учителя.</w:t>
      </w:r>
      <w:r w:rsidR="00D03849" w:rsidRPr="00652CE0">
        <w:rPr>
          <w:sz w:val="24"/>
        </w:rPr>
        <w:t xml:space="preserve"> </w:t>
      </w:r>
      <w:r w:rsidR="00AC5726" w:rsidRPr="00E82E0A">
        <w:rPr>
          <w:rFonts w:ascii="Times New Roman" w:hAnsi="Times New Roman" w:cs="Times New Roman"/>
          <w:sz w:val="24"/>
        </w:rPr>
        <w:t>Во время обучения в 1 классе</w:t>
      </w:r>
      <w:r w:rsidR="00D03849" w:rsidRPr="00652CE0">
        <w:rPr>
          <w:rFonts w:ascii="Times New Roman" w:hAnsi="Times New Roman" w:cs="Times New Roman"/>
          <w:sz w:val="24"/>
        </w:rPr>
        <w:t xml:space="preserve"> целесообразно всячески поощрять и стимулировать работу обучающихся, используя только качественную оценку.</w:t>
      </w:r>
    </w:p>
    <w:p w:rsidR="00A50E06" w:rsidRPr="00652CE0" w:rsidRDefault="00D03849" w:rsidP="006246C7">
      <w:pPr>
        <w:autoSpaceDE w:val="0"/>
        <w:autoSpaceDN w:val="0"/>
        <w:adjustRightInd w:val="0"/>
        <w:ind w:right="144" w:firstLine="567"/>
        <w:jc w:val="both"/>
        <w:rPr>
          <w:rFonts w:ascii="Times New Roman" w:hAnsi="Times New Roman" w:cs="Times New Roman"/>
          <w:sz w:val="24"/>
        </w:rPr>
      </w:pPr>
      <w:r w:rsidRPr="00652CE0">
        <w:rPr>
          <w:rFonts w:ascii="Times New Roman" w:hAnsi="Times New Roman" w:cs="Times New Roman"/>
          <w:sz w:val="24"/>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C0C24" w:rsidRPr="00652CE0" w:rsidRDefault="00BC0C24" w:rsidP="006246C7">
      <w:pPr>
        <w:widowControl/>
        <w:tabs>
          <w:tab w:val="left" w:pos="142"/>
        </w:tabs>
        <w:spacing w:before="150"/>
        <w:ind w:right="144" w:firstLine="567"/>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Оценка результатов освоения содержания образовательных программ обучающимися с ЗПР</w:t>
      </w:r>
      <w:r w:rsidR="00530D9A" w:rsidRPr="00652CE0">
        <w:rPr>
          <w:rFonts w:ascii="Times New Roman" w:eastAsia="Times New Roman" w:hAnsi="Times New Roman" w:cs="Times New Roman"/>
          <w:b/>
          <w:sz w:val="24"/>
          <w:lang w:eastAsia="ar-SA" w:bidi="ar-SA"/>
        </w:rPr>
        <w:t xml:space="preserve"> по предметам</w:t>
      </w:r>
      <w:r w:rsidRPr="00652CE0">
        <w:rPr>
          <w:rFonts w:ascii="Times New Roman" w:eastAsia="Times New Roman" w:hAnsi="Times New Roman" w:cs="Times New Roman"/>
          <w:b/>
          <w:sz w:val="24"/>
          <w:lang w:eastAsia="ar-SA" w:bidi="ar-SA"/>
        </w:rPr>
        <w:t>.</w:t>
      </w:r>
    </w:p>
    <w:p w:rsidR="00464C27" w:rsidRDefault="00D10BB2" w:rsidP="00464C27">
      <w:pPr>
        <w:widowControl/>
        <w:tabs>
          <w:tab w:val="left" w:pos="142"/>
        </w:tabs>
        <w:spacing w:before="150"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Чтение. </w:t>
      </w:r>
      <w:r w:rsidR="00BC0C24" w:rsidRPr="00652CE0">
        <w:rPr>
          <w:rFonts w:ascii="Times New Roman" w:eastAsia="Times New Roman" w:hAnsi="Times New Roman" w:cs="Times New Roman"/>
          <w:sz w:val="24"/>
          <w:lang w:eastAsia="ar-SA" w:bidi="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w:t>
      </w:r>
      <w:r w:rsidR="00BC0C24" w:rsidRPr="00652CE0">
        <w:rPr>
          <w:rFonts w:ascii="Times New Roman" w:eastAsia="Times New Roman" w:hAnsi="Times New Roman" w:cs="Times New Roman"/>
          <w:sz w:val="24"/>
          <w:lang w:eastAsia="ar-SA" w:bidi="ar-SA"/>
        </w:rPr>
        <w:lastRenderedPageBreak/>
        <w:t>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464C27" w:rsidRPr="00C3719C" w:rsidRDefault="00464C27" w:rsidP="00790EB5">
      <w:pPr>
        <w:pStyle w:val="afc"/>
        <w:rPr>
          <w:rFonts w:ascii="Times New Roman" w:eastAsia="Times New Roman" w:hAnsi="Times New Roman" w:cs="Times New Roman"/>
          <w:sz w:val="24"/>
          <w:szCs w:val="24"/>
          <w:lang w:val="ru-RU" w:eastAsia="ar-SA" w:bidi="ar-SA"/>
        </w:rPr>
      </w:pPr>
      <w:r w:rsidRPr="00C3719C">
        <w:rPr>
          <w:rFonts w:ascii="Times New Roman" w:hAnsi="Times New Roman" w:cs="Times New Roman"/>
          <w:sz w:val="24"/>
          <w:szCs w:val="24"/>
          <w:lang w:val="ru-RU"/>
        </w:rPr>
        <w:t>Нормы оценок по технике чтения (1-4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781"/>
        <w:gridCol w:w="1728"/>
        <w:gridCol w:w="2267"/>
      </w:tblGrid>
      <w:tr w:rsidR="00790EB5" w:rsidRPr="00BF2C8D" w:rsidTr="00BF2C8D">
        <w:tc>
          <w:tcPr>
            <w:tcW w:w="1951" w:type="dxa"/>
          </w:tcPr>
          <w:p w:rsidR="00790EB5" w:rsidRPr="00BF2C8D" w:rsidRDefault="00790EB5" w:rsidP="00BF2C8D">
            <w:pPr>
              <w:pStyle w:val="afc"/>
              <w:jc w:val="center"/>
              <w:rPr>
                <w:rFonts w:ascii="Times New Roman" w:eastAsia="Times New Roman" w:hAnsi="Times New Roman" w:cs="Times New Roman"/>
                <w:lang w:eastAsia="ar-SA" w:bidi="ar-SA"/>
              </w:rPr>
            </w:pPr>
            <w:r w:rsidRPr="00BF2C8D">
              <w:rPr>
                <w:rFonts w:ascii="Times New Roman" w:hAnsi="Times New Roman" w:cs="Times New Roman"/>
              </w:rPr>
              <w:t>1класс</w:t>
            </w:r>
            <w:r w:rsidRPr="00BF2C8D">
              <w:rPr>
                <w:rFonts w:ascii="Times New Roman" w:hAnsi="Times New Roman" w:cs="Times New Roman"/>
                <w:lang w:val="ru-RU"/>
              </w:rPr>
              <w:t xml:space="preserve"> </w:t>
            </w:r>
            <w:r w:rsidRPr="00BF2C8D">
              <w:rPr>
                <w:rFonts w:ascii="Times New Roman" w:hAnsi="Times New Roman" w:cs="Times New Roman"/>
              </w:rPr>
              <w:t>(отметки не выставляются)</w:t>
            </w:r>
          </w:p>
        </w:tc>
        <w:tc>
          <w:tcPr>
            <w:tcW w:w="2126" w:type="dxa"/>
          </w:tcPr>
          <w:p w:rsidR="00790EB5" w:rsidRPr="00BF2C8D" w:rsidRDefault="00790EB5" w:rsidP="00BF2C8D">
            <w:pPr>
              <w:pStyle w:val="afc"/>
              <w:jc w:val="center"/>
              <w:rPr>
                <w:rFonts w:ascii="Times New Roman" w:eastAsia="Times New Roman" w:hAnsi="Times New Roman" w:cs="Times New Roman"/>
                <w:lang w:eastAsia="ar-SA" w:bidi="ar-SA"/>
              </w:rPr>
            </w:pPr>
            <w:r w:rsidRPr="00BF2C8D">
              <w:rPr>
                <w:rFonts w:ascii="Times New Roman" w:hAnsi="Times New Roman" w:cs="Times New Roman"/>
              </w:rPr>
              <w:t>1 полугодие</w:t>
            </w:r>
          </w:p>
        </w:tc>
        <w:tc>
          <w:tcPr>
            <w:tcW w:w="1781" w:type="dxa"/>
          </w:tcPr>
          <w:p w:rsidR="00790EB5" w:rsidRPr="00BF2C8D" w:rsidRDefault="00790EB5" w:rsidP="00BF2C8D">
            <w:pPr>
              <w:pStyle w:val="afc"/>
              <w:jc w:val="center"/>
              <w:rPr>
                <w:rFonts w:ascii="Times New Roman" w:eastAsia="Times New Roman" w:hAnsi="Times New Roman" w:cs="Times New Roman"/>
                <w:lang w:eastAsia="ar-SA" w:bidi="ar-SA"/>
              </w:rPr>
            </w:pPr>
          </w:p>
        </w:tc>
        <w:tc>
          <w:tcPr>
            <w:tcW w:w="1728" w:type="dxa"/>
          </w:tcPr>
          <w:p w:rsidR="00790EB5" w:rsidRPr="00BF2C8D" w:rsidRDefault="00790EB5" w:rsidP="00BF2C8D">
            <w:pPr>
              <w:pStyle w:val="afc"/>
              <w:jc w:val="center"/>
              <w:rPr>
                <w:rFonts w:ascii="Times New Roman" w:eastAsia="Times New Roman" w:hAnsi="Times New Roman" w:cs="Times New Roman"/>
                <w:lang w:eastAsia="ar-SA" w:bidi="ar-SA"/>
              </w:rPr>
            </w:pPr>
            <w:r w:rsidRPr="00BF2C8D">
              <w:rPr>
                <w:rFonts w:ascii="Times New Roman" w:eastAsia="Times New Roman" w:hAnsi="Times New Roman" w:cs="Times New Roman"/>
                <w:lang w:eastAsia="ar-SA" w:bidi="ar-SA"/>
              </w:rPr>
              <w:t>Отметка</w:t>
            </w:r>
          </w:p>
        </w:tc>
        <w:tc>
          <w:tcPr>
            <w:tcW w:w="2267" w:type="dxa"/>
          </w:tcPr>
          <w:p w:rsidR="00790EB5" w:rsidRPr="00BF2C8D" w:rsidRDefault="00790EB5" w:rsidP="00BF2C8D">
            <w:pPr>
              <w:pStyle w:val="afc"/>
              <w:jc w:val="center"/>
              <w:rPr>
                <w:rFonts w:ascii="Times New Roman" w:eastAsia="Times New Roman" w:hAnsi="Times New Roman" w:cs="Times New Roman"/>
                <w:lang w:eastAsia="ar-SA" w:bidi="ar-SA"/>
              </w:rPr>
            </w:pPr>
            <w:r w:rsidRPr="00BF2C8D">
              <w:rPr>
                <w:rFonts w:ascii="Times New Roman" w:hAnsi="Times New Roman" w:cs="Times New Roman"/>
              </w:rPr>
              <w:t>2 полугодие</w:t>
            </w:r>
          </w:p>
        </w:tc>
      </w:tr>
      <w:tr w:rsidR="00790EB5" w:rsidRPr="00BF2C8D" w:rsidTr="00BF2C8D">
        <w:tc>
          <w:tcPr>
            <w:tcW w:w="1951" w:type="dxa"/>
          </w:tcPr>
          <w:p w:rsidR="00790EB5" w:rsidRPr="00BF2C8D" w:rsidRDefault="00790EB5" w:rsidP="00790EB5">
            <w:pPr>
              <w:pStyle w:val="afc"/>
              <w:rPr>
                <w:rFonts w:ascii="Times New Roman" w:eastAsia="Times New Roman" w:hAnsi="Times New Roman" w:cs="Times New Roman"/>
                <w:sz w:val="24"/>
                <w:szCs w:val="24"/>
                <w:lang w:eastAsia="ar-SA" w:bidi="ar-SA"/>
              </w:rPr>
            </w:pPr>
          </w:p>
        </w:tc>
        <w:tc>
          <w:tcPr>
            <w:tcW w:w="2126" w:type="dxa"/>
          </w:tcPr>
          <w:p w:rsidR="00790EB5" w:rsidRPr="00BF2C8D" w:rsidRDefault="00790EB5" w:rsidP="00790EB5">
            <w:pPr>
              <w:pStyle w:val="afc"/>
              <w:rPr>
                <w:rFonts w:ascii="Times New Roman" w:hAnsi="Times New Roman" w:cs="Times New Roman"/>
                <w:sz w:val="24"/>
                <w:szCs w:val="24"/>
              </w:rPr>
            </w:pPr>
          </w:p>
        </w:tc>
        <w:tc>
          <w:tcPr>
            <w:tcW w:w="5776" w:type="dxa"/>
            <w:gridSpan w:val="3"/>
          </w:tcPr>
          <w:p w:rsidR="00790EB5" w:rsidRPr="00BF2C8D" w:rsidRDefault="00790EB5" w:rsidP="00790EB5">
            <w:pPr>
              <w:pStyle w:val="afc"/>
              <w:rPr>
                <w:rFonts w:ascii="Times New Roman" w:eastAsia="Times New Roman" w:hAnsi="Times New Roman" w:cs="Times New Roman"/>
                <w:sz w:val="24"/>
                <w:szCs w:val="24"/>
                <w:lang w:eastAsia="ar-SA" w:bidi="ar-SA"/>
              </w:rPr>
            </w:pPr>
            <w:r w:rsidRPr="00C3719C">
              <w:rPr>
                <w:rFonts w:ascii="Times New Roman" w:hAnsi="Times New Roman" w:cs="Times New Roman"/>
                <w:sz w:val="24"/>
                <w:szCs w:val="24"/>
                <w:lang w:val="ru-RU"/>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r w:rsidRPr="00BF2C8D">
              <w:rPr>
                <w:rFonts w:ascii="Times New Roman" w:hAnsi="Times New Roman" w:cs="Times New Roman"/>
                <w:sz w:val="24"/>
                <w:szCs w:val="24"/>
              </w:rPr>
              <w:t>Техника чтения на конец года 10-20 слов в минуту</w:t>
            </w:r>
          </w:p>
        </w:tc>
      </w:tr>
      <w:tr w:rsidR="00790EB5" w:rsidRPr="00BF2C8D" w:rsidTr="00BF2C8D">
        <w:tc>
          <w:tcPr>
            <w:tcW w:w="1951" w:type="dxa"/>
          </w:tcPr>
          <w:p w:rsidR="00790EB5" w:rsidRPr="00BF2C8D" w:rsidRDefault="00790EB5" w:rsidP="00790EB5">
            <w:pPr>
              <w:pStyle w:val="afc"/>
              <w:rPr>
                <w:rFonts w:ascii="Times New Roman" w:eastAsia="Times New Roman" w:hAnsi="Times New Roman" w:cs="Times New Roman"/>
                <w:lang w:eastAsia="ar-SA" w:bidi="ar-SA"/>
              </w:rPr>
            </w:pPr>
            <w:r w:rsidRPr="00BF2C8D">
              <w:rPr>
                <w:rFonts w:ascii="Times New Roman" w:hAnsi="Times New Roman" w:cs="Times New Roman"/>
              </w:rPr>
              <w:t>2 класс</w:t>
            </w:r>
          </w:p>
        </w:tc>
        <w:tc>
          <w:tcPr>
            <w:tcW w:w="2126" w:type="dxa"/>
          </w:tcPr>
          <w:p w:rsidR="00790EB5" w:rsidRPr="00C3719C" w:rsidRDefault="00790EB5" w:rsidP="00790EB5">
            <w:pPr>
              <w:pStyle w:val="afc"/>
              <w:rPr>
                <w:rFonts w:ascii="Times New Roman" w:eastAsia="Times New Roman" w:hAnsi="Times New Roman" w:cs="Times New Roman"/>
                <w:lang w:val="ru-RU" w:eastAsia="ar-SA" w:bidi="ar-SA"/>
              </w:rPr>
            </w:pPr>
            <w:r w:rsidRPr="00C3719C">
              <w:rPr>
                <w:rFonts w:ascii="Times New Roman" w:hAnsi="Times New Roman" w:cs="Times New Roman"/>
                <w:lang w:val="ru-RU"/>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w:t>
            </w:r>
            <w:r w:rsidRPr="00BF2C8D">
              <w:rPr>
                <w:rFonts w:ascii="Times New Roman" w:hAnsi="Times New Roman" w:cs="Times New Roman"/>
                <w:lang w:val="ru-RU"/>
              </w:rPr>
              <w:t>редложения, подтверждающие устное высказывание; давать подробный пересказ небольшого доступного текста; техника чтения 25-30 сл./мин.</w:t>
            </w:r>
          </w:p>
        </w:tc>
        <w:tc>
          <w:tcPr>
            <w:tcW w:w="1781" w:type="dxa"/>
          </w:tcPr>
          <w:p w:rsidR="00790EB5" w:rsidRPr="00BF2C8D" w:rsidRDefault="00790EB5" w:rsidP="00790EB5">
            <w:pPr>
              <w:pStyle w:val="afc"/>
              <w:rPr>
                <w:rFonts w:ascii="Times New Roman" w:hAnsi="Times New Roman" w:cs="Times New Roman"/>
                <w:lang w:val="ru-RU"/>
              </w:rPr>
            </w:pPr>
            <w:r w:rsidRPr="00BF2C8D">
              <w:rPr>
                <w:rFonts w:ascii="Times New Roman" w:hAnsi="Times New Roman" w:cs="Times New Roman"/>
              </w:rPr>
              <w:t>1 полугодие</w:t>
            </w:r>
          </w:p>
          <w:p w:rsidR="00790EB5" w:rsidRPr="00BF2C8D" w:rsidRDefault="00790EB5" w:rsidP="00790EB5">
            <w:pPr>
              <w:pStyle w:val="afc"/>
              <w:rPr>
                <w:rFonts w:ascii="Times New Roman" w:eastAsia="Times New Roman" w:hAnsi="Times New Roman" w:cs="Times New Roman"/>
                <w:lang w:val="ru-RU" w:eastAsia="ar-SA" w:bidi="ar-SA"/>
              </w:rPr>
            </w:pPr>
            <w:r w:rsidRPr="00BF2C8D">
              <w:rPr>
                <w:rFonts w:ascii="Times New Roman" w:hAnsi="Times New Roman" w:cs="Times New Roman"/>
                <w:lang w:val="ru-RU"/>
              </w:rPr>
              <w:t>не оценивается</w:t>
            </w:r>
          </w:p>
        </w:tc>
        <w:tc>
          <w:tcPr>
            <w:tcW w:w="1728" w:type="dxa"/>
          </w:tcPr>
          <w:p w:rsidR="00790EB5" w:rsidRPr="00BF2C8D" w:rsidRDefault="00790EB5" w:rsidP="00790EB5">
            <w:pPr>
              <w:pStyle w:val="afc"/>
              <w:rPr>
                <w:rFonts w:ascii="Times New Roman" w:eastAsia="Times New Roman" w:hAnsi="Times New Roman" w:cs="Times New Roman"/>
                <w:lang w:eastAsia="ar-SA" w:bidi="ar-SA"/>
              </w:rPr>
            </w:pPr>
            <w:r w:rsidRPr="00BF2C8D">
              <w:rPr>
                <w:rFonts w:ascii="Times New Roman" w:eastAsia="Times New Roman" w:hAnsi="Times New Roman" w:cs="Times New Roman"/>
                <w:lang w:eastAsia="ar-SA" w:bidi="ar-SA"/>
              </w:rPr>
              <w:t>Отметка «5»</w:t>
            </w: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r w:rsidRPr="00BF2C8D">
              <w:rPr>
                <w:rFonts w:ascii="Times New Roman" w:eastAsia="Times New Roman" w:hAnsi="Times New Roman" w:cs="Times New Roman"/>
                <w:lang w:eastAsia="ar-SA" w:bidi="ar-SA"/>
              </w:rPr>
              <w:t>Отметка «4»</w:t>
            </w: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r w:rsidRPr="00BF2C8D">
              <w:rPr>
                <w:rFonts w:ascii="Times New Roman" w:eastAsia="Times New Roman" w:hAnsi="Times New Roman" w:cs="Times New Roman"/>
                <w:lang w:eastAsia="ar-SA" w:bidi="ar-SA"/>
              </w:rPr>
              <w:t>Отметка «3»</w:t>
            </w: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p>
          <w:p w:rsidR="00790EB5" w:rsidRPr="00BF2C8D" w:rsidRDefault="00790EB5" w:rsidP="00790EB5">
            <w:pPr>
              <w:pStyle w:val="afc"/>
              <w:rPr>
                <w:rFonts w:ascii="Times New Roman" w:eastAsia="Times New Roman" w:hAnsi="Times New Roman" w:cs="Times New Roman"/>
                <w:lang w:eastAsia="ar-SA" w:bidi="ar-SA"/>
              </w:rPr>
            </w:pPr>
            <w:r w:rsidRPr="00BF2C8D">
              <w:rPr>
                <w:rFonts w:ascii="Times New Roman" w:eastAsia="Times New Roman" w:hAnsi="Times New Roman" w:cs="Times New Roman"/>
                <w:lang w:eastAsia="ar-SA" w:bidi="ar-SA"/>
              </w:rPr>
              <w:t>Отметка «2»</w:t>
            </w:r>
          </w:p>
          <w:p w:rsidR="00790EB5" w:rsidRPr="00BF2C8D" w:rsidRDefault="00790EB5" w:rsidP="00790EB5">
            <w:pPr>
              <w:pStyle w:val="afc"/>
              <w:rPr>
                <w:rFonts w:ascii="Times New Roman" w:eastAsia="Times New Roman" w:hAnsi="Times New Roman" w:cs="Times New Roman"/>
                <w:lang w:eastAsia="ar-SA" w:bidi="ar-SA"/>
              </w:rPr>
            </w:pPr>
          </w:p>
        </w:tc>
        <w:tc>
          <w:tcPr>
            <w:tcW w:w="2267" w:type="dxa"/>
          </w:tcPr>
          <w:p w:rsidR="00790EB5" w:rsidRPr="00C3719C" w:rsidRDefault="00790EB5" w:rsidP="00790EB5">
            <w:pPr>
              <w:pStyle w:val="afc"/>
              <w:rPr>
                <w:rFonts w:ascii="Times New Roman" w:hAnsi="Times New Roman" w:cs="Times New Roman"/>
                <w:lang w:val="ru-RU"/>
              </w:rPr>
            </w:pPr>
            <w:r w:rsidRPr="00BF2C8D">
              <w:rPr>
                <w:rFonts w:ascii="Times New Roman" w:hAnsi="Times New Roman" w:cs="Times New Roman"/>
                <w:lang w:val="ru-RU"/>
              </w:rPr>
              <w:t xml:space="preserve">30-40 сл. в </w:t>
            </w:r>
            <w:r w:rsidRPr="00C3719C">
              <w:rPr>
                <w:rFonts w:ascii="Times New Roman" w:hAnsi="Times New Roman" w:cs="Times New Roman"/>
                <w:lang w:val="ru-RU"/>
              </w:rPr>
              <w:t>мин, соблюдая паузы и интонации, соответствующие знакам препинания. Читать целым словом (трудные по смыслу и структуре слова- по слогам).</w:t>
            </w:r>
          </w:p>
          <w:p w:rsidR="00790EB5" w:rsidRPr="00C3719C" w:rsidRDefault="00790EB5" w:rsidP="00790EB5">
            <w:pPr>
              <w:pStyle w:val="afc"/>
              <w:rPr>
                <w:rFonts w:ascii="Times New Roman" w:hAnsi="Times New Roman" w:cs="Times New Roman"/>
                <w:lang w:val="ru-RU"/>
              </w:rPr>
            </w:pPr>
          </w:p>
          <w:p w:rsidR="00790EB5" w:rsidRPr="00C3719C" w:rsidRDefault="00790EB5" w:rsidP="00790EB5">
            <w:pPr>
              <w:pStyle w:val="afc"/>
              <w:rPr>
                <w:rFonts w:ascii="Times New Roman" w:hAnsi="Times New Roman" w:cs="Times New Roman"/>
                <w:lang w:val="ru-RU"/>
              </w:rPr>
            </w:pPr>
            <w:r w:rsidRPr="00C3719C">
              <w:rPr>
                <w:rFonts w:ascii="Times New Roman" w:hAnsi="Times New Roman" w:cs="Times New Roman"/>
                <w:lang w:val="ru-RU"/>
              </w:rPr>
              <w:t>1-2 ошибки, 30-25 сл.</w:t>
            </w:r>
          </w:p>
          <w:p w:rsidR="00790EB5" w:rsidRPr="00C3719C" w:rsidRDefault="00790EB5" w:rsidP="00790EB5">
            <w:pPr>
              <w:pStyle w:val="afc"/>
              <w:rPr>
                <w:rFonts w:ascii="Times New Roman" w:hAnsi="Times New Roman" w:cs="Times New Roman"/>
                <w:lang w:val="ru-RU"/>
              </w:rPr>
            </w:pPr>
          </w:p>
          <w:p w:rsidR="00790EB5" w:rsidRPr="00C3719C" w:rsidRDefault="00790EB5" w:rsidP="00790EB5">
            <w:pPr>
              <w:pStyle w:val="afc"/>
              <w:rPr>
                <w:rFonts w:ascii="Times New Roman" w:hAnsi="Times New Roman" w:cs="Times New Roman"/>
                <w:lang w:val="ru-RU"/>
              </w:rPr>
            </w:pPr>
            <w:r w:rsidRPr="00C3719C">
              <w:rPr>
                <w:rFonts w:ascii="Times New Roman" w:hAnsi="Times New Roman" w:cs="Times New Roman"/>
                <w:lang w:val="ru-RU"/>
              </w:rPr>
              <w:t>3-4 ошибки, 20-25 сл.</w:t>
            </w:r>
          </w:p>
          <w:p w:rsidR="00790EB5" w:rsidRPr="00C3719C" w:rsidRDefault="00790EB5" w:rsidP="00790EB5">
            <w:pPr>
              <w:pStyle w:val="afc"/>
              <w:rPr>
                <w:rFonts w:ascii="Times New Roman" w:hAnsi="Times New Roman" w:cs="Times New Roman"/>
                <w:lang w:val="ru-RU"/>
              </w:rPr>
            </w:pPr>
          </w:p>
          <w:p w:rsidR="00790EB5" w:rsidRPr="00C3719C" w:rsidRDefault="00790EB5" w:rsidP="00790EB5">
            <w:pPr>
              <w:pStyle w:val="afc"/>
              <w:rPr>
                <w:rFonts w:ascii="Times New Roman" w:eastAsia="Times New Roman" w:hAnsi="Times New Roman" w:cs="Times New Roman"/>
                <w:lang w:val="ru-RU" w:eastAsia="ar-SA" w:bidi="ar-SA"/>
              </w:rPr>
            </w:pPr>
            <w:r w:rsidRPr="00C3719C">
              <w:rPr>
                <w:rFonts w:ascii="Times New Roman" w:hAnsi="Times New Roman" w:cs="Times New Roman"/>
                <w:lang w:val="ru-RU"/>
              </w:rPr>
              <w:t>6 и более ошибок, менее 20 сл.</w:t>
            </w:r>
          </w:p>
        </w:tc>
      </w:tr>
      <w:tr w:rsidR="00790EB5" w:rsidRPr="00BF2C8D" w:rsidTr="00BF2C8D">
        <w:tc>
          <w:tcPr>
            <w:tcW w:w="1951" w:type="dxa"/>
          </w:tcPr>
          <w:p w:rsidR="00790EB5" w:rsidRPr="00BF2C8D" w:rsidRDefault="00790EB5" w:rsidP="00BF2C8D">
            <w:pPr>
              <w:widowControl/>
              <w:tabs>
                <w:tab w:val="left" w:pos="142"/>
              </w:tabs>
              <w:spacing w:before="150" w:line="276" w:lineRule="auto"/>
              <w:ind w:right="144"/>
              <w:jc w:val="both"/>
              <w:rPr>
                <w:rFonts w:ascii="Times New Roman" w:eastAsia="Times New Roman" w:hAnsi="Times New Roman" w:cs="Times New Roman"/>
                <w:sz w:val="24"/>
                <w:szCs w:val="22"/>
                <w:lang w:eastAsia="ar-SA" w:bidi="ar-SA"/>
              </w:rPr>
            </w:pPr>
            <w:r w:rsidRPr="00BF2C8D">
              <w:rPr>
                <w:rFonts w:ascii="Times New Roman" w:hAnsi="Times New Roman" w:cs="Times New Roman"/>
                <w:b/>
                <w:sz w:val="24"/>
              </w:rPr>
              <w:t>3 класс</w:t>
            </w:r>
          </w:p>
        </w:tc>
        <w:tc>
          <w:tcPr>
            <w:tcW w:w="2126" w:type="dxa"/>
          </w:tcPr>
          <w:p w:rsidR="00790EB5" w:rsidRPr="00BF2C8D" w:rsidRDefault="00790EB5" w:rsidP="00BF2C8D">
            <w:pPr>
              <w:widowControl/>
              <w:tabs>
                <w:tab w:val="left" w:pos="142"/>
              </w:tabs>
              <w:spacing w:before="150" w:line="276" w:lineRule="auto"/>
              <w:ind w:right="144"/>
              <w:jc w:val="both"/>
              <w:rPr>
                <w:rFonts w:ascii="Times New Roman" w:eastAsia="Times New Roman" w:hAnsi="Times New Roman" w:cs="Times New Roman"/>
                <w:sz w:val="24"/>
                <w:szCs w:val="22"/>
                <w:lang w:eastAsia="ar-SA" w:bidi="ar-SA"/>
              </w:rPr>
            </w:pPr>
            <w:r w:rsidRPr="00BF2C8D">
              <w:rPr>
                <w:rFonts w:ascii="Times New Roman" w:eastAsia="Times New Roman" w:hAnsi="Times New Roman" w:cs="Times New Roman"/>
                <w:sz w:val="24"/>
                <w:szCs w:val="22"/>
                <w:lang w:eastAsia="ar-SA" w:bidi="ar-SA"/>
              </w:rPr>
              <w:t xml:space="preserve">Отметка </w:t>
            </w:r>
          </w:p>
        </w:tc>
        <w:tc>
          <w:tcPr>
            <w:tcW w:w="1781" w:type="dxa"/>
          </w:tcPr>
          <w:p w:rsidR="00790EB5" w:rsidRPr="00BF2C8D" w:rsidRDefault="00790EB5" w:rsidP="00BF2C8D">
            <w:pPr>
              <w:widowControl/>
              <w:tabs>
                <w:tab w:val="left" w:pos="142"/>
              </w:tabs>
              <w:spacing w:before="150" w:line="276" w:lineRule="auto"/>
              <w:ind w:right="144"/>
              <w:jc w:val="both"/>
              <w:rPr>
                <w:rFonts w:ascii="Times New Roman" w:eastAsia="Times New Roman" w:hAnsi="Times New Roman" w:cs="Times New Roman"/>
                <w:sz w:val="24"/>
                <w:szCs w:val="22"/>
                <w:lang w:eastAsia="ar-SA" w:bidi="ar-SA"/>
              </w:rPr>
            </w:pPr>
            <w:r w:rsidRPr="00BF2C8D">
              <w:rPr>
                <w:rFonts w:ascii="Times New Roman" w:hAnsi="Times New Roman" w:cs="Times New Roman"/>
                <w:b/>
                <w:sz w:val="24"/>
              </w:rPr>
              <w:t>1 полугодие</w:t>
            </w:r>
          </w:p>
        </w:tc>
        <w:tc>
          <w:tcPr>
            <w:tcW w:w="1728" w:type="dxa"/>
          </w:tcPr>
          <w:p w:rsidR="00790EB5" w:rsidRPr="00BF2C8D" w:rsidRDefault="00790EB5" w:rsidP="00BF2C8D">
            <w:pPr>
              <w:widowControl/>
              <w:tabs>
                <w:tab w:val="left" w:pos="142"/>
              </w:tabs>
              <w:spacing w:before="150" w:line="276" w:lineRule="auto"/>
              <w:ind w:right="144"/>
              <w:jc w:val="both"/>
              <w:rPr>
                <w:rFonts w:ascii="Times New Roman" w:eastAsia="Times New Roman" w:hAnsi="Times New Roman" w:cs="Times New Roman"/>
                <w:sz w:val="24"/>
                <w:szCs w:val="22"/>
                <w:lang w:eastAsia="ar-SA" w:bidi="ar-SA"/>
              </w:rPr>
            </w:pPr>
            <w:r w:rsidRPr="00BF2C8D">
              <w:rPr>
                <w:rFonts w:ascii="Times New Roman" w:eastAsia="Times New Roman" w:hAnsi="Times New Roman" w:cs="Times New Roman"/>
                <w:sz w:val="24"/>
                <w:szCs w:val="22"/>
                <w:lang w:eastAsia="ar-SA" w:bidi="ar-SA"/>
              </w:rPr>
              <w:t xml:space="preserve">Отметка </w:t>
            </w:r>
          </w:p>
        </w:tc>
        <w:tc>
          <w:tcPr>
            <w:tcW w:w="2267" w:type="dxa"/>
          </w:tcPr>
          <w:p w:rsidR="00790EB5" w:rsidRPr="00BF2C8D" w:rsidRDefault="00790EB5" w:rsidP="00BF2C8D">
            <w:pPr>
              <w:widowControl/>
              <w:tabs>
                <w:tab w:val="left" w:pos="142"/>
              </w:tabs>
              <w:spacing w:before="150" w:line="276" w:lineRule="auto"/>
              <w:ind w:right="144"/>
              <w:jc w:val="both"/>
              <w:rPr>
                <w:rFonts w:ascii="Times New Roman" w:eastAsia="Times New Roman" w:hAnsi="Times New Roman" w:cs="Times New Roman"/>
                <w:sz w:val="24"/>
                <w:szCs w:val="22"/>
                <w:lang w:eastAsia="ar-SA" w:bidi="ar-SA"/>
              </w:rPr>
            </w:pPr>
            <w:r w:rsidRPr="00BF2C8D">
              <w:rPr>
                <w:rFonts w:ascii="Times New Roman" w:hAnsi="Times New Roman" w:cs="Times New Roman"/>
                <w:b/>
                <w:sz w:val="24"/>
              </w:rPr>
              <w:t>2 полугодие</w:t>
            </w:r>
          </w:p>
        </w:tc>
      </w:tr>
      <w:tr w:rsidR="00790EB5" w:rsidRPr="00BF2C8D" w:rsidTr="00BF2C8D">
        <w:tc>
          <w:tcPr>
            <w:tcW w:w="1951" w:type="dxa"/>
          </w:tcPr>
          <w:p w:rsidR="00790EB5" w:rsidRPr="00BF2C8D" w:rsidRDefault="00790EB5" w:rsidP="00790EB5">
            <w:pPr>
              <w:pStyle w:val="afc"/>
              <w:rPr>
                <w:rFonts w:ascii="Times New Roman" w:hAnsi="Times New Roman" w:cs="Times New Roman"/>
                <w:sz w:val="24"/>
                <w:szCs w:val="24"/>
              </w:rPr>
            </w:pPr>
          </w:p>
        </w:tc>
        <w:tc>
          <w:tcPr>
            <w:tcW w:w="2126"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5</w:t>
            </w:r>
          </w:p>
        </w:tc>
        <w:tc>
          <w:tcPr>
            <w:tcW w:w="1781" w:type="dxa"/>
          </w:tcPr>
          <w:p w:rsidR="00790EB5" w:rsidRPr="00C3719C" w:rsidRDefault="00790EB5"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Без ошибок; 40-45 сл. в мин</w:t>
            </w:r>
          </w:p>
        </w:tc>
        <w:tc>
          <w:tcPr>
            <w:tcW w:w="1728"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5</w:t>
            </w:r>
          </w:p>
        </w:tc>
        <w:tc>
          <w:tcPr>
            <w:tcW w:w="2267" w:type="dxa"/>
          </w:tcPr>
          <w:p w:rsidR="00790EB5" w:rsidRPr="00BF2C8D" w:rsidRDefault="00790EB5" w:rsidP="00790EB5">
            <w:pPr>
              <w:pStyle w:val="afc"/>
              <w:rPr>
                <w:rFonts w:ascii="Times New Roman" w:hAnsi="Times New Roman" w:cs="Times New Roman"/>
                <w:sz w:val="24"/>
                <w:szCs w:val="24"/>
              </w:rPr>
            </w:pPr>
            <w:r w:rsidRPr="00C3719C">
              <w:rPr>
                <w:rFonts w:ascii="Times New Roman" w:hAnsi="Times New Roman" w:cs="Times New Roman"/>
                <w:sz w:val="24"/>
                <w:szCs w:val="24"/>
                <w:lang w:val="ru-RU"/>
              </w:rPr>
              <w:t xml:space="preserve">50-60 сл. без ошибок. Читать целым словом (малоизвестные слова сложной слоговой структуры – по слогам). </w:t>
            </w:r>
            <w:r w:rsidRPr="00BF2C8D">
              <w:rPr>
                <w:rFonts w:ascii="Times New Roman" w:hAnsi="Times New Roman" w:cs="Times New Roman"/>
                <w:sz w:val="24"/>
                <w:szCs w:val="24"/>
              </w:rPr>
              <w:t>Владеть громкостью, тоном, мелодикой речи.</w:t>
            </w:r>
          </w:p>
        </w:tc>
      </w:tr>
      <w:tr w:rsidR="00790EB5" w:rsidRPr="00BF2C8D" w:rsidTr="00BF2C8D">
        <w:tc>
          <w:tcPr>
            <w:tcW w:w="1951" w:type="dxa"/>
          </w:tcPr>
          <w:p w:rsidR="00790EB5" w:rsidRPr="00BF2C8D" w:rsidRDefault="00790EB5" w:rsidP="00790EB5">
            <w:pPr>
              <w:pStyle w:val="afc"/>
              <w:rPr>
                <w:rFonts w:ascii="Times New Roman" w:hAnsi="Times New Roman" w:cs="Times New Roman"/>
                <w:sz w:val="24"/>
                <w:szCs w:val="24"/>
              </w:rPr>
            </w:pPr>
          </w:p>
        </w:tc>
        <w:tc>
          <w:tcPr>
            <w:tcW w:w="2126"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4</w:t>
            </w:r>
          </w:p>
        </w:tc>
        <w:tc>
          <w:tcPr>
            <w:tcW w:w="1781"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1-2 ошибки, 35-40 сл.</w:t>
            </w:r>
          </w:p>
        </w:tc>
        <w:tc>
          <w:tcPr>
            <w:tcW w:w="1728"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4</w:t>
            </w:r>
          </w:p>
        </w:tc>
        <w:tc>
          <w:tcPr>
            <w:tcW w:w="2267"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1-2 ошибки, 40-50 сл.</w:t>
            </w:r>
          </w:p>
        </w:tc>
      </w:tr>
      <w:tr w:rsidR="00790EB5" w:rsidRPr="00BF2C8D" w:rsidTr="00BF2C8D">
        <w:tc>
          <w:tcPr>
            <w:tcW w:w="1951" w:type="dxa"/>
          </w:tcPr>
          <w:p w:rsidR="00790EB5" w:rsidRPr="00BF2C8D" w:rsidRDefault="00790EB5" w:rsidP="00790EB5">
            <w:pPr>
              <w:pStyle w:val="afc"/>
              <w:rPr>
                <w:rFonts w:ascii="Times New Roman" w:hAnsi="Times New Roman" w:cs="Times New Roman"/>
                <w:sz w:val="24"/>
                <w:szCs w:val="24"/>
              </w:rPr>
            </w:pPr>
          </w:p>
        </w:tc>
        <w:tc>
          <w:tcPr>
            <w:tcW w:w="2126"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3</w:t>
            </w:r>
          </w:p>
        </w:tc>
        <w:tc>
          <w:tcPr>
            <w:tcW w:w="1781"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3-5 ошибок, 30-35 сл.</w:t>
            </w:r>
          </w:p>
        </w:tc>
        <w:tc>
          <w:tcPr>
            <w:tcW w:w="1728"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3</w:t>
            </w:r>
          </w:p>
        </w:tc>
        <w:tc>
          <w:tcPr>
            <w:tcW w:w="2267" w:type="dxa"/>
          </w:tcPr>
          <w:p w:rsidR="00790EB5" w:rsidRPr="00BF2C8D" w:rsidRDefault="00790EB5" w:rsidP="00790EB5">
            <w:pPr>
              <w:pStyle w:val="afc"/>
              <w:rPr>
                <w:rFonts w:ascii="Times New Roman" w:hAnsi="Times New Roman" w:cs="Times New Roman"/>
                <w:sz w:val="24"/>
                <w:szCs w:val="24"/>
              </w:rPr>
            </w:pPr>
            <w:r w:rsidRPr="00BF2C8D">
              <w:rPr>
                <w:rFonts w:ascii="Times New Roman" w:hAnsi="Times New Roman" w:cs="Times New Roman"/>
                <w:sz w:val="24"/>
                <w:szCs w:val="24"/>
              </w:rPr>
              <w:t>3-5 ошибок, 30 – 40 сл.</w:t>
            </w:r>
          </w:p>
        </w:tc>
      </w:tr>
      <w:tr w:rsidR="00790EB5" w:rsidRPr="00BF2C8D" w:rsidTr="00BF2C8D">
        <w:tc>
          <w:tcPr>
            <w:tcW w:w="1951" w:type="dxa"/>
          </w:tcPr>
          <w:p w:rsidR="00790EB5" w:rsidRPr="00BF2C8D" w:rsidRDefault="00790EB5" w:rsidP="00790EB5">
            <w:pPr>
              <w:pStyle w:val="afc"/>
              <w:rPr>
                <w:rFonts w:ascii="Times New Roman" w:hAnsi="Times New Roman" w:cs="Times New Roman"/>
                <w:sz w:val="24"/>
                <w:szCs w:val="24"/>
              </w:rPr>
            </w:pPr>
          </w:p>
        </w:tc>
        <w:tc>
          <w:tcPr>
            <w:tcW w:w="2126"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2</w:t>
            </w:r>
          </w:p>
        </w:tc>
        <w:tc>
          <w:tcPr>
            <w:tcW w:w="1781" w:type="dxa"/>
          </w:tcPr>
          <w:p w:rsidR="00790EB5" w:rsidRPr="00BF2C8D" w:rsidRDefault="00790EB5"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6 и более ошибок, менее 30 сл.</w:t>
            </w:r>
          </w:p>
        </w:tc>
        <w:tc>
          <w:tcPr>
            <w:tcW w:w="1728"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2</w:t>
            </w:r>
          </w:p>
        </w:tc>
        <w:tc>
          <w:tcPr>
            <w:tcW w:w="2267" w:type="dxa"/>
          </w:tcPr>
          <w:p w:rsidR="00790EB5" w:rsidRPr="00C3719C" w:rsidRDefault="00790EB5" w:rsidP="00E15B44">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6 и более ошибок, менее 30 сл.</w:t>
            </w:r>
          </w:p>
        </w:tc>
      </w:tr>
      <w:tr w:rsidR="00790EB5" w:rsidRPr="00BF2C8D" w:rsidTr="00BF2C8D">
        <w:tc>
          <w:tcPr>
            <w:tcW w:w="1951" w:type="dxa"/>
          </w:tcPr>
          <w:p w:rsidR="00790EB5" w:rsidRPr="00BF2C8D" w:rsidRDefault="00790EB5" w:rsidP="00E15B44">
            <w:pPr>
              <w:pStyle w:val="afc"/>
              <w:rPr>
                <w:rFonts w:ascii="Times New Roman" w:hAnsi="Times New Roman" w:cs="Times New Roman"/>
                <w:b/>
                <w:sz w:val="24"/>
                <w:szCs w:val="24"/>
              </w:rPr>
            </w:pPr>
            <w:r w:rsidRPr="00BF2C8D">
              <w:rPr>
                <w:rFonts w:ascii="Times New Roman" w:hAnsi="Times New Roman" w:cs="Times New Roman"/>
                <w:b/>
                <w:sz w:val="24"/>
                <w:szCs w:val="24"/>
              </w:rPr>
              <w:t>4 класс</w:t>
            </w:r>
          </w:p>
        </w:tc>
        <w:tc>
          <w:tcPr>
            <w:tcW w:w="2126" w:type="dxa"/>
          </w:tcPr>
          <w:p w:rsidR="00790EB5" w:rsidRPr="00BF2C8D" w:rsidRDefault="00790EB5" w:rsidP="00E15B44">
            <w:pPr>
              <w:pStyle w:val="afc"/>
              <w:rPr>
                <w:rFonts w:ascii="Times New Roman" w:hAnsi="Times New Roman" w:cs="Times New Roman"/>
                <w:b/>
                <w:sz w:val="24"/>
                <w:szCs w:val="24"/>
              </w:rPr>
            </w:pPr>
            <w:r w:rsidRPr="00BF2C8D">
              <w:rPr>
                <w:rFonts w:ascii="Times New Roman" w:hAnsi="Times New Roman" w:cs="Times New Roman"/>
                <w:b/>
                <w:sz w:val="24"/>
                <w:szCs w:val="24"/>
              </w:rPr>
              <w:t>отметка</w:t>
            </w:r>
          </w:p>
        </w:tc>
        <w:tc>
          <w:tcPr>
            <w:tcW w:w="1781" w:type="dxa"/>
          </w:tcPr>
          <w:p w:rsidR="00790EB5" w:rsidRPr="00BF2C8D" w:rsidRDefault="00790EB5" w:rsidP="00E15B44">
            <w:pPr>
              <w:pStyle w:val="afc"/>
              <w:rPr>
                <w:rFonts w:ascii="Times New Roman" w:hAnsi="Times New Roman" w:cs="Times New Roman"/>
                <w:b/>
                <w:sz w:val="24"/>
                <w:szCs w:val="24"/>
              </w:rPr>
            </w:pPr>
            <w:r w:rsidRPr="00BF2C8D">
              <w:rPr>
                <w:rFonts w:ascii="Times New Roman" w:hAnsi="Times New Roman" w:cs="Times New Roman"/>
                <w:b/>
                <w:sz w:val="24"/>
                <w:szCs w:val="24"/>
              </w:rPr>
              <w:t>1 полугодие</w:t>
            </w:r>
          </w:p>
        </w:tc>
        <w:tc>
          <w:tcPr>
            <w:tcW w:w="1728" w:type="dxa"/>
          </w:tcPr>
          <w:p w:rsidR="00790EB5" w:rsidRPr="00BF2C8D" w:rsidRDefault="00790EB5" w:rsidP="00E15B44">
            <w:pPr>
              <w:pStyle w:val="afc"/>
              <w:rPr>
                <w:rFonts w:ascii="Times New Roman" w:hAnsi="Times New Roman" w:cs="Times New Roman"/>
                <w:b/>
                <w:sz w:val="24"/>
                <w:szCs w:val="24"/>
              </w:rPr>
            </w:pPr>
            <w:r w:rsidRPr="00BF2C8D">
              <w:rPr>
                <w:rFonts w:ascii="Times New Roman" w:hAnsi="Times New Roman" w:cs="Times New Roman"/>
                <w:b/>
                <w:sz w:val="24"/>
                <w:szCs w:val="24"/>
              </w:rPr>
              <w:t>отметка</w:t>
            </w:r>
          </w:p>
        </w:tc>
        <w:tc>
          <w:tcPr>
            <w:tcW w:w="2267" w:type="dxa"/>
          </w:tcPr>
          <w:p w:rsidR="00790EB5" w:rsidRPr="00BF2C8D" w:rsidRDefault="00790EB5" w:rsidP="00E15B44">
            <w:pPr>
              <w:pStyle w:val="afc"/>
              <w:rPr>
                <w:rFonts w:ascii="Times New Roman" w:hAnsi="Times New Roman" w:cs="Times New Roman"/>
                <w:b/>
                <w:sz w:val="24"/>
                <w:szCs w:val="24"/>
              </w:rPr>
            </w:pPr>
            <w:r w:rsidRPr="00BF2C8D">
              <w:rPr>
                <w:rFonts w:ascii="Times New Roman" w:hAnsi="Times New Roman" w:cs="Times New Roman"/>
                <w:b/>
                <w:sz w:val="24"/>
                <w:szCs w:val="24"/>
              </w:rPr>
              <w:t>2 полугодие</w:t>
            </w:r>
          </w:p>
        </w:tc>
      </w:tr>
      <w:tr w:rsidR="00790EB5" w:rsidRPr="00BF2C8D" w:rsidTr="00BF2C8D">
        <w:tc>
          <w:tcPr>
            <w:tcW w:w="1951" w:type="dxa"/>
          </w:tcPr>
          <w:p w:rsidR="00790EB5" w:rsidRPr="00BF2C8D" w:rsidRDefault="00790EB5" w:rsidP="00790EB5">
            <w:pPr>
              <w:pStyle w:val="afc"/>
              <w:rPr>
                <w:rFonts w:ascii="Times New Roman" w:hAnsi="Times New Roman" w:cs="Times New Roman"/>
                <w:sz w:val="24"/>
                <w:szCs w:val="24"/>
              </w:rPr>
            </w:pPr>
          </w:p>
        </w:tc>
        <w:tc>
          <w:tcPr>
            <w:tcW w:w="2126"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5</w:t>
            </w:r>
          </w:p>
        </w:tc>
        <w:tc>
          <w:tcPr>
            <w:tcW w:w="1781" w:type="dxa"/>
          </w:tcPr>
          <w:p w:rsidR="00790EB5" w:rsidRPr="00C3719C" w:rsidRDefault="00790EB5" w:rsidP="00E15B44">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Без ошибок; 60-75 сл. в мин.</w:t>
            </w:r>
          </w:p>
        </w:tc>
        <w:tc>
          <w:tcPr>
            <w:tcW w:w="1728"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5</w:t>
            </w:r>
          </w:p>
        </w:tc>
        <w:tc>
          <w:tcPr>
            <w:tcW w:w="2267" w:type="dxa"/>
          </w:tcPr>
          <w:p w:rsidR="00790EB5" w:rsidRPr="00C3719C" w:rsidRDefault="00790EB5" w:rsidP="00E15B44">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70-80 сл. без ошибок, бегло с соблюдением орфоэпических норм, делать паузы, логические ударения.</w:t>
            </w:r>
          </w:p>
        </w:tc>
      </w:tr>
      <w:tr w:rsidR="00790EB5" w:rsidRPr="00BF2C8D" w:rsidTr="00BF2C8D">
        <w:tc>
          <w:tcPr>
            <w:tcW w:w="1951" w:type="dxa"/>
          </w:tcPr>
          <w:p w:rsidR="00790EB5" w:rsidRPr="00C3719C" w:rsidRDefault="00790EB5" w:rsidP="00790EB5">
            <w:pPr>
              <w:pStyle w:val="afc"/>
              <w:rPr>
                <w:rFonts w:ascii="Times New Roman" w:hAnsi="Times New Roman" w:cs="Times New Roman"/>
                <w:sz w:val="24"/>
                <w:szCs w:val="24"/>
                <w:lang w:val="ru-RU"/>
              </w:rPr>
            </w:pPr>
          </w:p>
        </w:tc>
        <w:tc>
          <w:tcPr>
            <w:tcW w:w="2126"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4</w:t>
            </w:r>
          </w:p>
        </w:tc>
        <w:tc>
          <w:tcPr>
            <w:tcW w:w="1781"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1-2 ошибки, 55-60 сл.</w:t>
            </w:r>
          </w:p>
        </w:tc>
        <w:tc>
          <w:tcPr>
            <w:tcW w:w="1728"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4</w:t>
            </w:r>
          </w:p>
        </w:tc>
        <w:tc>
          <w:tcPr>
            <w:tcW w:w="2267"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1-2 ошибки, 60-70 сл.</w:t>
            </w:r>
          </w:p>
        </w:tc>
      </w:tr>
      <w:tr w:rsidR="00790EB5" w:rsidRPr="00BF2C8D" w:rsidTr="00BF2C8D">
        <w:tc>
          <w:tcPr>
            <w:tcW w:w="1951" w:type="dxa"/>
          </w:tcPr>
          <w:p w:rsidR="00790EB5" w:rsidRPr="00BF2C8D" w:rsidRDefault="00790EB5" w:rsidP="00790EB5">
            <w:pPr>
              <w:pStyle w:val="afc"/>
              <w:rPr>
                <w:rFonts w:ascii="Times New Roman" w:hAnsi="Times New Roman" w:cs="Times New Roman"/>
                <w:sz w:val="24"/>
                <w:szCs w:val="24"/>
              </w:rPr>
            </w:pPr>
          </w:p>
        </w:tc>
        <w:tc>
          <w:tcPr>
            <w:tcW w:w="2126"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3</w:t>
            </w:r>
          </w:p>
        </w:tc>
        <w:tc>
          <w:tcPr>
            <w:tcW w:w="1781"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3-5 ошибок, 50-55 сл.</w:t>
            </w:r>
          </w:p>
        </w:tc>
        <w:tc>
          <w:tcPr>
            <w:tcW w:w="1728"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3</w:t>
            </w:r>
          </w:p>
        </w:tc>
        <w:tc>
          <w:tcPr>
            <w:tcW w:w="2267"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3-5 ошибок, 55 – 60 сл.</w:t>
            </w:r>
          </w:p>
        </w:tc>
      </w:tr>
      <w:tr w:rsidR="00790EB5" w:rsidRPr="00BF2C8D" w:rsidTr="00BF2C8D">
        <w:tc>
          <w:tcPr>
            <w:tcW w:w="1951" w:type="dxa"/>
          </w:tcPr>
          <w:p w:rsidR="00790EB5" w:rsidRPr="00BF2C8D" w:rsidRDefault="00790EB5" w:rsidP="00790EB5">
            <w:pPr>
              <w:pStyle w:val="afc"/>
              <w:rPr>
                <w:rFonts w:ascii="Times New Roman" w:hAnsi="Times New Roman" w:cs="Times New Roman"/>
                <w:sz w:val="24"/>
                <w:szCs w:val="24"/>
              </w:rPr>
            </w:pPr>
          </w:p>
        </w:tc>
        <w:tc>
          <w:tcPr>
            <w:tcW w:w="2126"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2</w:t>
            </w:r>
          </w:p>
        </w:tc>
        <w:tc>
          <w:tcPr>
            <w:tcW w:w="1781" w:type="dxa"/>
          </w:tcPr>
          <w:p w:rsidR="00790EB5" w:rsidRPr="00C3719C" w:rsidRDefault="00790EB5" w:rsidP="00E15B44">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6 и более ошибок, менее 50 сл.</w:t>
            </w:r>
          </w:p>
        </w:tc>
        <w:tc>
          <w:tcPr>
            <w:tcW w:w="1728" w:type="dxa"/>
          </w:tcPr>
          <w:p w:rsidR="00790EB5" w:rsidRPr="00BF2C8D" w:rsidRDefault="00790EB5" w:rsidP="00E15B44">
            <w:pPr>
              <w:pStyle w:val="afc"/>
              <w:rPr>
                <w:rFonts w:ascii="Times New Roman" w:hAnsi="Times New Roman" w:cs="Times New Roman"/>
                <w:sz w:val="24"/>
                <w:szCs w:val="24"/>
              </w:rPr>
            </w:pPr>
            <w:r w:rsidRPr="00BF2C8D">
              <w:rPr>
                <w:rFonts w:ascii="Times New Roman" w:hAnsi="Times New Roman" w:cs="Times New Roman"/>
                <w:sz w:val="24"/>
                <w:szCs w:val="24"/>
              </w:rPr>
              <w:t>2</w:t>
            </w:r>
          </w:p>
        </w:tc>
        <w:tc>
          <w:tcPr>
            <w:tcW w:w="2267" w:type="dxa"/>
          </w:tcPr>
          <w:p w:rsidR="00790EB5" w:rsidRPr="00C3719C" w:rsidRDefault="00790EB5" w:rsidP="00E15B44">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6 и более ошибок, менее 55 сл.</w:t>
            </w:r>
          </w:p>
        </w:tc>
      </w:tr>
    </w:tbl>
    <w:p w:rsidR="00BC0C24" w:rsidRPr="00652CE0" w:rsidRDefault="00BC0C24" w:rsidP="006246C7">
      <w:pPr>
        <w:widowControl/>
        <w:tabs>
          <w:tab w:val="left" w:pos="142"/>
        </w:tabs>
        <w:spacing w:before="150" w:line="276" w:lineRule="auto"/>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Русский язык.</w:t>
      </w:r>
      <w:r w:rsidR="00790EB5">
        <w:rPr>
          <w:rFonts w:ascii="Times New Roman" w:eastAsia="Times New Roman" w:hAnsi="Times New Roman" w:cs="Times New Roman"/>
          <w:b/>
          <w:sz w:val="24"/>
          <w:lang w:eastAsia="ar-SA" w:bidi="ar-SA"/>
        </w:rPr>
        <w:t xml:space="preserve"> </w:t>
      </w:r>
    </w:p>
    <w:p w:rsidR="00BC0C24" w:rsidRPr="00652CE0" w:rsidRDefault="00BC0C24" w:rsidP="006246C7">
      <w:pPr>
        <w:widowControl/>
        <w:suppressAutoHyphens w:val="0"/>
        <w:spacing w:after="75"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Объем диктанта и текста для списывания</w:t>
      </w:r>
      <w:r w:rsidRPr="00652CE0">
        <w:rPr>
          <w:rFonts w:ascii="Times New Roman" w:eastAsia="Times New Roman" w:hAnsi="Times New Roman" w:cs="Times New Roman"/>
          <w:kern w:val="0"/>
          <w:sz w:val="24"/>
          <w:lang w:eastAsia="ru-RU" w:bidi="ar-SA"/>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1843"/>
        <w:gridCol w:w="1701"/>
        <w:gridCol w:w="2268"/>
      </w:tblGrid>
      <w:tr w:rsidR="00BC0C24" w:rsidRPr="00652CE0" w:rsidTr="00790EB5">
        <w:tc>
          <w:tcPr>
            <w:tcW w:w="1985" w:type="dxa"/>
            <w:vMerge w:val="restart"/>
            <w:tcBorders>
              <w:top w:val="single" w:sz="4" w:space="0" w:color="auto"/>
              <w:left w:val="single" w:sz="4" w:space="0" w:color="auto"/>
              <w:bottom w:val="single" w:sz="4" w:space="0" w:color="auto"/>
              <w:right w:val="single" w:sz="4" w:space="0" w:color="auto"/>
            </w:tcBorders>
          </w:tcPr>
          <w:p w:rsidR="00BC0C24" w:rsidRPr="00652CE0" w:rsidRDefault="00790EB5"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К</w:t>
            </w:r>
            <w:r w:rsidR="00BC0C24" w:rsidRPr="00652CE0">
              <w:rPr>
                <w:rFonts w:ascii="Times New Roman" w:eastAsia="Times New Roman" w:hAnsi="Times New Roman" w:cs="Times New Roman"/>
                <w:kern w:val="0"/>
                <w:sz w:val="24"/>
                <w:lang w:eastAsia="ru-RU" w:bidi="ar-SA"/>
              </w:rPr>
              <w:t>лассы</w:t>
            </w:r>
          </w:p>
        </w:tc>
        <w:tc>
          <w:tcPr>
            <w:tcW w:w="7938" w:type="dxa"/>
            <w:gridSpan w:val="4"/>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четверти</w:t>
            </w:r>
          </w:p>
        </w:tc>
      </w:tr>
      <w:tr w:rsidR="00BC0C24" w:rsidRPr="00652CE0" w:rsidTr="00790EB5">
        <w:tc>
          <w:tcPr>
            <w:tcW w:w="1985" w:type="dxa"/>
            <w:vMerge/>
            <w:tcBorders>
              <w:top w:val="single" w:sz="4" w:space="0" w:color="auto"/>
              <w:left w:val="single" w:sz="4" w:space="0" w:color="auto"/>
              <w:bottom w:val="single" w:sz="4" w:space="0" w:color="auto"/>
              <w:right w:val="single" w:sz="4" w:space="0" w:color="auto"/>
            </w:tcBorders>
            <w:vAlign w:val="center"/>
          </w:tcPr>
          <w:p w:rsidR="00BC0C24" w:rsidRPr="00652CE0" w:rsidRDefault="00BC0C24" w:rsidP="006246C7">
            <w:pPr>
              <w:widowControl/>
              <w:suppressAutoHyphens w:val="0"/>
              <w:spacing w:line="276" w:lineRule="auto"/>
              <w:ind w:right="144" w:firstLine="567"/>
              <w:rPr>
                <w:rFonts w:ascii="Times New Roman" w:eastAsia="Times New Roman" w:hAnsi="Times New Roman" w:cs="Times New Roman"/>
                <w:kern w:val="0"/>
                <w:sz w:val="24"/>
                <w:lang w:eastAsia="ru-RU" w:bidi="ar-SA"/>
              </w:rPr>
            </w:pPr>
          </w:p>
        </w:tc>
        <w:tc>
          <w:tcPr>
            <w:tcW w:w="2126"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w:t>
            </w:r>
          </w:p>
        </w:tc>
        <w:tc>
          <w:tcPr>
            <w:tcW w:w="1843"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II</w:t>
            </w:r>
          </w:p>
        </w:tc>
        <w:tc>
          <w:tcPr>
            <w:tcW w:w="1701"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III</w:t>
            </w:r>
          </w:p>
        </w:tc>
        <w:tc>
          <w:tcPr>
            <w:tcW w:w="2268"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IV</w:t>
            </w:r>
          </w:p>
        </w:tc>
      </w:tr>
      <w:tr w:rsidR="00BC0C24" w:rsidRPr="00652CE0" w:rsidTr="00790EB5">
        <w:tc>
          <w:tcPr>
            <w:tcW w:w="1985"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w:t>
            </w:r>
          </w:p>
        </w:tc>
        <w:tc>
          <w:tcPr>
            <w:tcW w:w="2126"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w:t>
            </w:r>
          </w:p>
        </w:tc>
        <w:tc>
          <w:tcPr>
            <w:tcW w:w="1843"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w:t>
            </w:r>
          </w:p>
        </w:tc>
        <w:tc>
          <w:tcPr>
            <w:tcW w:w="1701"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w:t>
            </w:r>
          </w:p>
        </w:tc>
        <w:tc>
          <w:tcPr>
            <w:tcW w:w="2268"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15-17</w:t>
            </w:r>
          </w:p>
        </w:tc>
      </w:tr>
      <w:tr w:rsidR="00BC0C24" w:rsidRPr="00652CE0" w:rsidTr="00790EB5">
        <w:tc>
          <w:tcPr>
            <w:tcW w:w="1985"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w:t>
            </w:r>
          </w:p>
        </w:tc>
        <w:tc>
          <w:tcPr>
            <w:tcW w:w="2126"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15-20</w:t>
            </w:r>
          </w:p>
        </w:tc>
        <w:tc>
          <w:tcPr>
            <w:tcW w:w="1843"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20-25</w:t>
            </w:r>
          </w:p>
        </w:tc>
        <w:tc>
          <w:tcPr>
            <w:tcW w:w="1701"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25-30</w:t>
            </w:r>
          </w:p>
        </w:tc>
        <w:tc>
          <w:tcPr>
            <w:tcW w:w="2268"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30-35</w:t>
            </w:r>
          </w:p>
        </w:tc>
      </w:tr>
      <w:tr w:rsidR="00BC0C24" w:rsidRPr="00652CE0" w:rsidTr="00790EB5">
        <w:tc>
          <w:tcPr>
            <w:tcW w:w="1985"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w:t>
            </w:r>
          </w:p>
        </w:tc>
        <w:tc>
          <w:tcPr>
            <w:tcW w:w="2126"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40-45</w:t>
            </w:r>
          </w:p>
        </w:tc>
        <w:tc>
          <w:tcPr>
            <w:tcW w:w="1843"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45-50</w:t>
            </w:r>
          </w:p>
        </w:tc>
        <w:tc>
          <w:tcPr>
            <w:tcW w:w="1701"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50-55</w:t>
            </w:r>
          </w:p>
        </w:tc>
        <w:tc>
          <w:tcPr>
            <w:tcW w:w="2268"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55-60</w:t>
            </w:r>
          </w:p>
        </w:tc>
      </w:tr>
      <w:tr w:rsidR="00BC0C24" w:rsidRPr="00652CE0" w:rsidTr="00790EB5">
        <w:tc>
          <w:tcPr>
            <w:tcW w:w="1985"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w:t>
            </w:r>
          </w:p>
        </w:tc>
        <w:tc>
          <w:tcPr>
            <w:tcW w:w="2126"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60-65</w:t>
            </w:r>
          </w:p>
        </w:tc>
        <w:tc>
          <w:tcPr>
            <w:tcW w:w="1843"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65-70</w:t>
            </w:r>
          </w:p>
        </w:tc>
        <w:tc>
          <w:tcPr>
            <w:tcW w:w="1701"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70-75</w:t>
            </w:r>
          </w:p>
        </w:tc>
        <w:tc>
          <w:tcPr>
            <w:tcW w:w="2268" w:type="dxa"/>
            <w:tcBorders>
              <w:top w:val="single" w:sz="4" w:space="0" w:color="auto"/>
              <w:left w:val="single" w:sz="4" w:space="0" w:color="auto"/>
              <w:bottom w:val="single" w:sz="4" w:space="0" w:color="auto"/>
              <w:right w:val="single" w:sz="4" w:space="0" w:color="auto"/>
            </w:tcBorders>
          </w:tcPr>
          <w:p w:rsidR="00BC0C24" w:rsidRPr="00652CE0" w:rsidRDefault="00BC0C24" w:rsidP="006246C7">
            <w:pPr>
              <w:widowControl/>
              <w:suppressAutoHyphens w:val="0"/>
              <w:spacing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75-80</w:t>
            </w:r>
          </w:p>
        </w:tc>
      </w:tr>
    </w:tbl>
    <w:p w:rsidR="00BC0C24" w:rsidRPr="00790EB5" w:rsidRDefault="00BC0C24" w:rsidP="00790EB5">
      <w:pPr>
        <w:pStyle w:val="afc"/>
        <w:ind w:firstLine="567"/>
        <w:jc w:val="both"/>
        <w:rPr>
          <w:rFonts w:ascii="Times New Roman" w:hAnsi="Times New Roman" w:cs="Times New Roman"/>
          <w:sz w:val="24"/>
          <w:szCs w:val="24"/>
        </w:rPr>
      </w:pPr>
      <w:r w:rsidRPr="00790EB5">
        <w:rPr>
          <w:rFonts w:ascii="Times New Roman" w:hAnsi="Times New Roman" w:cs="Times New Roman"/>
          <w:sz w:val="24"/>
          <w:szCs w:val="24"/>
        </w:rPr>
        <w:t> </w:t>
      </w:r>
      <w:r w:rsidRPr="00790EB5">
        <w:rPr>
          <w:rFonts w:ascii="Times New Roman" w:hAnsi="Times New Roman" w:cs="Times New Roman"/>
          <w:sz w:val="24"/>
          <w:szCs w:val="24"/>
        </w:rPr>
        <w:tab/>
      </w:r>
    </w:p>
    <w:p w:rsidR="00790EB5" w:rsidRDefault="00BC0C24" w:rsidP="00790EB5">
      <w:pPr>
        <w:pStyle w:val="afc"/>
        <w:ind w:firstLine="567"/>
        <w:jc w:val="both"/>
        <w:rPr>
          <w:rFonts w:ascii="Times New Roman" w:hAnsi="Times New Roman" w:cs="Times New Roman"/>
          <w:sz w:val="24"/>
          <w:szCs w:val="24"/>
          <w:lang w:val="ru-RU" w:eastAsia="ar-SA"/>
        </w:rPr>
      </w:pPr>
      <w:r w:rsidRPr="00C3719C">
        <w:rPr>
          <w:rFonts w:ascii="Times New Roman" w:hAnsi="Times New Roman" w:cs="Times New Roman"/>
          <w:sz w:val="24"/>
          <w:szCs w:val="24"/>
          <w:lang w:val="ru-RU" w:eastAsia="ar-SA"/>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w:t>
      </w:r>
    </w:p>
    <w:p w:rsidR="00790EB5" w:rsidRDefault="00BC0C24" w:rsidP="00790EB5">
      <w:pPr>
        <w:pStyle w:val="afc"/>
        <w:ind w:firstLine="567"/>
        <w:jc w:val="both"/>
        <w:rPr>
          <w:rFonts w:ascii="Times New Roman" w:hAnsi="Times New Roman" w:cs="Times New Roman"/>
          <w:sz w:val="24"/>
          <w:szCs w:val="24"/>
          <w:lang w:val="ru-RU" w:eastAsia="ar-SA"/>
        </w:rPr>
      </w:pPr>
      <w:r w:rsidRPr="00790EB5">
        <w:rPr>
          <w:rFonts w:ascii="Times New Roman" w:hAnsi="Times New Roman" w:cs="Times New Roman"/>
          <w:sz w:val="24"/>
          <w:szCs w:val="24"/>
          <w:lang w:val="ru-RU" w:eastAsia="ar-SA"/>
        </w:rPr>
        <w:t xml:space="preserve">Слова на неизученные правила либо не включаются, либо выносятся на доску. </w:t>
      </w:r>
      <w:r w:rsidRPr="00C3719C">
        <w:rPr>
          <w:rFonts w:ascii="Times New Roman" w:hAnsi="Times New Roman" w:cs="Times New Roman"/>
          <w:sz w:val="24"/>
          <w:szCs w:val="24"/>
          <w:lang w:val="ru-RU" w:eastAsia="ar-SA"/>
        </w:rPr>
        <w:t xml:space="preserve">Предложения должны быть просты по структуре, различны по цели высказывания и состоять из 2-8 слов с включением синтаксических категорий. </w:t>
      </w:r>
    </w:p>
    <w:p w:rsidR="00BC0C24" w:rsidRPr="00C3719C" w:rsidRDefault="00BC0C24" w:rsidP="00790EB5">
      <w:pPr>
        <w:pStyle w:val="afc"/>
        <w:ind w:firstLine="567"/>
        <w:jc w:val="both"/>
        <w:rPr>
          <w:rFonts w:ascii="Times New Roman" w:hAnsi="Times New Roman" w:cs="Times New Roman"/>
          <w:sz w:val="24"/>
          <w:szCs w:val="24"/>
          <w:lang w:val="ru-RU"/>
        </w:rPr>
      </w:pPr>
      <w:r w:rsidRPr="00790EB5">
        <w:rPr>
          <w:rFonts w:ascii="Times New Roman" w:hAnsi="Times New Roman" w:cs="Times New Roman"/>
          <w:sz w:val="24"/>
          <w:szCs w:val="24"/>
          <w:lang w:val="ru-RU" w:eastAsia="ar-SA"/>
        </w:rPr>
        <w:t xml:space="preserve">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w:t>
      </w:r>
      <w:r w:rsidRPr="00C3719C">
        <w:rPr>
          <w:rFonts w:ascii="Times New Roman" w:hAnsi="Times New Roman" w:cs="Times New Roman"/>
          <w:sz w:val="24"/>
          <w:szCs w:val="24"/>
          <w:lang w:val="ru-RU" w:eastAsia="ar-SA"/>
        </w:rPr>
        <w:t>Хорошо успевающим</w:t>
      </w:r>
      <w:r w:rsidR="00790EB5">
        <w:rPr>
          <w:rFonts w:ascii="Times New Roman" w:hAnsi="Times New Roman" w:cs="Times New Roman"/>
          <w:sz w:val="24"/>
          <w:szCs w:val="24"/>
          <w:lang w:val="ru-RU" w:eastAsia="ar-SA"/>
        </w:rPr>
        <w:t xml:space="preserve"> </w:t>
      </w:r>
      <w:r w:rsidRPr="00C3719C">
        <w:rPr>
          <w:rFonts w:ascii="Times New Roman" w:hAnsi="Times New Roman" w:cs="Times New Roman"/>
          <w:sz w:val="24"/>
          <w:szCs w:val="24"/>
          <w:lang w:val="ru-RU" w:eastAsia="ar-SA"/>
        </w:rPr>
        <w:t>обучающимся предлагать дополнительное задание повышенной трудности.</w:t>
      </w:r>
      <w:r w:rsidRPr="00C3719C">
        <w:rPr>
          <w:rFonts w:ascii="Times New Roman" w:hAnsi="Times New Roman" w:cs="Times New Roman"/>
          <w:sz w:val="24"/>
          <w:szCs w:val="24"/>
          <w:lang w:val="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BC0C24" w:rsidRPr="00C3719C" w:rsidRDefault="00BC0C24" w:rsidP="00790EB5">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При выполнении грамматических заданий следует руководствоваться следующими нормами оценок.</w:t>
      </w:r>
    </w:p>
    <w:p w:rsidR="00790EB5" w:rsidRDefault="00790EB5" w:rsidP="006246C7">
      <w:pPr>
        <w:widowControl/>
        <w:suppressAutoHyphens w:val="0"/>
        <w:spacing w:after="75" w:line="276" w:lineRule="auto"/>
        <w:ind w:right="144" w:firstLine="567"/>
        <w:jc w:val="both"/>
        <w:rPr>
          <w:rFonts w:ascii="Times New Roman" w:eastAsia="Times New Roman" w:hAnsi="Times New Roman" w:cs="Times New Roman"/>
          <w:b/>
          <w:kern w:val="0"/>
          <w:sz w:val="24"/>
          <w:lang w:eastAsia="ru-RU" w:bidi="ar-SA"/>
        </w:rPr>
      </w:pPr>
    </w:p>
    <w:p w:rsidR="00BC0C24" w:rsidRPr="00652CE0" w:rsidRDefault="00BC0C24" w:rsidP="006246C7">
      <w:pPr>
        <w:widowControl/>
        <w:suppressAutoHyphens w:val="0"/>
        <w:spacing w:after="75"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kern w:val="0"/>
          <w:sz w:val="24"/>
          <w:lang w:eastAsia="ru-RU" w:bidi="ar-SA"/>
        </w:rPr>
        <w:t>Оценка за грамматические задания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2126"/>
        <w:gridCol w:w="2126"/>
        <w:gridCol w:w="1985"/>
      </w:tblGrid>
      <w:tr w:rsidR="00BC0C24" w:rsidRPr="00790EB5" w:rsidTr="00790EB5">
        <w:tc>
          <w:tcPr>
            <w:tcW w:w="1809" w:type="dxa"/>
            <w:shd w:val="clear" w:color="auto" w:fill="auto"/>
          </w:tcPr>
          <w:p w:rsidR="00BC0C24" w:rsidRPr="00790EB5" w:rsidRDefault="00BC0C24" w:rsidP="00790EB5">
            <w:pPr>
              <w:pStyle w:val="afc"/>
              <w:jc w:val="center"/>
              <w:rPr>
                <w:rFonts w:ascii="Times New Roman" w:hAnsi="Times New Roman" w:cs="Times New Roman"/>
              </w:rPr>
            </w:pPr>
            <w:r w:rsidRPr="00790EB5">
              <w:rPr>
                <w:rFonts w:ascii="Times New Roman" w:hAnsi="Times New Roman" w:cs="Times New Roman"/>
              </w:rPr>
              <w:t>Оценка</w:t>
            </w:r>
          </w:p>
        </w:tc>
        <w:tc>
          <w:tcPr>
            <w:tcW w:w="2127" w:type="dxa"/>
            <w:shd w:val="clear" w:color="auto" w:fill="auto"/>
          </w:tcPr>
          <w:p w:rsidR="00BC0C24" w:rsidRPr="00790EB5" w:rsidRDefault="00BC0C24" w:rsidP="00790EB5">
            <w:pPr>
              <w:pStyle w:val="afc"/>
              <w:jc w:val="center"/>
              <w:rPr>
                <w:rFonts w:ascii="Times New Roman" w:hAnsi="Times New Roman" w:cs="Times New Roman"/>
              </w:rPr>
            </w:pPr>
            <w:r w:rsidRPr="00790EB5">
              <w:rPr>
                <w:rFonts w:ascii="Times New Roman" w:hAnsi="Times New Roman" w:cs="Times New Roman"/>
              </w:rPr>
              <w:t>«5»</w:t>
            </w:r>
          </w:p>
        </w:tc>
        <w:tc>
          <w:tcPr>
            <w:tcW w:w="2126" w:type="dxa"/>
            <w:shd w:val="clear" w:color="auto" w:fill="auto"/>
          </w:tcPr>
          <w:p w:rsidR="00BC0C24" w:rsidRPr="00790EB5" w:rsidRDefault="00BC0C24" w:rsidP="00790EB5">
            <w:pPr>
              <w:pStyle w:val="afc"/>
              <w:jc w:val="center"/>
              <w:rPr>
                <w:rFonts w:ascii="Times New Roman" w:hAnsi="Times New Roman" w:cs="Times New Roman"/>
              </w:rPr>
            </w:pPr>
            <w:r w:rsidRPr="00790EB5">
              <w:rPr>
                <w:rFonts w:ascii="Times New Roman" w:hAnsi="Times New Roman" w:cs="Times New Roman"/>
              </w:rPr>
              <w:t>«4»</w:t>
            </w:r>
          </w:p>
        </w:tc>
        <w:tc>
          <w:tcPr>
            <w:tcW w:w="2126" w:type="dxa"/>
            <w:shd w:val="clear" w:color="auto" w:fill="auto"/>
          </w:tcPr>
          <w:p w:rsidR="00BC0C24" w:rsidRPr="00790EB5" w:rsidRDefault="00BC0C24" w:rsidP="00790EB5">
            <w:pPr>
              <w:pStyle w:val="afc"/>
              <w:jc w:val="center"/>
              <w:rPr>
                <w:rFonts w:ascii="Times New Roman" w:hAnsi="Times New Roman" w:cs="Times New Roman"/>
              </w:rPr>
            </w:pPr>
            <w:r w:rsidRPr="00790EB5">
              <w:rPr>
                <w:rFonts w:ascii="Times New Roman" w:hAnsi="Times New Roman" w:cs="Times New Roman"/>
              </w:rPr>
              <w:t>«3»</w:t>
            </w:r>
          </w:p>
        </w:tc>
        <w:tc>
          <w:tcPr>
            <w:tcW w:w="1985" w:type="dxa"/>
            <w:shd w:val="clear" w:color="auto" w:fill="auto"/>
          </w:tcPr>
          <w:p w:rsidR="00BC0C24" w:rsidRPr="00790EB5" w:rsidRDefault="00BC0C24" w:rsidP="00790EB5">
            <w:pPr>
              <w:pStyle w:val="afc"/>
              <w:jc w:val="center"/>
              <w:rPr>
                <w:rFonts w:ascii="Times New Roman" w:hAnsi="Times New Roman" w:cs="Times New Roman"/>
              </w:rPr>
            </w:pPr>
            <w:r w:rsidRPr="00790EB5">
              <w:rPr>
                <w:rFonts w:ascii="Times New Roman" w:hAnsi="Times New Roman" w:cs="Times New Roman"/>
              </w:rPr>
              <w:t>«2»</w:t>
            </w:r>
          </w:p>
        </w:tc>
      </w:tr>
      <w:tr w:rsidR="00BC0C24" w:rsidRPr="00790EB5" w:rsidTr="00790EB5">
        <w:tc>
          <w:tcPr>
            <w:tcW w:w="1809" w:type="dxa"/>
            <w:shd w:val="clear" w:color="auto" w:fill="auto"/>
          </w:tcPr>
          <w:p w:rsidR="00BC0C24" w:rsidRPr="00790EB5" w:rsidRDefault="00790EB5" w:rsidP="00790EB5">
            <w:pPr>
              <w:pStyle w:val="afc"/>
              <w:rPr>
                <w:rFonts w:ascii="Times New Roman" w:hAnsi="Times New Roman" w:cs="Times New Roman"/>
              </w:rPr>
            </w:pPr>
            <w:r w:rsidRPr="00790EB5">
              <w:rPr>
                <w:rFonts w:ascii="Times New Roman" w:hAnsi="Times New Roman" w:cs="Times New Roman"/>
              </w:rPr>
              <w:t>Уровень выполнения зада</w:t>
            </w:r>
            <w:r w:rsidR="00BC0C24" w:rsidRPr="00790EB5">
              <w:rPr>
                <w:rFonts w:ascii="Times New Roman" w:hAnsi="Times New Roman" w:cs="Times New Roman"/>
              </w:rPr>
              <w:t>ния</w:t>
            </w:r>
          </w:p>
        </w:tc>
        <w:tc>
          <w:tcPr>
            <w:tcW w:w="2127" w:type="dxa"/>
            <w:shd w:val="clear" w:color="auto" w:fill="auto"/>
          </w:tcPr>
          <w:p w:rsidR="00BC0C24" w:rsidRPr="00C3719C" w:rsidRDefault="00BC0C24" w:rsidP="00790EB5">
            <w:pPr>
              <w:pStyle w:val="afc"/>
              <w:rPr>
                <w:rFonts w:ascii="Times New Roman" w:hAnsi="Times New Roman" w:cs="Times New Roman"/>
                <w:lang w:val="ru-RU"/>
              </w:rPr>
            </w:pPr>
            <w:r w:rsidRPr="00C3719C">
              <w:rPr>
                <w:rFonts w:ascii="Times New Roman" w:hAnsi="Times New Roman" w:cs="Times New Roman"/>
                <w:lang w:val="ru-RU"/>
              </w:rPr>
              <w:t xml:space="preserve">ставится за безошибочное выполнение всех заданий, когда обучающийся </w:t>
            </w:r>
            <w:r w:rsidRPr="00C3719C">
              <w:rPr>
                <w:rFonts w:ascii="Times New Roman" w:hAnsi="Times New Roman" w:cs="Times New Roman"/>
                <w:lang w:val="ru-RU"/>
              </w:rPr>
              <w:lastRenderedPageBreak/>
              <w:t>обнаруживает осознанное усвоение определений, правил и умение самостоятельно применять знания при выполнении</w:t>
            </w:r>
          </w:p>
        </w:tc>
        <w:tc>
          <w:tcPr>
            <w:tcW w:w="2126" w:type="dxa"/>
            <w:shd w:val="clear" w:color="auto" w:fill="auto"/>
          </w:tcPr>
          <w:p w:rsidR="00BC0C24" w:rsidRPr="00C3719C" w:rsidRDefault="00BC0C24" w:rsidP="00790EB5">
            <w:pPr>
              <w:pStyle w:val="afc"/>
              <w:rPr>
                <w:rFonts w:ascii="Times New Roman" w:hAnsi="Times New Roman" w:cs="Times New Roman"/>
                <w:lang w:val="ru-RU"/>
              </w:rPr>
            </w:pPr>
            <w:r w:rsidRPr="00C3719C">
              <w:rPr>
                <w:rFonts w:ascii="Times New Roman" w:hAnsi="Times New Roman" w:cs="Times New Roman"/>
                <w:lang w:val="ru-RU"/>
              </w:rPr>
              <w:lastRenderedPageBreak/>
              <w:t xml:space="preserve">ставится, если обучающийся обнаруживает осознанное усвоение правил, </w:t>
            </w:r>
            <w:r w:rsidRPr="00C3719C">
              <w:rPr>
                <w:rFonts w:ascii="Times New Roman" w:hAnsi="Times New Roman" w:cs="Times New Roman"/>
                <w:lang w:val="ru-RU"/>
              </w:rPr>
              <w:lastRenderedPageBreak/>
              <w:t>умеет применять свои знания в ходе разбора слов и предложений и правил не менее ¾ заданий</w:t>
            </w:r>
          </w:p>
        </w:tc>
        <w:tc>
          <w:tcPr>
            <w:tcW w:w="2126" w:type="dxa"/>
            <w:shd w:val="clear" w:color="auto" w:fill="auto"/>
          </w:tcPr>
          <w:p w:rsidR="00BC0C24" w:rsidRPr="00C3719C" w:rsidRDefault="00BC0C24" w:rsidP="00790EB5">
            <w:pPr>
              <w:pStyle w:val="afc"/>
              <w:rPr>
                <w:rFonts w:ascii="Times New Roman" w:hAnsi="Times New Roman" w:cs="Times New Roman"/>
                <w:lang w:val="ru-RU"/>
              </w:rPr>
            </w:pPr>
            <w:r w:rsidRPr="00C3719C">
              <w:rPr>
                <w:rFonts w:ascii="Times New Roman" w:hAnsi="Times New Roman" w:cs="Times New Roman"/>
                <w:lang w:val="ru-RU"/>
              </w:rPr>
              <w:lastRenderedPageBreak/>
              <w:t xml:space="preserve">ставится, если обучающий обнарживает усвоение определенной части </w:t>
            </w:r>
            <w:r w:rsidRPr="00C3719C">
              <w:rPr>
                <w:rFonts w:ascii="Times New Roman" w:hAnsi="Times New Roman" w:cs="Times New Roman"/>
                <w:lang w:val="ru-RU"/>
              </w:rPr>
              <w:lastRenderedPageBreak/>
              <w:t>из изученного материала,</w:t>
            </w:r>
          </w:p>
          <w:p w:rsidR="00BC0C24" w:rsidRPr="00C3719C" w:rsidRDefault="00BC0C24" w:rsidP="00790EB5">
            <w:pPr>
              <w:pStyle w:val="afc"/>
              <w:rPr>
                <w:rFonts w:ascii="Times New Roman" w:hAnsi="Times New Roman" w:cs="Times New Roman"/>
                <w:lang w:val="ru-RU"/>
              </w:rPr>
            </w:pPr>
            <w:r w:rsidRPr="00C3719C">
              <w:rPr>
                <w:rFonts w:ascii="Times New Roman" w:hAnsi="Times New Roman" w:cs="Times New Roman"/>
                <w:lang w:val="ru-RU"/>
              </w:rPr>
              <w:t>в работе правильно выполнил не менее ½ заданий</w:t>
            </w:r>
          </w:p>
        </w:tc>
        <w:tc>
          <w:tcPr>
            <w:tcW w:w="1985" w:type="dxa"/>
            <w:shd w:val="clear" w:color="auto" w:fill="auto"/>
          </w:tcPr>
          <w:p w:rsidR="00BC0C24" w:rsidRPr="00C3719C" w:rsidRDefault="00BC0C24" w:rsidP="00790EB5">
            <w:pPr>
              <w:pStyle w:val="afc"/>
              <w:rPr>
                <w:rFonts w:ascii="Times New Roman" w:hAnsi="Times New Roman" w:cs="Times New Roman"/>
                <w:lang w:val="ru-RU"/>
              </w:rPr>
            </w:pPr>
            <w:r w:rsidRPr="00C3719C">
              <w:rPr>
                <w:rFonts w:ascii="Times New Roman" w:hAnsi="Times New Roman" w:cs="Times New Roman"/>
                <w:lang w:val="ru-RU"/>
              </w:rPr>
              <w:lastRenderedPageBreak/>
              <w:t>ставится, если обучающийся обнаруживает плохое знание учебного мате-</w:t>
            </w:r>
            <w:r w:rsidRPr="00C3719C">
              <w:rPr>
                <w:rFonts w:ascii="Times New Roman" w:hAnsi="Times New Roman" w:cs="Times New Roman"/>
                <w:lang w:val="ru-RU"/>
              </w:rPr>
              <w:lastRenderedPageBreak/>
              <w:t>риала, не справляется с большинством грамматических заданий</w:t>
            </w:r>
          </w:p>
        </w:tc>
      </w:tr>
    </w:tbl>
    <w:p w:rsidR="00BC0C24" w:rsidRPr="00652CE0" w:rsidRDefault="00BC0C24" w:rsidP="006246C7">
      <w:pPr>
        <w:widowControl/>
        <w:suppressAutoHyphens w:val="0"/>
        <w:spacing w:after="75"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lastRenderedPageBreak/>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13"/>
      </w:tblGrid>
      <w:tr w:rsidR="00BC0C24" w:rsidRPr="00790EB5" w:rsidTr="00790EB5">
        <w:trPr>
          <w:trHeight w:val="340"/>
        </w:trPr>
        <w:tc>
          <w:tcPr>
            <w:tcW w:w="1951"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классы</w:t>
            </w:r>
          </w:p>
        </w:tc>
        <w:tc>
          <w:tcPr>
            <w:tcW w:w="3213"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количество слов</w:t>
            </w:r>
          </w:p>
        </w:tc>
      </w:tr>
      <w:tr w:rsidR="00BC0C24" w:rsidRPr="00790EB5" w:rsidTr="00790EB5">
        <w:trPr>
          <w:trHeight w:val="367"/>
        </w:trPr>
        <w:tc>
          <w:tcPr>
            <w:tcW w:w="1951"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7-8</w:t>
            </w:r>
          </w:p>
        </w:tc>
      </w:tr>
      <w:tr w:rsidR="00BC0C24" w:rsidRPr="00790EB5" w:rsidTr="00790EB5">
        <w:tc>
          <w:tcPr>
            <w:tcW w:w="1951"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10-12</w:t>
            </w:r>
          </w:p>
        </w:tc>
      </w:tr>
      <w:tr w:rsidR="00BC0C24" w:rsidRPr="00790EB5" w:rsidTr="00790EB5">
        <w:tc>
          <w:tcPr>
            <w:tcW w:w="1951"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3</w:t>
            </w:r>
          </w:p>
        </w:tc>
        <w:tc>
          <w:tcPr>
            <w:tcW w:w="3213"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12-15</w:t>
            </w:r>
          </w:p>
        </w:tc>
      </w:tr>
      <w:tr w:rsidR="00BC0C24" w:rsidRPr="00790EB5" w:rsidTr="00790EB5">
        <w:tc>
          <w:tcPr>
            <w:tcW w:w="1951"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4</w:t>
            </w:r>
          </w:p>
        </w:tc>
        <w:tc>
          <w:tcPr>
            <w:tcW w:w="3213" w:type="dxa"/>
            <w:tcBorders>
              <w:top w:val="single" w:sz="4" w:space="0" w:color="auto"/>
              <w:left w:val="single" w:sz="4" w:space="0" w:color="auto"/>
              <w:bottom w:val="single" w:sz="4" w:space="0" w:color="auto"/>
              <w:right w:val="single" w:sz="4" w:space="0" w:color="auto"/>
            </w:tcBorders>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до 20</w:t>
            </w:r>
          </w:p>
        </w:tc>
      </w:tr>
    </w:tbl>
    <w:p w:rsidR="00790EB5" w:rsidRPr="00790EB5" w:rsidRDefault="00790EB5" w:rsidP="00790EB5">
      <w:pPr>
        <w:pStyle w:val="afc"/>
        <w:ind w:firstLine="284"/>
        <w:rPr>
          <w:rFonts w:ascii="Times New Roman" w:hAnsi="Times New Roman" w:cs="Times New Roman"/>
          <w:b/>
          <w:sz w:val="24"/>
          <w:szCs w:val="24"/>
        </w:rPr>
      </w:pPr>
    </w:p>
    <w:p w:rsidR="00BC0C24" w:rsidRPr="00790EB5" w:rsidRDefault="00BC0C24" w:rsidP="00790EB5">
      <w:pPr>
        <w:pStyle w:val="afc"/>
        <w:ind w:firstLine="284"/>
        <w:rPr>
          <w:rFonts w:ascii="Times New Roman" w:hAnsi="Times New Roman" w:cs="Times New Roman"/>
          <w:b/>
          <w:sz w:val="24"/>
          <w:szCs w:val="24"/>
        </w:rPr>
      </w:pPr>
      <w:r w:rsidRPr="00790EB5">
        <w:rPr>
          <w:rFonts w:ascii="Times New Roman" w:hAnsi="Times New Roman" w:cs="Times New Roman"/>
          <w:b/>
          <w:sz w:val="24"/>
          <w:szCs w:val="24"/>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0"/>
      </w:tblGrid>
      <w:tr w:rsidR="00BC0C24" w:rsidRPr="00790EB5" w:rsidTr="00790EB5">
        <w:tc>
          <w:tcPr>
            <w:tcW w:w="1951" w:type="dxa"/>
            <w:shd w:val="clear" w:color="auto" w:fill="auto"/>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«5»</w:t>
            </w:r>
          </w:p>
        </w:tc>
        <w:tc>
          <w:tcPr>
            <w:tcW w:w="5670" w:type="dxa"/>
            <w:shd w:val="clear" w:color="auto" w:fill="auto"/>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нет ошибок</w:t>
            </w:r>
          </w:p>
        </w:tc>
      </w:tr>
      <w:tr w:rsidR="00BC0C24" w:rsidRPr="00790EB5" w:rsidTr="00790EB5">
        <w:tc>
          <w:tcPr>
            <w:tcW w:w="1951" w:type="dxa"/>
            <w:shd w:val="clear" w:color="auto" w:fill="auto"/>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«4»</w:t>
            </w:r>
          </w:p>
        </w:tc>
        <w:tc>
          <w:tcPr>
            <w:tcW w:w="5670" w:type="dxa"/>
            <w:shd w:val="clear" w:color="auto" w:fill="auto"/>
          </w:tcPr>
          <w:p w:rsidR="00BC0C24" w:rsidRPr="00C3719C" w:rsidRDefault="00BC0C24" w:rsidP="00790EB5">
            <w:pPr>
              <w:pStyle w:val="afc"/>
              <w:ind w:firstLine="284"/>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1-2 ошибки или 1 исправление (1-й класс); </w:t>
            </w:r>
          </w:p>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1ошибка или 1 исправление (2-4 классы)</w:t>
            </w:r>
          </w:p>
        </w:tc>
      </w:tr>
      <w:tr w:rsidR="00BC0C24" w:rsidRPr="00790EB5" w:rsidTr="00790EB5">
        <w:tc>
          <w:tcPr>
            <w:tcW w:w="1951" w:type="dxa"/>
            <w:shd w:val="clear" w:color="auto" w:fill="auto"/>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«3»</w:t>
            </w:r>
          </w:p>
        </w:tc>
        <w:tc>
          <w:tcPr>
            <w:tcW w:w="5670" w:type="dxa"/>
            <w:shd w:val="clear" w:color="auto" w:fill="auto"/>
          </w:tcPr>
          <w:p w:rsidR="00BC0C24" w:rsidRPr="00C3719C" w:rsidRDefault="00BC0C24" w:rsidP="00790EB5">
            <w:pPr>
              <w:pStyle w:val="afc"/>
              <w:ind w:firstLine="284"/>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3 ошибки и 1 исправление (1-й класс); </w:t>
            </w:r>
          </w:p>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2ошибки и 1 исправление (2-4 классы)</w:t>
            </w:r>
          </w:p>
        </w:tc>
      </w:tr>
      <w:tr w:rsidR="00BC0C24" w:rsidRPr="00790EB5" w:rsidTr="00790EB5">
        <w:tc>
          <w:tcPr>
            <w:tcW w:w="1951" w:type="dxa"/>
            <w:shd w:val="clear" w:color="auto" w:fill="auto"/>
          </w:tcPr>
          <w:p w:rsidR="00BC0C24" w:rsidRPr="00790EB5" w:rsidRDefault="00BC0C24" w:rsidP="00790EB5">
            <w:pPr>
              <w:pStyle w:val="afc"/>
              <w:ind w:firstLine="284"/>
              <w:rPr>
                <w:rFonts w:ascii="Times New Roman" w:hAnsi="Times New Roman" w:cs="Times New Roman"/>
                <w:sz w:val="24"/>
                <w:szCs w:val="24"/>
              </w:rPr>
            </w:pPr>
            <w:r w:rsidRPr="00790EB5">
              <w:rPr>
                <w:rFonts w:ascii="Times New Roman" w:hAnsi="Times New Roman" w:cs="Times New Roman"/>
                <w:sz w:val="24"/>
                <w:szCs w:val="24"/>
              </w:rPr>
              <w:t>«2»</w:t>
            </w:r>
          </w:p>
        </w:tc>
        <w:tc>
          <w:tcPr>
            <w:tcW w:w="5670" w:type="dxa"/>
            <w:shd w:val="clear" w:color="auto" w:fill="auto"/>
          </w:tcPr>
          <w:p w:rsidR="00BC0C24" w:rsidRPr="00C3719C" w:rsidRDefault="00BC0C24" w:rsidP="00790EB5">
            <w:pPr>
              <w:pStyle w:val="afc"/>
              <w:ind w:firstLine="284"/>
              <w:rPr>
                <w:rFonts w:ascii="Times New Roman" w:hAnsi="Times New Roman" w:cs="Times New Roman"/>
                <w:sz w:val="24"/>
                <w:szCs w:val="24"/>
                <w:lang w:val="ru-RU"/>
              </w:rPr>
            </w:pPr>
            <w:r w:rsidRPr="00C3719C">
              <w:rPr>
                <w:rFonts w:ascii="Times New Roman" w:hAnsi="Times New Roman" w:cs="Times New Roman"/>
                <w:sz w:val="24"/>
                <w:szCs w:val="24"/>
                <w:lang w:val="ru-RU"/>
              </w:rPr>
              <w:t>4 ошибки (1-й класс);</w:t>
            </w:r>
          </w:p>
          <w:p w:rsidR="00BC0C24" w:rsidRPr="00C3719C" w:rsidRDefault="00BC0C24" w:rsidP="00790EB5">
            <w:pPr>
              <w:pStyle w:val="afc"/>
              <w:ind w:firstLine="284"/>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3ошибки </w:t>
            </w:r>
            <w:r w:rsidR="00790EB5">
              <w:rPr>
                <w:rFonts w:ascii="Times New Roman" w:hAnsi="Times New Roman" w:cs="Times New Roman"/>
                <w:sz w:val="24"/>
                <w:szCs w:val="24"/>
                <w:lang w:val="ru-RU"/>
              </w:rPr>
              <w:t xml:space="preserve"> </w:t>
            </w:r>
            <w:r w:rsidRPr="00C3719C">
              <w:rPr>
                <w:rFonts w:ascii="Times New Roman" w:hAnsi="Times New Roman" w:cs="Times New Roman"/>
                <w:sz w:val="24"/>
                <w:szCs w:val="24"/>
                <w:lang w:val="ru-RU"/>
              </w:rPr>
              <w:t>(2-4 классы)</w:t>
            </w:r>
          </w:p>
        </w:tc>
      </w:tr>
    </w:tbl>
    <w:p w:rsidR="00BC0C24" w:rsidRDefault="00BC0C24" w:rsidP="006246C7">
      <w:pPr>
        <w:widowControl/>
        <w:tabs>
          <w:tab w:val="left" w:pos="142"/>
        </w:tabs>
        <w:spacing w:before="150" w:line="276" w:lineRule="auto"/>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 xml:space="preserve">Оценивание письменных работ обучающихся с ЗПР начальной школы </w:t>
      </w:r>
    </w:p>
    <w:p w:rsidR="00790EB5" w:rsidRPr="00652CE0" w:rsidRDefault="00790EB5" w:rsidP="006246C7">
      <w:pPr>
        <w:widowControl/>
        <w:tabs>
          <w:tab w:val="left" w:pos="142"/>
        </w:tabs>
        <w:spacing w:before="150" w:line="276" w:lineRule="auto"/>
        <w:ind w:right="144" w:firstLine="567"/>
        <w:jc w:val="both"/>
        <w:rPr>
          <w:rFonts w:ascii="Times New Roman" w:eastAsia="Times New Roman" w:hAnsi="Times New Roman" w:cs="Times New Roman"/>
          <w:b/>
          <w:sz w:val="24"/>
          <w:lang w:eastAsia="ar-SA" w:bidi="ar-SA"/>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4501"/>
      </w:tblGrid>
      <w:tr w:rsidR="00BC0C24" w:rsidRPr="00790EB5" w:rsidTr="00790EB5">
        <w:trPr>
          <w:cantSplit/>
          <w:trHeight w:val="906"/>
        </w:trPr>
        <w:tc>
          <w:tcPr>
            <w:tcW w:w="1242" w:type="dxa"/>
            <w:shd w:val="clear" w:color="auto" w:fill="auto"/>
          </w:tcPr>
          <w:p w:rsidR="00BC0C24" w:rsidRPr="00790EB5" w:rsidRDefault="00BC0C24" w:rsidP="00790EB5">
            <w:pPr>
              <w:pStyle w:val="afc"/>
              <w:jc w:val="center"/>
              <w:rPr>
                <w:rFonts w:ascii="Times New Roman" w:hAnsi="Times New Roman" w:cs="Times New Roman"/>
                <w:b/>
                <w:sz w:val="20"/>
                <w:szCs w:val="20"/>
              </w:rPr>
            </w:pPr>
            <w:r w:rsidRPr="00790EB5">
              <w:rPr>
                <w:rFonts w:ascii="Times New Roman" w:hAnsi="Times New Roman" w:cs="Times New Roman"/>
                <w:b/>
                <w:sz w:val="20"/>
                <w:szCs w:val="20"/>
              </w:rPr>
              <w:t>Отметка</w:t>
            </w:r>
          </w:p>
        </w:tc>
        <w:tc>
          <w:tcPr>
            <w:tcW w:w="4395" w:type="dxa"/>
            <w:shd w:val="clear" w:color="auto" w:fill="auto"/>
          </w:tcPr>
          <w:p w:rsidR="00BC0C24" w:rsidRPr="00790EB5" w:rsidRDefault="00BC0C24" w:rsidP="00790EB5">
            <w:pPr>
              <w:pStyle w:val="afc"/>
              <w:jc w:val="center"/>
              <w:rPr>
                <w:rFonts w:ascii="Times New Roman" w:hAnsi="Times New Roman" w:cs="Times New Roman"/>
                <w:b/>
                <w:sz w:val="20"/>
                <w:szCs w:val="20"/>
              </w:rPr>
            </w:pPr>
            <w:r w:rsidRPr="00790EB5">
              <w:rPr>
                <w:rFonts w:ascii="Times New Roman" w:hAnsi="Times New Roman" w:cs="Times New Roman"/>
                <w:b/>
                <w:sz w:val="20"/>
                <w:szCs w:val="20"/>
              </w:rPr>
              <w:t>Программы</w:t>
            </w:r>
          </w:p>
          <w:p w:rsidR="00BC0C24" w:rsidRPr="00790EB5" w:rsidRDefault="00965607" w:rsidP="00790EB5">
            <w:pPr>
              <w:pStyle w:val="afc"/>
              <w:jc w:val="center"/>
              <w:rPr>
                <w:rFonts w:ascii="Times New Roman" w:hAnsi="Times New Roman" w:cs="Times New Roman"/>
                <w:b/>
                <w:sz w:val="20"/>
                <w:szCs w:val="20"/>
              </w:rPr>
            </w:pPr>
            <w:r>
              <w:rPr>
                <w:rFonts w:ascii="Times New Roman" w:hAnsi="Times New Roman" w:cs="Times New Roman"/>
                <w:b/>
                <w:sz w:val="20"/>
                <w:szCs w:val="20"/>
                <w:lang w:val="ru-RU"/>
              </w:rPr>
              <w:t>о</w:t>
            </w:r>
            <w:r w:rsidR="00BC0C24" w:rsidRPr="00790EB5">
              <w:rPr>
                <w:rFonts w:ascii="Times New Roman" w:hAnsi="Times New Roman" w:cs="Times New Roman"/>
                <w:b/>
                <w:sz w:val="20"/>
                <w:szCs w:val="20"/>
              </w:rPr>
              <w:t>бщеобразовательной</w:t>
            </w:r>
            <w:r w:rsidR="00790EB5">
              <w:rPr>
                <w:rFonts w:ascii="Times New Roman" w:hAnsi="Times New Roman" w:cs="Times New Roman"/>
                <w:b/>
                <w:sz w:val="20"/>
                <w:szCs w:val="20"/>
                <w:lang w:val="ru-RU"/>
              </w:rPr>
              <w:t xml:space="preserve"> </w:t>
            </w:r>
            <w:r w:rsidR="00BC0C24" w:rsidRPr="00790EB5">
              <w:rPr>
                <w:rFonts w:ascii="Times New Roman" w:hAnsi="Times New Roman" w:cs="Times New Roman"/>
                <w:b/>
                <w:sz w:val="20"/>
                <w:szCs w:val="20"/>
              </w:rPr>
              <w:t>школы</w:t>
            </w:r>
          </w:p>
        </w:tc>
        <w:tc>
          <w:tcPr>
            <w:tcW w:w="4501" w:type="dxa"/>
            <w:shd w:val="clear" w:color="auto" w:fill="auto"/>
          </w:tcPr>
          <w:p w:rsidR="00BC0C24" w:rsidRPr="00C3719C" w:rsidRDefault="00BC0C24" w:rsidP="00790EB5">
            <w:pPr>
              <w:pStyle w:val="afc"/>
              <w:jc w:val="center"/>
              <w:rPr>
                <w:rFonts w:ascii="Times New Roman" w:hAnsi="Times New Roman" w:cs="Times New Roman"/>
                <w:b/>
                <w:sz w:val="20"/>
                <w:szCs w:val="20"/>
                <w:lang w:val="ru-RU"/>
              </w:rPr>
            </w:pPr>
            <w:r w:rsidRPr="00C3719C">
              <w:rPr>
                <w:rFonts w:ascii="Times New Roman" w:hAnsi="Times New Roman" w:cs="Times New Roman"/>
                <w:b/>
                <w:sz w:val="20"/>
                <w:szCs w:val="20"/>
                <w:lang w:val="ru-RU"/>
              </w:rPr>
              <w:t>Адаптированная основная общеобразовательная программа для обучающихся с ЗПР</w:t>
            </w:r>
          </w:p>
        </w:tc>
      </w:tr>
      <w:tr w:rsidR="00BC0C24" w:rsidRPr="00790EB5" w:rsidTr="00790EB5">
        <w:tc>
          <w:tcPr>
            <w:tcW w:w="1242"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5</w:t>
            </w:r>
          </w:p>
        </w:tc>
        <w:tc>
          <w:tcPr>
            <w:tcW w:w="4395" w:type="dxa"/>
            <w:shd w:val="clear" w:color="auto" w:fill="auto"/>
          </w:tcPr>
          <w:p w:rsidR="00BC0C24" w:rsidRPr="00C3719C" w:rsidRDefault="00BC0C24"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Не ставится при трёх исправлениях, но при одной негрубой ошибке можно ставить</w:t>
            </w:r>
          </w:p>
        </w:tc>
        <w:tc>
          <w:tcPr>
            <w:tcW w:w="4501" w:type="dxa"/>
            <w:shd w:val="clear" w:color="auto" w:fill="auto"/>
          </w:tcPr>
          <w:p w:rsidR="00BC0C24" w:rsidRPr="00C3719C" w:rsidRDefault="00BC0C24"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Допущены 1 негрубая ошибка или 1-2 дисграфических ошибок, работа написана аккуратно</w:t>
            </w:r>
          </w:p>
        </w:tc>
      </w:tr>
      <w:tr w:rsidR="00BC0C24" w:rsidRPr="00790EB5" w:rsidTr="00790EB5">
        <w:tc>
          <w:tcPr>
            <w:tcW w:w="1242"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4</w:t>
            </w:r>
          </w:p>
        </w:tc>
        <w:tc>
          <w:tcPr>
            <w:tcW w:w="4395" w:type="dxa"/>
            <w:shd w:val="clear" w:color="auto" w:fill="auto"/>
          </w:tcPr>
          <w:p w:rsidR="00BC0C24" w:rsidRPr="00C3719C" w:rsidRDefault="00BC0C24"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BC0C24" w:rsidRPr="00C3719C" w:rsidRDefault="00BC0C24"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BC0C24" w:rsidRPr="00790EB5" w:rsidTr="00790EB5">
        <w:tc>
          <w:tcPr>
            <w:tcW w:w="1242"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3</w:t>
            </w:r>
          </w:p>
        </w:tc>
        <w:tc>
          <w:tcPr>
            <w:tcW w:w="4395" w:type="dxa"/>
            <w:shd w:val="clear" w:color="auto" w:fill="auto"/>
          </w:tcPr>
          <w:p w:rsidR="00BC0C24" w:rsidRPr="00C3719C" w:rsidRDefault="00BC0C24"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Допущены 3-4 орфографические ошибки и 4 пунктуационные ошибки или 5 орфографических ошибок</w:t>
            </w:r>
          </w:p>
          <w:p w:rsidR="00BC0C24" w:rsidRPr="00C3719C" w:rsidRDefault="00BC0C24" w:rsidP="00790EB5">
            <w:pPr>
              <w:pStyle w:val="afc"/>
              <w:rPr>
                <w:rFonts w:ascii="Times New Roman" w:hAnsi="Times New Roman" w:cs="Times New Roman"/>
                <w:sz w:val="24"/>
                <w:szCs w:val="24"/>
                <w:lang w:val="ru-RU"/>
              </w:rPr>
            </w:pPr>
          </w:p>
        </w:tc>
        <w:tc>
          <w:tcPr>
            <w:tcW w:w="4501" w:type="dxa"/>
            <w:shd w:val="clear" w:color="auto" w:fill="auto"/>
          </w:tcPr>
          <w:p w:rsidR="00BC0C24" w:rsidRPr="00790EB5" w:rsidRDefault="00BC0C24" w:rsidP="00790EB5">
            <w:pPr>
              <w:pStyle w:val="afc"/>
              <w:rPr>
                <w:rFonts w:ascii="Times New Roman" w:hAnsi="Times New Roman" w:cs="Times New Roman"/>
                <w:sz w:val="24"/>
                <w:szCs w:val="24"/>
              </w:rPr>
            </w:pPr>
            <w:r w:rsidRPr="00C3719C">
              <w:rPr>
                <w:rFonts w:ascii="Times New Roman" w:hAnsi="Times New Roman" w:cs="Times New Roman"/>
                <w:sz w:val="24"/>
                <w:szCs w:val="24"/>
                <w:lang w:val="ru-RU"/>
              </w:rPr>
              <w:t>До</w:t>
            </w:r>
            <w:r w:rsidR="00B9478F" w:rsidRPr="00C3719C">
              <w:rPr>
                <w:rFonts w:ascii="Times New Roman" w:hAnsi="Times New Roman" w:cs="Times New Roman"/>
                <w:sz w:val="24"/>
                <w:szCs w:val="24"/>
                <w:lang w:val="ru-RU"/>
              </w:rPr>
              <w:t>пущены 3-5</w:t>
            </w:r>
            <w:r w:rsidRPr="00C3719C">
              <w:rPr>
                <w:rFonts w:ascii="Times New Roman" w:hAnsi="Times New Roman" w:cs="Times New Roman"/>
                <w:sz w:val="24"/>
                <w:szCs w:val="24"/>
                <w:lang w:val="ru-RU"/>
              </w:rPr>
              <w:t xml:space="preserve"> орфографических ошибок, 3-4 пунктуационных, 4-5 дисграфических. </w:t>
            </w:r>
            <w:r w:rsidRPr="00790EB5">
              <w:rPr>
                <w:rFonts w:ascii="Times New Roman" w:hAnsi="Times New Roman" w:cs="Times New Roman"/>
                <w:sz w:val="24"/>
                <w:szCs w:val="24"/>
              </w:rPr>
              <w:t>Допущены 1-2 исправления</w:t>
            </w:r>
          </w:p>
        </w:tc>
      </w:tr>
      <w:tr w:rsidR="00BC0C24" w:rsidRPr="00790EB5" w:rsidTr="00790EB5">
        <w:tc>
          <w:tcPr>
            <w:tcW w:w="1242"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2</w:t>
            </w:r>
          </w:p>
        </w:tc>
        <w:tc>
          <w:tcPr>
            <w:tcW w:w="4395"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Допущены 5-8 орфографических ошибок</w:t>
            </w:r>
          </w:p>
        </w:tc>
        <w:tc>
          <w:tcPr>
            <w:tcW w:w="4501" w:type="dxa"/>
            <w:shd w:val="clear" w:color="auto" w:fill="auto"/>
          </w:tcPr>
          <w:p w:rsidR="00BC0C24" w:rsidRPr="00C3719C" w:rsidRDefault="00BC0C24" w:rsidP="00790EB5">
            <w:pPr>
              <w:pStyle w:val="afc"/>
              <w:rPr>
                <w:rFonts w:ascii="Times New Roman" w:hAnsi="Times New Roman" w:cs="Times New Roman"/>
                <w:sz w:val="24"/>
                <w:szCs w:val="24"/>
                <w:lang w:val="ru-RU"/>
              </w:rPr>
            </w:pPr>
            <w:r w:rsidRPr="00C3719C">
              <w:rPr>
                <w:rFonts w:ascii="Times New Roman" w:hAnsi="Times New Roman" w:cs="Times New Roman"/>
                <w:sz w:val="24"/>
                <w:szCs w:val="24"/>
                <w:lang w:val="ru-RU"/>
              </w:rPr>
              <w:t>Допущено более 8 орфографических, 4 и более дисграфических ошибок.</w:t>
            </w:r>
          </w:p>
          <w:p w:rsidR="00BC0C24" w:rsidRPr="00C3719C" w:rsidRDefault="00BC0C24" w:rsidP="00790EB5">
            <w:pPr>
              <w:pStyle w:val="afc"/>
              <w:rPr>
                <w:rFonts w:ascii="Times New Roman" w:hAnsi="Times New Roman" w:cs="Times New Roman"/>
                <w:sz w:val="24"/>
                <w:szCs w:val="24"/>
                <w:lang w:val="ru-RU" w:eastAsia="ar-SA"/>
              </w:rPr>
            </w:pPr>
            <w:r w:rsidRPr="00C3719C">
              <w:rPr>
                <w:rFonts w:ascii="Times New Roman" w:hAnsi="Times New Roman" w:cs="Times New Roman"/>
                <w:sz w:val="24"/>
                <w:szCs w:val="24"/>
                <w:lang w:val="ru-RU" w:eastAsia="ar-SA"/>
              </w:rPr>
              <w:t xml:space="preserve"> </w:t>
            </w:r>
          </w:p>
          <w:p w:rsidR="00BC0C24" w:rsidRPr="00C3719C" w:rsidRDefault="00BC0C24" w:rsidP="00790EB5">
            <w:pPr>
              <w:pStyle w:val="afc"/>
              <w:rPr>
                <w:rFonts w:ascii="Times New Roman" w:hAnsi="Times New Roman" w:cs="Times New Roman"/>
                <w:sz w:val="24"/>
                <w:szCs w:val="24"/>
                <w:lang w:val="ru-RU"/>
              </w:rPr>
            </w:pPr>
          </w:p>
        </w:tc>
      </w:tr>
      <w:tr w:rsidR="00BC0C24" w:rsidRPr="00790EB5" w:rsidTr="00790EB5">
        <w:tc>
          <w:tcPr>
            <w:tcW w:w="1242"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1</w:t>
            </w:r>
          </w:p>
        </w:tc>
        <w:tc>
          <w:tcPr>
            <w:tcW w:w="4395"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Допущено более 8 орфографических ошибок</w:t>
            </w:r>
          </w:p>
        </w:tc>
        <w:tc>
          <w:tcPr>
            <w:tcW w:w="4501" w:type="dxa"/>
            <w:shd w:val="clear" w:color="auto" w:fill="auto"/>
          </w:tcPr>
          <w:p w:rsidR="00BC0C24" w:rsidRPr="00790EB5" w:rsidRDefault="00BC0C24" w:rsidP="00790EB5">
            <w:pPr>
              <w:pStyle w:val="afc"/>
              <w:rPr>
                <w:rFonts w:ascii="Times New Roman" w:hAnsi="Times New Roman" w:cs="Times New Roman"/>
                <w:sz w:val="24"/>
                <w:szCs w:val="24"/>
              </w:rPr>
            </w:pPr>
            <w:r w:rsidRPr="00790EB5">
              <w:rPr>
                <w:rFonts w:ascii="Times New Roman" w:hAnsi="Times New Roman" w:cs="Times New Roman"/>
                <w:sz w:val="24"/>
                <w:szCs w:val="24"/>
              </w:rPr>
              <w:t>-</w:t>
            </w:r>
          </w:p>
        </w:tc>
      </w:tr>
    </w:tbl>
    <w:p w:rsidR="00BC0C24" w:rsidRPr="00652CE0" w:rsidRDefault="00BC0C24" w:rsidP="006246C7">
      <w:pPr>
        <w:widowControl/>
        <w:tabs>
          <w:tab w:val="left" w:pos="142"/>
        </w:tabs>
        <w:spacing w:before="150" w:line="276" w:lineRule="auto"/>
        <w:ind w:right="144" w:firstLine="567"/>
        <w:jc w:val="both"/>
        <w:rPr>
          <w:rFonts w:ascii="Times New Roman" w:eastAsia="Times New Roman" w:hAnsi="Times New Roman" w:cs="Times New Roman"/>
          <w:b/>
          <w:bCs/>
          <w:kern w:val="0"/>
          <w:sz w:val="24"/>
          <w:lang w:eastAsia="ru-RU" w:bidi="ar-SA"/>
        </w:rPr>
      </w:pPr>
    </w:p>
    <w:p w:rsidR="00BC0C24" w:rsidRPr="00652CE0" w:rsidRDefault="00BC0C24" w:rsidP="006246C7">
      <w:pPr>
        <w:widowControl/>
        <w:suppressAutoHyphens w:val="0"/>
        <w:spacing w:after="75" w:line="276" w:lineRule="auto"/>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bCs/>
          <w:kern w:val="0"/>
          <w:sz w:val="24"/>
          <w:lang w:eastAsia="ru-RU" w:bidi="ar-SA"/>
        </w:rPr>
        <w:t>Классификация ошибок:</w:t>
      </w:r>
    </w:p>
    <w:p w:rsidR="00BC0C24" w:rsidRPr="00652CE0" w:rsidRDefault="00BC0C24" w:rsidP="006246C7">
      <w:pPr>
        <w:widowControl/>
        <w:suppressAutoHyphens w:val="0"/>
        <w:ind w:right="144"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
          <w:bCs/>
          <w:kern w:val="0"/>
          <w:sz w:val="24"/>
          <w:lang w:eastAsia="ru-RU" w:bidi="ar-SA"/>
        </w:rPr>
        <w:t xml:space="preserve">Ошибкой в диктанте </w:t>
      </w:r>
      <w:r w:rsidRPr="00652CE0">
        <w:rPr>
          <w:rFonts w:ascii="Times New Roman" w:eastAsia="Times New Roman" w:hAnsi="Times New Roman" w:cs="Times New Roman"/>
          <w:bCs/>
          <w:kern w:val="0"/>
          <w:sz w:val="24"/>
          <w:lang w:eastAsia="ru-RU" w:bidi="ar-SA"/>
        </w:rPr>
        <w:t>следует считать:</w:t>
      </w:r>
    </w:p>
    <w:p w:rsidR="00BC0C24" w:rsidRPr="00652CE0" w:rsidRDefault="00BC0C24" w:rsidP="006246C7">
      <w:pPr>
        <w:widowControl/>
        <w:suppressAutoHyphens w:val="0"/>
        <w:ind w:right="144"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lastRenderedPageBreak/>
        <w:t>-нарушение правил орфографии при написании слов;</w:t>
      </w:r>
    </w:p>
    <w:p w:rsidR="00BC0C24" w:rsidRPr="00652CE0" w:rsidRDefault="00BC0C24" w:rsidP="006246C7">
      <w:pPr>
        <w:widowControl/>
        <w:suppressAutoHyphens w:val="0"/>
        <w:ind w:right="144"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-пропуск и искажение букв в словах;</w:t>
      </w:r>
    </w:p>
    <w:p w:rsidR="00BC0C24" w:rsidRPr="00652CE0" w:rsidRDefault="00BC0C24" w:rsidP="006246C7">
      <w:pPr>
        <w:widowControl/>
        <w:suppressAutoHyphens w:val="0"/>
        <w:ind w:right="144"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-замену слов;</w:t>
      </w:r>
    </w:p>
    <w:p w:rsidR="00BC0C24" w:rsidRPr="00652CE0" w:rsidRDefault="00BC0C24" w:rsidP="006246C7">
      <w:pPr>
        <w:widowControl/>
        <w:suppressAutoHyphens w:val="0"/>
        <w:ind w:right="144" w:firstLine="567"/>
        <w:jc w:val="both"/>
        <w:rPr>
          <w:rFonts w:ascii="Times New Roman" w:eastAsia="Times New Roman" w:hAnsi="Times New Roman" w:cs="Times New Roman"/>
          <w:bCs/>
          <w:kern w:val="0"/>
          <w:sz w:val="24"/>
          <w:lang w:eastAsia="ru-RU" w:bidi="ar-SA"/>
        </w:rPr>
      </w:pPr>
      <w:r w:rsidRPr="00652CE0">
        <w:rPr>
          <w:rFonts w:ascii="Times New Roman" w:eastAsia="Times New Roman" w:hAnsi="Times New Roman" w:cs="Times New Roman"/>
          <w:bCs/>
          <w:kern w:val="0"/>
          <w:sz w:val="24"/>
          <w:lang w:eastAsia="ru-RU" w:bidi="ar-SA"/>
        </w:rPr>
        <w:t>-отсутствие знаков препинания в пределах программы данного класса; неправильное написание слов, которые не проверяют правилом (списки таких слов да</w:t>
      </w:r>
      <w:r w:rsidR="005037AD" w:rsidRPr="00652CE0">
        <w:rPr>
          <w:rFonts w:ascii="Times New Roman" w:eastAsia="Times New Roman" w:hAnsi="Times New Roman" w:cs="Times New Roman"/>
          <w:bCs/>
          <w:kern w:val="0"/>
          <w:sz w:val="24"/>
          <w:lang w:eastAsia="ru-RU" w:bidi="ar-SA"/>
        </w:rPr>
        <w:t>ны в программе каждого класса).</w:t>
      </w:r>
    </w:p>
    <w:p w:rsidR="009820CC" w:rsidRDefault="009820CC" w:rsidP="006246C7">
      <w:pPr>
        <w:widowControl/>
        <w:suppressAutoHyphens w:val="0"/>
        <w:spacing w:after="75" w:line="276" w:lineRule="auto"/>
        <w:ind w:right="144" w:firstLine="567"/>
        <w:jc w:val="both"/>
        <w:rPr>
          <w:rFonts w:ascii="Times New Roman" w:eastAsia="Times New Roman" w:hAnsi="Times New Roman" w:cs="Times New Roman"/>
          <w:b/>
          <w:bCs/>
          <w:kern w:val="0"/>
          <w:sz w:val="24"/>
          <w:lang w:eastAsia="ru-RU" w:bidi="ar-SA"/>
        </w:rPr>
      </w:pP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За ошибку в диктанте не считаются:</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-единичный пропуск точки в конце предложения, если первое слово следующего предложения написано с заглавной буквы;</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-единичный случай замены одного слова без искажения смысла.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За одну ошибку в диктанте считаются:</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два исправления;</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две пунктуационные ошибки;</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-повторение ошибок в одном и том же слове (например, в слове «ножи» дважды написано в конце «ы»).</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Если же подобная ошибка встречается в другом слове, она считается за ошибку;</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-при выставлении оценки все однотипные ошибки приравниваются к одной орфографической ошибке.</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Негрубыми ошибками считается:</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-повторение одной и той же буквы в слове;</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-недописанное слово;</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-перенос слова, одна часть которого написана на  одной строке, а вторая опущена;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-дважды записанное одно и то же слово в предложении;</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-3 негрубые ошибки</w:t>
      </w:r>
      <w:r w:rsidR="00B9478F" w:rsidRPr="00C3719C">
        <w:rPr>
          <w:rFonts w:ascii="Times New Roman" w:hAnsi="Times New Roman" w:cs="Times New Roman"/>
          <w:sz w:val="24"/>
          <w:szCs w:val="24"/>
          <w:lang w:val="ru-RU"/>
        </w:rPr>
        <w:t xml:space="preserve"> </w:t>
      </w:r>
      <w:r w:rsidRPr="00C3719C">
        <w:rPr>
          <w:rFonts w:ascii="Times New Roman" w:hAnsi="Times New Roman" w:cs="Times New Roman"/>
          <w:sz w:val="24"/>
          <w:szCs w:val="24"/>
          <w:lang w:val="ru-RU"/>
        </w:rPr>
        <w:t>= 1 ошибке.</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Однотипные ошибки:</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-при 5 поправках оценка снижается на 1 балл.</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Перечень специфических (дисграфических) ошибок учащихся с указанием вида речевого нарушения:</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1. Ошибки, обусловленные несформированностью фонематических процессов, навыков звукового анализа и синтеза: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пропуск букв и слогов – «прощла» (прощала), «жадые» (жадные), «ишка» (игрушка);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перестановка букв и слогов – «онко» (окно), «звял» (взял), «переписал» (переписал), «натуспила» (наступила);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недописывание букв и слогов – «дела» (делала), «лопат» (лопата), «набухл» (набухли);</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 наращивание слова лишними буквами и слогами – «тарава» (трава), «катораые» (которые), «бабабушка» (бабушка), </w:t>
      </w:r>
      <w:r w:rsidRPr="00965607">
        <w:rPr>
          <w:rFonts w:ascii="Times New Roman" w:hAnsi="Times New Roman" w:cs="Times New Roman"/>
          <w:sz w:val="24"/>
          <w:szCs w:val="24"/>
        </w:rPr>
        <w:t> </w:t>
      </w:r>
      <w:r w:rsidRPr="00C3719C">
        <w:rPr>
          <w:rFonts w:ascii="Times New Roman" w:hAnsi="Times New Roman" w:cs="Times New Roman"/>
          <w:sz w:val="24"/>
          <w:szCs w:val="24"/>
          <w:lang w:val="ru-RU"/>
        </w:rPr>
        <w:t>«клюкиква» (клюква);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искажение слова – «наотух» (на охоту), «хабаб» (храбрый), «щуки» (щеки), «спеки» (с пенька);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слитное написание слов и их произвольное деление – «насто» (на сто), «виситнастне» (висит на стене);</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неумение определить границы предложения в тексте, слитное написание</w:t>
      </w:r>
      <w:r w:rsidR="00AD0DC1" w:rsidRPr="00C3719C">
        <w:rPr>
          <w:rFonts w:ascii="Times New Roman" w:hAnsi="Times New Roman" w:cs="Times New Roman"/>
          <w:sz w:val="24"/>
          <w:szCs w:val="24"/>
          <w:lang w:val="ru-RU"/>
        </w:rPr>
        <w:t xml:space="preserve"> предложений – «Мой отец шофёр. </w:t>
      </w:r>
      <w:r w:rsidRPr="00C3719C">
        <w:rPr>
          <w:rFonts w:ascii="Times New Roman" w:hAnsi="Times New Roman" w:cs="Times New Roman"/>
          <w:sz w:val="24"/>
          <w:szCs w:val="24"/>
          <w:lang w:val="ru-RU"/>
        </w:rPr>
        <w:t>Работа шофёра трудная шофёру надо хорошо. знать машину после школы я тоже. Буду шофёром»;</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замена одной буквы на другую – «трюх» (трёх), «у глеста» (у клеста), «тельпан» (тюльпан), «шапаги» (сапоги), «чветы» (цветы);</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lastRenderedPageBreak/>
        <w:t>• нарушение смягчения согласных – «васелки» (васильки), «смали» (смяли), «кон» (конь), «лублу» (люблю).</w:t>
      </w:r>
    </w:p>
    <w:p w:rsidR="00BC0C24" w:rsidRPr="00C3719C" w:rsidRDefault="00AD0DC1"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       </w:t>
      </w:r>
      <w:r w:rsidR="00BC0C24" w:rsidRPr="00C3719C">
        <w:rPr>
          <w:rFonts w:ascii="Times New Roman" w:hAnsi="Times New Roman" w:cs="Times New Roman"/>
          <w:sz w:val="24"/>
          <w:szCs w:val="24"/>
          <w:lang w:val="ru-RU"/>
        </w:rPr>
        <w:t>2. Ошибки, обусловленные несформированностью кинетической и динамической стороны двигательного акта:</w:t>
      </w:r>
    </w:p>
    <w:p w:rsidR="00BC0C24" w:rsidRPr="00C3719C" w:rsidRDefault="00AD0DC1"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       </w:t>
      </w:r>
      <w:r w:rsidR="00BC0C24" w:rsidRPr="00C3719C">
        <w:rPr>
          <w:rFonts w:ascii="Times New Roman" w:hAnsi="Times New Roman" w:cs="Times New Roman"/>
          <w:sz w:val="24"/>
          <w:szCs w:val="24"/>
          <w:lang w:val="ru-RU"/>
        </w:rPr>
        <w:t>•</w:t>
      </w:r>
      <w:r w:rsidR="00BC0C24" w:rsidRPr="00965607">
        <w:rPr>
          <w:rFonts w:ascii="Times New Roman" w:hAnsi="Times New Roman" w:cs="Times New Roman"/>
          <w:sz w:val="24"/>
          <w:szCs w:val="24"/>
        </w:rPr>
        <w:t> </w:t>
      </w:r>
      <w:r w:rsidR="00BC0C24" w:rsidRPr="00C3719C">
        <w:rPr>
          <w:rFonts w:ascii="Times New Roman" w:hAnsi="Times New Roman" w:cs="Times New Roman"/>
          <w:sz w:val="24"/>
          <w:szCs w:val="24"/>
          <w:lang w:val="ru-RU"/>
        </w:rPr>
        <w:t xml:space="preserve"> смешения букв по кинетическому сходству – о-а «бонт» (бант), б-д «убача» (удача), и-у «прурода» (природа),</w:t>
      </w:r>
    </w:p>
    <w:p w:rsidR="00BC0C24" w:rsidRPr="00C3719C" w:rsidRDefault="00BC0C24" w:rsidP="00965607">
      <w:pPr>
        <w:pStyle w:val="afc"/>
        <w:ind w:firstLine="284"/>
        <w:jc w:val="both"/>
        <w:rPr>
          <w:rFonts w:ascii="Times New Roman" w:hAnsi="Times New Roman" w:cs="Times New Roman"/>
          <w:sz w:val="24"/>
          <w:szCs w:val="24"/>
          <w:lang w:val="ru-RU"/>
        </w:rPr>
      </w:pPr>
      <w:r w:rsidRPr="00965607">
        <w:rPr>
          <w:rFonts w:ascii="Times New Roman" w:hAnsi="Times New Roman" w:cs="Times New Roman"/>
          <w:sz w:val="24"/>
          <w:szCs w:val="24"/>
        </w:rPr>
        <w:t> </w:t>
      </w:r>
      <w:r w:rsidRPr="00C3719C">
        <w:rPr>
          <w:rFonts w:ascii="Times New Roman" w:hAnsi="Times New Roman" w:cs="Times New Roman"/>
          <w:sz w:val="24"/>
          <w:szCs w:val="24"/>
          <w:lang w:val="ru-RU"/>
        </w:rPr>
        <w:t>п-т «спанция» (станция), х-ж «дорохки» (дорожки), л-я «кяюч» (ключ), л-м «полидор» (помидор), и-ш «лягуика» (лягушка).</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3. Ошибки, обусловленные несформированностью лексико-грамматической стороны речи:</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аграмматизмы – «Саша и Леня собираит цветы». «Дети сидели на большими стулья». «Пять желтеньки спиленачки» ) пять желтеньких цыплят);</w:t>
      </w:r>
    </w:p>
    <w:p w:rsidR="00BC0C24" w:rsidRPr="00C3719C" w:rsidRDefault="00BC0C24" w:rsidP="00965607">
      <w:pPr>
        <w:pStyle w:val="afc"/>
        <w:ind w:firstLine="284"/>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слитное написание предлогов и раздельное написание приставок – «вкармане», «при</w:t>
      </w:r>
      <w:r w:rsidR="00AD0DC1" w:rsidRPr="00C3719C">
        <w:rPr>
          <w:rFonts w:ascii="Times New Roman" w:hAnsi="Times New Roman" w:cs="Times New Roman"/>
          <w:sz w:val="24"/>
          <w:szCs w:val="24"/>
          <w:lang w:val="ru-RU"/>
        </w:rPr>
        <w:t xml:space="preserve"> летели», «в зяля», «у читель».</w:t>
      </w:r>
    </w:p>
    <w:p w:rsidR="00BC0C24" w:rsidRPr="00652CE0" w:rsidRDefault="00BC0C24" w:rsidP="006246C7">
      <w:pPr>
        <w:widowControl/>
        <w:tabs>
          <w:tab w:val="left" w:pos="142"/>
        </w:tabs>
        <w:spacing w:before="150" w:line="276" w:lineRule="auto"/>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Математика.</w:t>
      </w:r>
    </w:p>
    <w:p w:rsidR="00BC0C24" w:rsidRPr="00652CE0" w:rsidRDefault="00BC0C24" w:rsidP="006246C7">
      <w:pPr>
        <w:pStyle w:val="c23"/>
        <w:spacing w:before="0" w:beforeAutospacing="0" w:after="0" w:afterAutospacing="0" w:line="276" w:lineRule="auto"/>
        <w:ind w:right="144" w:firstLine="567"/>
        <w:jc w:val="both"/>
        <w:rPr>
          <w:rStyle w:val="c6"/>
          <w:color w:val="000000"/>
        </w:rPr>
      </w:pPr>
      <w:r w:rsidRPr="00652CE0">
        <w:rPr>
          <w:rStyle w:val="c6"/>
          <w:color w:val="000000"/>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BC0C24" w:rsidRPr="00652CE0" w:rsidRDefault="00BC0C24" w:rsidP="006246C7">
      <w:pPr>
        <w:pStyle w:val="c23"/>
        <w:spacing w:before="0" w:beforeAutospacing="0" w:after="0" w:afterAutospacing="0" w:line="276" w:lineRule="auto"/>
        <w:ind w:right="144" w:firstLine="567"/>
        <w:jc w:val="both"/>
        <w:rPr>
          <w:b/>
          <w:kern w:val="1"/>
          <w:lang w:eastAsia="ar-SA"/>
        </w:rPr>
      </w:pPr>
      <w:r w:rsidRPr="00652CE0">
        <w:t>В качестве оценивания предметных результатов обучающихся 2-4 классов используется пятибалльная система оценивания</w:t>
      </w:r>
      <w:r w:rsidRPr="00652CE0">
        <w:rPr>
          <w:b/>
          <w:kern w:val="1"/>
          <w:lang w:eastAsia="ar-SA"/>
        </w:rPr>
        <w:t>.</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Оценивание устных ответов по математике</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«5»</w:t>
      </w:r>
      <w:r w:rsidRPr="00652CE0">
        <w:rPr>
          <w:rFonts w:ascii="Times New Roman" w:eastAsia="Times New Roman" w:hAnsi="Times New Roman" w:cs="Times New Roman"/>
          <w:color w:val="000000"/>
          <w:kern w:val="0"/>
          <w:sz w:val="24"/>
          <w:lang w:eastAsia="ru-RU" w:bidi="ar-SA"/>
        </w:rPr>
        <w:t> ставится обучающемуся, если он:</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б) производит вычисления, правильно обнаруживая при этом знание изученных свойств действий;</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в)  умеет самостоятельно решить задачу и объяснить ход решения;</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г)  правильно выполняет работы по измерению и черчению;</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д) узнает, правильно называет знакомые геометрические фигуры и их элементы;</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е) умеет самостоятельно выполнять простейшие упражнения, связанные с использованием буквенной символики.</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«4» </w:t>
      </w:r>
      <w:r w:rsidRPr="00652CE0">
        <w:rPr>
          <w:rFonts w:ascii="Times New Roman" w:eastAsia="Times New Roman" w:hAnsi="Times New Roman" w:cs="Times New Roman"/>
          <w:color w:val="000000"/>
          <w:kern w:val="0"/>
          <w:sz w:val="24"/>
          <w:lang w:eastAsia="ru-RU" w:bidi="ar-SA"/>
        </w:rPr>
        <w:t>ставится обучающемуся в том случае, если ответ его в основном соответствует требованиям, установленным для оценки </w:t>
      </w:r>
      <w:r w:rsidRPr="00652CE0">
        <w:rPr>
          <w:rFonts w:ascii="Times New Roman" w:eastAsia="Times New Roman" w:hAnsi="Times New Roman" w:cs="Times New Roman"/>
          <w:b/>
          <w:bCs/>
          <w:color w:val="000000"/>
          <w:kern w:val="0"/>
          <w:sz w:val="24"/>
          <w:lang w:eastAsia="ru-RU" w:bidi="ar-SA"/>
        </w:rPr>
        <w:t>«5», </w:t>
      </w:r>
      <w:r w:rsidRPr="00652CE0">
        <w:rPr>
          <w:rFonts w:ascii="Times New Roman" w:eastAsia="Times New Roman" w:hAnsi="Times New Roman" w:cs="Times New Roman"/>
          <w:color w:val="000000"/>
          <w:kern w:val="0"/>
          <w:sz w:val="24"/>
          <w:lang w:eastAsia="ru-RU" w:bidi="ar-SA"/>
        </w:rPr>
        <w:t>но:</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а) при ответе допускает отдельные неточности в формулировках или при обосновании выполняемых действий;</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б) допускает в отдельных случаях негрубые ошибки;</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в) при решении задач дает недостаточно точные объяснения хода решения, пояснения результатов выполняемых действий;</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г) допускает единичные недочеты при выполнении измерений и черчения.</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t>«3» </w:t>
      </w:r>
      <w:r w:rsidRPr="00652CE0">
        <w:rPr>
          <w:rFonts w:ascii="Times New Roman" w:eastAsia="Times New Roman" w:hAnsi="Times New Roman" w:cs="Times New Roman"/>
          <w:color w:val="000000"/>
          <w:kern w:val="0"/>
          <w:sz w:val="24"/>
          <w:lang w:eastAsia="ru-RU" w:bidi="ar-SA"/>
        </w:rPr>
        <w:t>ставится обучающемуся, если он:</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BC0C24"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б) при решении задачи или объяснении хода решения задачи допускает ошибки, но с помощью педагога справляется с решением.</w:t>
      </w:r>
    </w:p>
    <w:p w:rsidR="00B9478F" w:rsidRPr="00652CE0" w:rsidRDefault="00BC0C24" w:rsidP="006246C7">
      <w:pPr>
        <w:widowControl/>
        <w:suppressAutoHyphens w:val="0"/>
        <w:spacing w:line="276" w:lineRule="auto"/>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color w:val="000000"/>
          <w:kern w:val="0"/>
          <w:sz w:val="24"/>
          <w:lang w:eastAsia="ru-RU" w:bidi="ar-SA"/>
        </w:rPr>
        <w:lastRenderedPageBreak/>
        <w:t>«2» </w:t>
      </w:r>
      <w:r w:rsidRPr="00652CE0">
        <w:rPr>
          <w:rFonts w:ascii="Times New Roman" w:eastAsia="Times New Roman" w:hAnsi="Times New Roman" w:cs="Times New Roman"/>
          <w:color w:val="000000"/>
          <w:kern w:val="0"/>
          <w:sz w:val="24"/>
          <w:lang w:eastAsia="ru-RU" w:bidi="ar-SA"/>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BC0C24" w:rsidRPr="00652CE0" w:rsidRDefault="00BC0C24" w:rsidP="006246C7">
      <w:pPr>
        <w:widowControl/>
        <w:shd w:val="clear" w:color="auto" w:fill="FFFFFF"/>
        <w:suppressAutoHyphens w:val="0"/>
        <w:spacing w:after="160" w:line="276" w:lineRule="auto"/>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2"/>
          <w:kern w:val="0"/>
          <w:sz w:val="24"/>
          <w:lang w:eastAsia="en-US" w:bidi="ar-SA"/>
        </w:rPr>
        <w:t xml:space="preserve">За </w:t>
      </w:r>
      <w:r w:rsidRPr="00652CE0">
        <w:rPr>
          <w:rFonts w:ascii="Times New Roman" w:eastAsia="Calibri" w:hAnsi="Times New Roman" w:cs="Times New Roman"/>
          <w:i/>
          <w:iCs/>
          <w:color w:val="000000"/>
          <w:spacing w:val="-2"/>
          <w:kern w:val="0"/>
          <w:sz w:val="24"/>
          <w:lang w:eastAsia="en-US" w:bidi="ar-SA"/>
        </w:rPr>
        <w:t xml:space="preserve">комбинированную контрольную работу, </w:t>
      </w:r>
      <w:r w:rsidRPr="00652CE0">
        <w:rPr>
          <w:rFonts w:ascii="Times New Roman" w:eastAsia="Calibri" w:hAnsi="Times New Roman" w:cs="Times New Roman"/>
          <w:color w:val="000000"/>
          <w:spacing w:val="-2"/>
          <w:kern w:val="0"/>
          <w:sz w:val="24"/>
          <w:lang w:eastAsia="en-US" w:bidi="ar-SA"/>
        </w:rPr>
        <w:t xml:space="preserve">содержащую, например, вычислительные примеры и арифметические задачи, </w:t>
      </w:r>
      <w:r w:rsidRPr="00652CE0">
        <w:rPr>
          <w:rFonts w:ascii="Times New Roman" w:eastAsia="Calibri" w:hAnsi="Times New Roman" w:cs="Times New Roman"/>
          <w:i/>
          <w:iCs/>
          <w:color w:val="000000"/>
          <w:spacing w:val="-2"/>
          <w:kern w:val="0"/>
          <w:sz w:val="24"/>
          <w:lang w:eastAsia="en-US" w:bidi="ar-SA"/>
        </w:rPr>
        <w:t>целе</w:t>
      </w:r>
      <w:r w:rsidRPr="00652CE0">
        <w:rPr>
          <w:rFonts w:ascii="Times New Roman" w:eastAsia="Calibri" w:hAnsi="Times New Roman" w:cs="Times New Roman"/>
          <w:i/>
          <w:iCs/>
          <w:color w:val="000000"/>
          <w:kern w:val="0"/>
          <w:sz w:val="24"/>
          <w:lang w:eastAsia="en-US" w:bidi="ar-SA"/>
        </w:rPr>
        <w:t xml:space="preserve">сообразно выставлять две отметки: одну - за вычисления, а другую - за решение задач, </w:t>
      </w:r>
      <w:r w:rsidRPr="00652CE0">
        <w:rPr>
          <w:rFonts w:ascii="Times New Roman" w:eastAsia="Calibri" w:hAnsi="Times New Roman" w:cs="Times New Roman"/>
          <w:color w:val="000000"/>
          <w:kern w:val="0"/>
          <w:sz w:val="24"/>
          <w:lang w:eastAsia="en-US" w:bidi="ar-SA"/>
        </w:rPr>
        <w:t xml:space="preserve">т.к. иначе невозможно получить правильное </w:t>
      </w:r>
      <w:r w:rsidRPr="00652CE0">
        <w:rPr>
          <w:rFonts w:ascii="Times New Roman" w:eastAsia="Calibri" w:hAnsi="Times New Roman" w:cs="Times New Roman"/>
          <w:color w:val="000000"/>
          <w:spacing w:val="-1"/>
          <w:kern w:val="0"/>
          <w:sz w:val="24"/>
          <w:lang w:eastAsia="en-US" w:bidi="ar-SA"/>
        </w:rPr>
        <w:t>представление о сформированного конкретного умения или на</w:t>
      </w:r>
      <w:r w:rsidRPr="00652CE0">
        <w:rPr>
          <w:rFonts w:ascii="Times New Roman" w:eastAsia="Calibri" w:hAnsi="Times New Roman" w:cs="Times New Roman"/>
          <w:color w:val="000000"/>
          <w:spacing w:val="-1"/>
          <w:kern w:val="0"/>
          <w:sz w:val="24"/>
          <w:lang w:eastAsia="en-US" w:bidi="ar-SA"/>
        </w:rPr>
        <w:softHyphen/>
      </w:r>
      <w:r w:rsidRPr="00652CE0">
        <w:rPr>
          <w:rFonts w:ascii="Times New Roman" w:eastAsia="Calibri" w:hAnsi="Times New Roman" w:cs="Times New Roman"/>
          <w:color w:val="000000"/>
          <w:spacing w:val="-3"/>
          <w:kern w:val="0"/>
          <w:sz w:val="24"/>
          <w:lang w:eastAsia="en-US" w:bidi="ar-SA"/>
        </w:rPr>
        <w:t>выка. Например, ученик может безошибочно выполнить все вы</w:t>
      </w:r>
      <w:r w:rsidRPr="00652CE0">
        <w:rPr>
          <w:rFonts w:ascii="Times New Roman" w:eastAsia="Calibri" w:hAnsi="Times New Roman" w:cs="Times New Roman"/>
          <w:color w:val="000000"/>
          <w:spacing w:val="-2"/>
          <w:kern w:val="0"/>
          <w:sz w:val="24"/>
          <w:lang w:eastAsia="en-US" w:bidi="ar-SA"/>
        </w:rPr>
        <w:t>числения, но при решении задачи неправильно выбрать арифме</w:t>
      </w:r>
      <w:r w:rsidRPr="00652CE0">
        <w:rPr>
          <w:rFonts w:ascii="Times New Roman" w:eastAsia="Calibri" w:hAnsi="Times New Roman" w:cs="Times New Roman"/>
          <w:color w:val="000000"/>
          <w:kern w:val="0"/>
          <w:sz w:val="24"/>
          <w:lang w:eastAsia="en-US" w:bidi="ar-SA"/>
        </w:rPr>
        <w:t xml:space="preserve">тическое действие, что свидетельствует о несформированности </w:t>
      </w:r>
      <w:r w:rsidRPr="00652CE0">
        <w:rPr>
          <w:rFonts w:ascii="Times New Roman" w:eastAsia="Calibri" w:hAnsi="Times New Roman" w:cs="Times New Roman"/>
          <w:color w:val="000000"/>
          <w:spacing w:val="-2"/>
          <w:kern w:val="0"/>
          <w:sz w:val="24"/>
          <w:lang w:eastAsia="en-US" w:bidi="ar-SA"/>
        </w:rPr>
        <w:t>умения решать арифметическую задачу данного типа.</w:t>
      </w:r>
    </w:p>
    <w:p w:rsidR="00BC0C24" w:rsidRPr="00C3719C" w:rsidRDefault="00BC0C24" w:rsidP="00965607">
      <w:pPr>
        <w:pStyle w:val="afc"/>
        <w:ind w:firstLine="567"/>
        <w:jc w:val="both"/>
        <w:rPr>
          <w:rFonts w:ascii="Times New Roman" w:hAnsi="Times New Roman" w:cs="Times New Roman"/>
          <w:spacing w:val="1"/>
          <w:sz w:val="24"/>
          <w:szCs w:val="24"/>
          <w:lang w:val="ru-RU"/>
        </w:rPr>
      </w:pPr>
      <w:r w:rsidRPr="00C3719C">
        <w:rPr>
          <w:rFonts w:ascii="Times New Roman" w:hAnsi="Times New Roman" w:cs="Times New Roman"/>
          <w:spacing w:val="-1"/>
          <w:sz w:val="24"/>
          <w:szCs w:val="24"/>
          <w:lang w:val="ru-RU"/>
        </w:rPr>
        <w:t xml:space="preserve">При выставлении отметки учитель, оценивая знания, умения </w:t>
      </w:r>
      <w:r w:rsidRPr="00C3719C">
        <w:rPr>
          <w:rFonts w:ascii="Times New Roman" w:hAnsi="Times New Roman" w:cs="Times New Roman"/>
          <w:sz w:val="24"/>
          <w:szCs w:val="24"/>
          <w:lang w:val="ru-RU"/>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C3719C">
        <w:rPr>
          <w:rFonts w:ascii="Times New Roman" w:hAnsi="Times New Roman" w:cs="Times New Roman"/>
          <w:spacing w:val="-3"/>
          <w:sz w:val="24"/>
          <w:szCs w:val="24"/>
          <w:lang w:val="ru-RU"/>
        </w:rPr>
        <w:t>твердо знать таблицу умножения. В этом случае оценивание от</w:t>
      </w:r>
      <w:r w:rsidRPr="00C3719C">
        <w:rPr>
          <w:rFonts w:ascii="Times New Roman" w:hAnsi="Times New Roman" w:cs="Times New Roman"/>
          <w:sz w:val="24"/>
          <w:szCs w:val="24"/>
          <w:lang w:val="ru-RU"/>
        </w:rPr>
        <w:t xml:space="preserve">метками "5", </w:t>
      </w:r>
      <w:r w:rsidR="00B9478F" w:rsidRPr="00C3719C">
        <w:rPr>
          <w:rFonts w:ascii="Times New Roman" w:hAnsi="Times New Roman" w:cs="Times New Roman"/>
          <w:sz w:val="24"/>
          <w:szCs w:val="24"/>
          <w:lang w:val="ru-RU"/>
        </w:rPr>
        <w:t>"</w:t>
      </w:r>
      <w:r w:rsidRPr="00C3719C">
        <w:rPr>
          <w:rFonts w:ascii="Times New Roman" w:hAnsi="Times New Roman" w:cs="Times New Roman"/>
          <w:sz w:val="24"/>
          <w:szCs w:val="24"/>
          <w:lang w:val="ru-RU"/>
        </w:rPr>
        <w:t xml:space="preserve">4", "3" и "2" состояния сформированности навыка </w:t>
      </w:r>
      <w:r w:rsidRPr="00C3719C">
        <w:rPr>
          <w:rFonts w:ascii="Times New Roman" w:hAnsi="Times New Roman" w:cs="Times New Roman"/>
          <w:spacing w:val="1"/>
          <w:sz w:val="24"/>
          <w:szCs w:val="24"/>
          <w:lang w:val="ru-RU"/>
        </w:rPr>
        <w:t>целесообразно произвести по такой шкале:</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95-100% всех предложенных примеров решены верно - "5",</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75-94 % - «4»,</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40-74 % - «3»,</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ниже 40% -«2».</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bCs/>
          <w:spacing w:val="1"/>
          <w:sz w:val="24"/>
          <w:szCs w:val="24"/>
          <w:lang w:val="ru-RU"/>
        </w:rPr>
        <w:t>Если</w:t>
      </w:r>
      <w:r w:rsidRPr="00C3719C">
        <w:rPr>
          <w:rFonts w:ascii="Times New Roman" w:hAnsi="Times New Roman" w:cs="Times New Roman"/>
          <w:b/>
          <w:bCs/>
          <w:spacing w:val="1"/>
          <w:sz w:val="24"/>
          <w:szCs w:val="24"/>
          <w:lang w:val="ru-RU"/>
        </w:rPr>
        <w:t xml:space="preserve"> </w:t>
      </w:r>
      <w:r w:rsidRPr="00C3719C">
        <w:rPr>
          <w:rFonts w:ascii="Times New Roman" w:hAnsi="Times New Roman" w:cs="Times New Roman"/>
          <w:spacing w:val="1"/>
          <w:sz w:val="24"/>
          <w:szCs w:val="24"/>
          <w:lang w:val="ru-RU"/>
        </w:rPr>
        <w:t xml:space="preserve">работа проводится </w:t>
      </w:r>
      <w:r w:rsidRPr="00C3719C">
        <w:rPr>
          <w:rFonts w:ascii="Times New Roman" w:hAnsi="Times New Roman" w:cs="Times New Roman"/>
          <w:i/>
          <w:iCs/>
          <w:spacing w:val="1"/>
          <w:sz w:val="24"/>
          <w:szCs w:val="24"/>
          <w:lang w:val="ru-RU"/>
        </w:rPr>
        <w:t xml:space="preserve">на этапе формирования навыка, </w:t>
      </w:r>
      <w:r w:rsidRPr="00C3719C">
        <w:rPr>
          <w:rFonts w:ascii="Times New Roman" w:hAnsi="Times New Roman" w:cs="Times New Roman"/>
          <w:spacing w:val="6"/>
          <w:sz w:val="24"/>
          <w:szCs w:val="24"/>
          <w:lang w:val="ru-RU"/>
        </w:rPr>
        <w:t xml:space="preserve">когда навык еще полностью не сформирован, шкала оценок </w:t>
      </w:r>
      <w:r w:rsidRPr="00C3719C">
        <w:rPr>
          <w:rFonts w:ascii="Times New Roman" w:hAnsi="Times New Roman" w:cs="Times New Roman"/>
          <w:spacing w:val="3"/>
          <w:sz w:val="24"/>
          <w:szCs w:val="24"/>
          <w:lang w:val="ru-RU"/>
        </w:rPr>
        <w:t>должна быть несколько иной (процент правильных ответов мо</w:t>
      </w:r>
      <w:r w:rsidRPr="00C3719C">
        <w:rPr>
          <w:rFonts w:ascii="Times New Roman" w:hAnsi="Times New Roman" w:cs="Times New Roman"/>
          <w:spacing w:val="6"/>
          <w:sz w:val="24"/>
          <w:szCs w:val="24"/>
          <w:lang w:val="ru-RU"/>
        </w:rPr>
        <w:t>жет быть ниже):</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90-100% всех предложенных примеров решены верно-«5»,</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55-89% правильных ответов-«4»,</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30-54 % - «3».</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ab/>
      </w:r>
      <w:r w:rsidRPr="00C3719C">
        <w:rPr>
          <w:rFonts w:ascii="Times New Roman" w:hAnsi="Times New Roman" w:cs="Times New Roman"/>
          <w:spacing w:val="-3"/>
          <w:sz w:val="24"/>
          <w:szCs w:val="24"/>
          <w:lang w:val="ru-RU"/>
        </w:rPr>
        <w:t>Таким образом, число допущенных ошибок не является ре</w:t>
      </w:r>
      <w:r w:rsidRPr="00C3719C">
        <w:rPr>
          <w:rFonts w:ascii="Times New Roman" w:hAnsi="Times New Roman" w:cs="Times New Roman"/>
          <w:spacing w:val="-1"/>
          <w:sz w:val="24"/>
          <w:szCs w:val="24"/>
          <w:lang w:val="ru-RU"/>
        </w:rPr>
        <w:t>шающим при выставлении отметки. Важнейшим показателем счи</w:t>
      </w:r>
      <w:r w:rsidRPr="00C3719C">
        <w:rPr>
          <w:rFonts w:ascii="Times New Roman" w:hAnsi="Times New Roman" w:cs="Times New Roman"/>
          <w:sz w:val="24"/>
          <w:szCs w:val="24"/>
          <w:lang w:val="ru-RU"/>
        </w:rPr>
        <w:t xml:space="preserve">тается правильность выполнения задания. </w:t>
      </w:r>
      <w:r w:rsidRPr="00C3719C">
        <w:rPr>
          <w:rFonts w:ascii="Times New Roman" w:hAnsi="Times New Roman" w:cs="Times New Roman"/>
          <w:i/>
          <w:iCs/>
          <w:sz w:val="24"/>
          <w:szCs w:val="24"/>
          <w:lang w:val="ru-RU"/>
        </w:rPr>
        <w:t xml:space="preserve">Не следует снижать отметку за неаккуратно выполненные записи </w:t>
      </w:r>
      <w:r w:rsidRPr="00C3719C">
        <w:rPr>
          <w:rFonts w:ascii="Times New Roman" w:hAnsi="Times New Roman" w:cs="Times New Roman"/>
          <w:sz w:val="24"/>
          <w:szCs w:val="24"/>
          <w:lang w:val="ru-RU"/>
        </w:rPr>
        <w:t>(кроме неаккуратно выполненных геометрических построений - отрезка, многоугольни</w:t>
      </w:r>
      <w:r w:rsidRPr="00C3719C">
        <w:rPr>
          <w:rFonts w:ascii="Times New Roman" w:hAnsi="Times New Roman" w:cs="Times New Roman"/>
          <w:spacing w:val="1"/>
          <w:sz w:val="24"/>
          <w:szCs w:val="24"/>
          <w:lang w:val="ru-RU"/>
        </w:rPr>
        <w:t xml:space="preserve">ка и пр.), </w:t>
      </w:r>
      <w:r w:rsidRPr="00C3719C">
        <w:rPr>
          <w:rFonts w:ascii="Times New Roman" w:hAnsi="Times New Roman" w:cs="Times New Roman"/>
          <w:i/>
          <w:iCs/>
          <w:spacing w:val="1"/>
          <w:sz w:val="24"/>
          <w:szCs w:val="24"/>
          <w:lang w:val="ru-RU"/>
        </w:rPr>
        <w:t xml:space="preserve">за грамматические ошибки </w:t>
      </w:r>
      <w:r w:rsidRPr="00C3719C">
        <w:rPr>
          <w:rFonts w:ascii="Times New Roman" w:hAnsi="Times New Roman" w:cs="Times New Roman"/>
          <w:spacing w:val="1"/>
          <w:sz w:val="24"/>
          <w:szCs w:val="24"/>
          <w:lang w:val="ru-RU"/>
        </w:rPr>
        <w:t>и т.п. Эти показатели несу</w:t>
      </w:r>
      <w:r w:rsidRPr="00C3719C">
        <w:rPr>
          <w:rFonts w:ascii="Times New Roman" w:hAnsi="Times New Roman" w:cs="Times New Roman"/>
          <w:sz w:val="24"/>
          <w:szCs w:val="24"/>
          <w:lang w:val="ru-RU"/>
        </w:rPr>
        <w:t xml:space="preserve">щественны при оценивании математической подготовки ученика, </w:t>
      </w:r>
      <w:r w:rsidRPr="00C3719C">
        <w:rPr>
          <w:rFonts w:ascii="Times New Roman" w:hAnsi="Times New Roman" w:cs="Times New Roman"/>
          <w:spacing w:val="8"/>
          <w:sz w:val="24"/>
          <w:szCs w:val="24"/>
          <w:lang w:val="ru-RU"/>
        </w:rPr>
        <w:t>так как не отражают ее уровень.</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Умения "рационально" производить вычисления и решать </w:t>
      </w:r>
      <w:r w:rsidRPr="00C3719C">
        <w:rPr>
          <w:rFonts w:ascii="Times New Roman" w:hAnsi="Times New Roman" w:cs="Times New Roman"/>
          <w:spacing w:val="-1"/>
          <w:sz w:val="24"/>
          <w:szCs w:val="24"/>
          <w:lang w:val="ru-RU"/>
        </w:rPr>
        <w:t xml:space="preserve">задачи характеризует высокий уровень математического развития ученика. Эти умения сложны, формируются очень медленно, и за </w:t>
      </w:r>
      <w:r w:rsidRPr="00C3719C">
        <w:rPr>
          <w:rFonts w:ascii="Times New Roman" w:hAnsi="Times New Roman" w:cs="Times New Roman"/>
          <w:spacing w:val="6"/>
          <w:sz w:val="24"/>
          <w:szCs w:val="24"/>
          <w:lang w:val="ru-RU"/>
        </w:rPr>
        <w:t>время обучения в начальной школе далеко не у всех детей мо</w:t>
      </w:r>
      <w:r w:rsidRPr="00C3719C">
        <w:rPr>
          <w:rFonts w:ascii="Times New Roman" w:hAnsi="Times New Roman" w:cs="Times New Roman"/>
          <w:spacing w:val="-1"/>
          <w:sz w:val="24"/>
          <w:szCs w:val="24"/>
          <w:lang w:val="ru-RU"/>
        </w:rPr>
        <w:t>гут быть достаточно хорошо сформированы. Нельзя снижать оцен</w:t>
      </w:r>
      <w:r w:rsidRPr="00C3719C">
        <w:rPr>
          <w:rFonts w:ascii="Times New Roman" w:hAnsi="Times New Roman" w:cs="Times New Roman"/>
          <w:spacing w:val="11"/>
          <w:sz w:val="24"/>
          <w:szCs w:val="24"/>
          <w:lang w:val="ru-RU"/>
        </w:rPr>
        <w:t xml:space="preserve">ку за "нерациональное" выполнение вычисления или </w:t>
      </w:r>
      <w:r w:rsidRPr="00C3719C">
        <w:rPr>
          <w:rFonts w:ascii="Times New Roman" w:hAnsi="Times New Roman" w:cs="Times New Roman"/>
          <w:spacing w:val="4"/>
          <w:sz w:val="24"/>
          <w:szCs w:val="24"/>
          <w:lang w:val="ru-RU"/>
        </w:rPr>
        <w:t>"нерациональный" способ решения задачи.</w:t>
      </w:r>
    </w:p>
    <w:p w:rsidR="00BC0C24" w:rsidRPr="00C3719C" w:rsidRDefault="00BC0C24" w:rsidP="00965607">
      <w:pPr>
        <w:pStyle w:val="afc"/>
        <w:ind w:firstLine="567"/>
        <w:jc w:val="both"/>
        <w:rPr>
          <w:rFonts w:ascii="Times New Roman" w:hAnsi="Times New Roman" w:cs="Times New Roman"/>
          <w:sz w:val="24"/>
          <w:szCs w:val="24"/>
          <w:lang w:val="ru-RU"/>
        </w:rPr>
      </w:pPr>
      <w:r w:rsidRPr="00C3719C">
        <w:rPr>
          <w:rFonts w:ascii="Times New Roman" w:hAnsi="Times New Roman" w:cs="Times New Roman"/>
          <w:spacing w:val="-4"/>
          <w:sz w:val="24"/>
          <w:szCs w:val="24"/>
          <w:lang w:val="ru-RU"/>
        </w:rPr>
        <w:t xml:space="preserve">Кроме оценивания контрольной работы отметкой необходимо </w:t>
      </w:r>
      <w:r w:rsidRPr="00C3719C">
        <w:rPr>
          <w:rFonts w:ascii="Times New Roman" w:hAnsi="Times New Roman" w:cs="Times New Roman"/>
          <w:spacing w:val="-1"/>
          <w:sz w:val="24"/>
          <w:szCs w:val="24"/>
          <w:lang w:val="ru-RU"/>
        </w:rPr>
        <w:t xml:space="preserve">проводить </w:t>
      </w:r>
      <w:r w:rsidRPr="00C3719C">
        <w:rPr>
          <w:rFonts w:ascii="Times New Roman" w:hAnsi="Times New Roman" w:cs="Times New Roman"/>
          <w:i/>
          <w:iCs/>
          <w:spacing w:val="-1"/>
          <w:sz w:val="24"/>
          <w:szCs w:val="24"/>
          <w:lang w:val="ru-RU"/>
        </w:rPr>
        <w:t xml:space="preserve">качественный анализ ее выполнения учащимися. </w:t>
      </w:r>
      <w:r w:rsidRPr="00C3719C">
        <w:rPr>
          <w:rFonts w:ascii="Times New Roman" w:hAnsi="Times New Roman" w:cs="Times New Roman"/>
          <w:spacing w:val="-1"/>
          <w:sz w:val="24"/>
          <w:szCs w:val="24"/>
          <w:lang w:val="ru-RU"/>
        </w:rPr>
        <w:t xml:space="preserve">Этот анализ поможет учителю выявить пробелы в знаниях и умениях, спланировать работу над ошибками, ликвидировать неправильные </w:t>
      </w:r>
      <w:r w:rsidRPr="00C3719C">
        <w:rPr>
          <w:rFonts w:ascii="Times New Roman" w:hAnsi="Times New Roman" w:cs="Times New Roman"/>
          <w:sz w:val="24"/>
          <w:szCs w:val="24"/>
          <w:lang w:val="ru-RU"/>
        </w:rPr>
        <w:t>представления учащихся, организовать коррекционную работу.</w:t>
      </w:r>
    </w:p>
    <w:p w:rsidR="000F5C75" w:rsidRPr="00C3719C" w:rsidRDefault="00BC0C24" w:rsidP="00965607">
      <w:pPr>
        <w:pStyle w:val="afc"/>
        <w:ind w:firstLine="567"/>
        <w:jc w:val="both"/>
        <w:rPr>
          <w:rFonts w:ascii="Times New Roman" w:hAnsi="Times New Roman" w:cs="Times New Roman"/>
          <w:b/>
          <w:iCs/>
          <w:spacing w:val="-1"/>
          <w:sz w:val="24"/>
          <w:szCs w:val="24"/>
          <w:lang w:val="ru-RU"/>
        </w:rPr>
      </w:pPr>
      <w:r w:rsidRPr="00C3719C">
        <w:rPr>
          <w:rFonts w:ascii="Times New Roman" w:hAnsi="Times New Roman" w:cs="Times New Roman"/>
          <w:spacing w:val="-1"/>
          <w:sz w:val="24"/>
          <w:szCs w:val="24"/>
          <w:lang w:val="ru-RU"/>
        </w:rPr>
        <w:t xml:space="preserve">Оценивая контрольные работы во </w:t>
      </w:r>
      <w:r w:rsidR="00E82E0A" w:rsidRPr="00C3719C">
        <w:rPr>
          <w:rFonts w:ascii="Times New Roman" w:hAnsi="Times New Roman" w:cs="Times New Roman"/>
          <w:spacing w:val="-1"/>
          <w:sz w:val="24"/>
          <w:szCs w:val="24"/>
          <w:lang w:val="ru-RU"/>
        </w:rPr>
        <w:t>2-4</w:t>
      </w:r>
      <w:r w:rsidRPr="00C3719C">
        <w:rPr>
          <w:rFonts w:ascii="Times New Roman" w:hAnsi="Times New Roman" w:cs="Times New Roman"/>
          <w:spacing w:val="-1"/>
          <w:sz w:val="24"/>
          <w:szCs w:val="24"/>
          <w:lang w:val="ru-RU"/>
        </w:rPr>
        <w:t xml:space="preserve"> классах по пяти</w:t>
      </w:r>
      <w:r w:rsidRPr="00C3719C">
        <w:rPr>
          <w:rFonts w:ascii="Times New Roman" w:hAnsi="Times New Roman" w:cs="Times New Roman"/>
          <w:sz w:val="24"/>
          <w:szCs w:val="24"/>
          <w:lang w:val="ru-RU"/>
        </w:rPr>
        <w:t xml:space="preserve">балльной системе оценок, учитель руководствуется тем, что при </w:t>
      </w:r>
      <w:r w:rsidRPr="00C3719C">
        <w:rPr>
          <w:rFonts w:ascii="Times New Roman" w:hAnsi="Times New Roman" w:cs="Times New Roman"/>
          <w:spacing w:val="-1"/>
          <w:sz w:val="24"/>
          <w:szCs w:val="24"/>
          <w:lang w:val="ru-RU"/>
        </w:rPr>
        <w:t>проверке выявляется не только осознанность знаний и сформиро</w:t>
      </w:r>
      <w:r w:rsidRPr="00C3719C">
        <w:rPr>
          <w:rFonts w:ascii="Times New Roman" w:hAnsi="Times New Roman" w:cs="Times New Roman"/>
          <w:sz w:val="24"/>
          <w:szCs w:val="24"/>
          <w:lang w:val="ru-RU"/>
        </w:rPr>
        <w:t>ванность навыков, но и умение применять их в ходе решения учеб</w:t>
      </w:r>
      <w:r w:rsidRPr="00C3719C">
        <w:rPr>
          <w:rFonts w:ascii="Times New Roman" w:hAnsi="Times New Roman" w:cs="Times New Roman"/>
          <w:sz w:val="24"/>
          <w:szCs w:val="24"/>
          <w:lang w:val="ru-RU"/>
        </w:rPr>
        <w:softHyphen/>
      </w:r>
      <w:r w:rsidRPr="00C3719C">
        <w:rPr>
          <w:rFonts w:ascii="Times New Roman" w:hAnsi="Times New Roman" w:cs="Times New Roman"/>
          <w:spacing w:val="-1"/>
          <w:sz w:val="24"/>
          <w:szCs w:val="24"/>
          <w:lang w:val="ru-RU"/>
        </w:rPr>
        <w:t>ных и практических задач.</w:t>
      </w:r>
    </w:p>
    <w:p w:rsidR="00BC0C24" w:rsidRPr="00652CE0" w:rsidRDefault="00BC0C24" w:rsidP="006246C7">
      <w:pPr>
        <w:widowControl/>
        <w:shd w:val="clear" w:color="auto" w:fill="FFFFFF"/>
        <w:suppressAutoHyphens w:val="0"/>
        <w:spacing w:before="211" w:after="160" w:line="276" w:lineRule="auto"/>
        <w:ind w:right="144" w:firstLine="567"/>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iCs/>
          <w:color w:val="000000"/>
          <w:spacing w:val="-1"/>
          <w:kern w:val="0"/>
          <w:sz w:val="24"/>
          <w:lang w:eastAsia="en-US" w:bidi="ar-SA"/>
        </w:rPr>
        <w:t>Проверка письменной работы, содержащей только примеры.</w:t>
      </w:r>
    </w:p>
    <w:p w:rsidR="00BC0C24" w:rsidRPr="00652CE0" w:rsidRDefault="00BC0C24" w:rsidP="006246C7">
      <w:pPr>
        <w:widowControl/>
        <w:shd w:val="clear" w:color="auto" w:fill="FFFFFF"/>
        <w:suppressAutoHyphens w:val="0"/>
        <w:spacing w:after="160"/>
        <w:ind w:right="144" w:firstLine="567"/>
        <w:jc w:val="both"/>
        <w:rPr>
          <w:rFonts w:ascii="Times New Roman" w:eastAsia="Calibri" w:hAnsi="Times New Roman" w:cs="Times New Roman"/>
          <w:color w:val="000000"/>
          <w:spacing w:val="-3"/>
          <w:kern w:val="0"/>
          <w:sz w:val="24"/>
          <w:lang w:eastAsia="en-US" w:bidi="ar-SA"/>
        </w:rPr>
      </w:pPr>
      <w:r w:rsidRPr="00652CE0">
        <w:rPr>
          <w:rFonts w:ascii="Times New Roman" w:eastAsia="Calibri" w:hAnsi="Times New Roman" w:cs="Times New Roman"/>
          <w:color w:val="000000"/>
          <w:spacing w:val="-2"/>
          <w:kern w:val="0"/>
          <w:sz w:val="24"/>
          <w:lang w:eastAsia="en-US" w:bidi="ar-SA"/>
        </w:rPr>
        <w:t>При оценке письменной работы, включающей только приме</w:t>
      </w:r>
      <w:r w:rsidRPr="00652CE0">
        <w:rPr>
          <w:rFonts w:ascii="Times New Roman" w:eastAsia="Calibri" w:hAnsi="Times New Roman" w:cs="Times New Roman"/>
          <w:color w:val="000000"/>
          <w:spacing w:val="-2"/>
          <w:kern w:val="0"/>
          <w:sz w:val="24"/>
          <w:lang w:eastAsia="en-US" w:bidi="ar-SA"/>
        </w:rPr>
        <w:softHyphen/>
      </w:r>
      <w:r w:rsidRPr="00652CE0">
        <w:rPr>
          <w:rFonts w:ascii="Times New Roman" w:eastAsia="Calibri" w:hAnsi="Times New Roman" w:cs="Times New Roman"/>
          <w:color w:val="000000"/>
          <w:kern w:val="0"/>
          <w:sz w:val="24"/>
          <w:lang w:eastAsia="en-US" w:bidi="ar-SA"/>
        </w:rPr>
        <w:t xml:space="preserve">ры (при числе вычислительных действий не более 12) и имеющей </w:t>
      </w:r>
      <w:r w:rsidRPr="00652CE0">
        <w:rPr>
          <w:rFonts w:ascii="Times New Roman" w:eastAsia="Calibri" w:hAnsi="Times New Roman" w:cs="Times New Roman"/>
          <w:color w:val="000000"/>
          <w:spacing w:val="-3"/>
          <w:kern w:val="0"/>
          <w:sz w:val="24"/>
          <w:lang w:eastAsia="en-US" w:bidi="ar-SA"/>
        </w:rPr>
        <w:t>целью проверку вычислительных навыков учащихся, ставятся сле</w:t>
      </w:r>
      <w:r w:rsidRPr="00652CE0">
        <w:rPr>
          <w:rFonts w:ascii="Times New Roman" w:eastAsia="Calibri" w:hAnsi="Times New Roman" w:cs="Times New Roman"/>
          <w:color w:val="000000"/>
          <w:spacing w:val="-3"/>
          <w:kern w:val="0"/>
          <w:sz w:val="24"/>
          <w:lang w:eastAsia="en-US" w:bidi="ar-SA"/>
        </w:rPr>
        <w:softHyphen/>
        <w:t>дующие отметки:</w:t>
      </w:r>
    </w:p>
    <w:p w:rsidR="00BC0C24" w:rsidRPr="00652CE0" w:rsidRDefault="00BC0C24" w:rsidP="00BF2C8D">
      <w:pPr>
        <w:widowControl/>
        <w:numPr>
          <w:ilvl w:val="0"/>
          <w:numId w:val="67"/>
        </w:numPr>
        <w:shd w:val="clear" w:color="auto" w:fill="FFFFFF"/>
        <w:suppressAutoHyphens w:val="0"/>
        <w:autoSpaceDE w:val="0"/>
        <w:autoSpaceDN w:val="0"/>
        <w:adjustRightInd w:val="0"/>
        <w:ind w:left="0"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b/>
          <w:color w:val="000000"/>
          <w:kern w:val="0"/>
          <w:sz w:val="24"/>
          <w:lang w:eastAsia="en-US" w:bidi="ar-SA"/>
        </w:rPr>
        <w:t>Оценка "5"</w:t>
      </w:r>
      <w:r w:rsidRPr="00652CE0">
        <w:rPr>
          <w:rFonts w:ascii="Times New Roman" w:eastAsia="Calibri" w:hAnsi="Times New Roman" w:cs="Times New Roman"/>
          <w:color w:val="000000"/>
          <w:kern w:val="0"/>
          <w:sz w:val="24"/>
          <w:lang w:eastAsia="en-US" w:bidi="ar-SA"/>
        </w:rPr>
        <w:t xml:space="preserve"> ставится, если вся работа выполнена безошибочно.</w:t>
      </w:r>
    </w:p>
    <w:p w:rsidR="00BC0C24" w:rsidRPr="00652CE0" w:rsidRDefault="00BC0C24" w:rsidP="00BF2C8D">
      <w:pPr>
        <w:widowControl/>
        <w:numPr>
          <w:ilvl w:val="0"/>
          <w:numId w:val="67"/>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color w:val="000000"/>
          <w:kern w:val="0"/>
          <w:sz w:val="24"/>
          <w:lang w:eastAsia="en-US" w:bidi="ar-SA"/>
        </w:rPr>
        <w:lastRenderedPageBreak/>
        <w:t>Оценка "4"</w:t>
      </w:r>
      <w:r w:rsidRPr="00652CE0">
        <w:rPr>
          <w:rFonts w:ascii="Times New Roman" w:eastAsia="Calibri" w:hAnsi="Times New Roman" w:cs="Times New Roman"/>
          <w:color w:val="000000"/>
          <w:kern w:val="0"/>
          <w:sz w:val="24"/>
          <w:lang w:eastAsia="en-US" w:bidi="ar-SA"/>
        </w:rPr>
        <w:t xml:space="preserve"> ставится, если в работе допущены 1-2 вычислитель</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ные ошибки.</w:t>
      </w:r>
    </w:p>
    <w:p w:rsidR="00BC0C24" w:rsidRPr="00652CE0" w:rsidRDefault="00BC0C24" w:rsidP="00BF2C8D">
      <w:pPr>
        <w:widowControl/>
        <w:numPr>
          <w:ilvl w:val="0"/>
          <w:numId w:val="67"/>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"3"</w:t>
      </w:r>
      <w:r w:rsidRPr="00652CE0">
        <w:rPr>
          <w:rFonts w:ascii="Times New Roman" w:eastAsia="Calibri" w:hAnsi="Times New Roman" w:cs="Times New Roman"/>
          <w:color w:val="000000"/>
          <w:kern w:val="0"/>
          <w:sz w:val="24"/>
          <w:lang w:eastAsia="en-US" w:bidi="ar-SA"/>
        </w:rPr>
        <w:t xml:space="preserve"> ставится, если в работе допущены 3-5 вычислитель</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ных ошибок.</w:t>
      </w:r>
    </w:p>
    <w:p w:rsidR="00BC0C24" w:rsidRPr="00652CE0" w:rsidRDefault="00BC0C24" w:rsidP="00BF2C8D">
      <w:pPr>
        <w:widowControl/>
        <w:numPr>
          <w:ilvl w:val="0"/>
          <w:numId w:val="67"/>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 xml:space="preserve">"2 </w:t>
      </w:r>
      <w:r w:rsidRPr="00652CE0">
        <w:rPr>
          <w:rFonts w:ascii="Times New Roman" w:eastAsia="Calibri" w:hAnsi="Times New Roman" w:cs="Times New Roman"/>
          <w:color w:val="000000"/>
          <w:kern w:val="0"/>
          <w:sz w:val="24"/>
          <w:lang w:eastAsia="en-US" w:bidi="ar-SA"/>
        </w:rPr>
        <w:t>"ставится, если в работе допущены более 5 вычисли</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тельных ошибок.</w:t>
      </w:r>
    </w:p>
    <w:p w:rsidR="00BC0C24" w:rsidRPr="00652CE0" w:rsidRDefault="00BC0C24" w:rsidP="006246C7">
      <w:pPr>
        <w:widowControl/>
        <w:shd w:val="clear" w:color="auto" w:fill="FFFFFF"/>
        <w:suppressAutoHyphens w:val="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i/>
          <w:iCs/>
          <w:color w:val="000000"/>
          <w:spacing w:val="3"/>
          <w:kern w:val="0"/>
          <w:sz w:val="24"/>
          <w:lang w:eastAsia="en-US" w:bidi="ar-SA"/>
        </w:rPr>
        <w:t xml:space="preserve">Примечание: </w:t>
      </w:r>
      <w:r w:rsidRPr="00652CE0">
        <w:rPr>
          <w:rFonts w:ascii="Times New Roman" w:eastAsia="Calibri" w:hAnsi="Times New Roman" w:cs="Times New Roman"/>
          <w:color w:val="000000"/>
          <w:spacing w:val="3"/>
          <w:kern w:val="0"/>
          <w:sz w:val="24"/>
          <w:lang w:eastAsia="en-US" w:bidi="ar-SA"/>
        </w:rPr>
        <w:t>за исправления, сделанные учеником само</w:t>
      </w:r>
      <w:r w:rsidRPr="00652CE0">
        <w:rPr>
          <w:rFonts w:ascii="Times New Roman" w:eastAsia="Calibri" w:hAnsi="Times New Roman" w:cs="Times New Roman"/>
          <w:color w:val="000000"/>
          <w:spacing w:val="3"/>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стоятельно, при проверке оценка не снижается.</w:t>
      </w:r>
    </w:p>
    <w:p w:rsidR="00BC0C24" w:rsidRPr="00652CE0" w:rsidRDefault="00BC0C24" w:rsidP="006246C7">
      <w:pPr>
        <w:widowControl/>
        <w:shd w:val="clear" w:color="auto" w:fill="FFFFFF"/>
        <w:suppressAutoHyphens w:val="0"/>
        <w:spacing w:before="259" w:after="160" w:line="276" w:lineRule="auto"/>
        <w:ind w:right="144" w:firstLine="567"/>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iCs/>
          <w:color w:val="000000"/>
          <w:spacing w:val="3"/>
          <w:kern w:val="0"/>
          <w:sz w:val="24"/>
          <w:lang w:eastAsia="en-US" w:bidi="ar-SA"/>
        </w:rPr>
        <w:t>Проверка письменной работы, содержащей только задачи.</w:t>
      </w:r>
    </w:p>
    <w:p w:rsidR="00BC0C24" w:rsidRPr="00652CE0" w:rsidRDefault="00BC0C24" w:rsidP="006246C7">
      <w:pPr>
        <w:widowControl/>
        <w:shd w:val="clear" w:color="auto" w:fill="FFFFFF"/>
        <w:suppressAutoHyphens w:val="0"/>
        <w:ind w:right="144" w:firstLine="567"/>
        <w:jc w:val="both"/>
        <w:rPr>
          <w:rFonts w:ascii="Times New Roman" w:eastAsia="Calibri" w:hAnsi="Times New Roman" w:cs="Times New Roman"/>
          <w:color w:val="000000"/>
          <w:spacing w:val="-2"/>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    При оценке письменной работы, состоящей только из задач </w:t>
      </w:r>
      <w:r w:rsidRPr="00652CE0">
        <w:rPr>
          <w:rFonts w:ascii="Times New Roman" w:eastAsia="Calibri" w:hAnsi="Times New Roman" w:cs="Times New Roman"/>
          <w:color w:val="000000"/>
          <w:spacing w:val="-2"/>
          <w:kern w:val="0"/>
          <w:sz w:val="24"/>
          <w:lang w:eastAsia="en-US" w:bidi="ar-SA"/>
        </w:rPr>
        <w:t>(2-х или 3-х задач) и имеющей целью проверку умений решать за</w:t>
      </w:r>
      <w:r w:rsidRPr="00652CE0">
        <w:rPr>
          <w:rFonts w:ascii="Times New Roman" w:eastAsia="Calibri" w:hAnsi="Times New Roman" w:cs="Times New Roman"/>
          <w:color w:val="000000"/>
          <w:spacing w:val="-2"/>
          <w:kern w:val="0"/>
          <w:sz w:val="24"/>
          <w:lang w:eastAsia="en-US" w:bidi="ar-SA"/>
        </w:rPr>
        <w:softHyphen/>
        <w:t>дачи, ставятся следующие отметки:</w:t>
      </w:r>
    </w:p>
    <w:p w:rsidR="00BC0C24" w:rsidRPr="00652CE0" w:rsidRDefault="00BC0C24" w:rsidP="006246C7">
      <w:pPr>
        <w:widowControl/>
        <w:shd w:val="clear" w:color="auto" w:fill="FFFFFF"/>
        <w:suppressAutoHyphens w:val="0"/>
        <w:spacing w:before="19"/>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"5" </w:t>
      </w:r>
      <w:r w:rsidRPr="00652CE0">
        <w:rPr>
          <w:rFonts w:ascii="Times New Roman" w:eastAsia="Calibri" w:hAnsi="Times New Roman" w:cs="Times New Roman"/>
          <w:color w:val="000000"/>
          <w:kern w:val="0"/>
          <w:sz w:val="24"/>
          <w:lang w:eastAsia="en-US" w:bidi="ar-SA"/>
        </w:rPr>
        <w:t>ставится, если все задачи выполнены без ошибок.</w:t>
      </w:r>
    </w:p>
    <w:p w:rsidR="00BC0C24" w:rsidRPr="00652CE0" w:rsidRDefault="00BC0C24" w:rsidP="006246C7">
      <w:pPr>
        <w:widowControl/>
        <w:shd w:val="clear" w:color="auto" w:fill="FFFFFF"/>
        <w:suppressAutoHyphens w:val="0"/>
        <w:spacing w:before="19"/>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"4" </w:t>
      </w:r>
      <w:r w:rsidRPr="00652CE0">
        <w:rPr>
          <w:rFonts w:ascii="Times New Roman" w:eastAsia="Calibri" w:hAnsi="Times New Roman" w:cs="Times New Roman"/>
          <w:color w:val="000000"/>
          <w:kern w:val="0"/>
          <w:sz w:val="24"/>
          <w:lang w:eastAsia="en-US" w:bidi="ar-SA"/>
        </w:rPr>
        <w:t xml:space="preserve">ставится, если нет ошибок в ходе решения задачи, но допущены 1-2 вычислительные ошибки. </w:t>
      </w:r>
    </w:p>
    <w:p w:rsidR="00BC0C24" w:rsidRPr="00652CE0" w:rsidRDefault="00BC0C24" w:rsidP="006246C7">
      <w:pPr>
        <w:widowControl/>
        <w:shd w:val="clear" w:color="auto" w:fill="FFFFFF"/>
        <w:suppressAutoHyphens w:val="0"/>
        <w:spacing w:before="19"/>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"3"</w:t>
      </w:r>
      <w:r w:rsidRPr="00652CE0">
        <w:rPr>
          <w:rFonts w:ascii="Times New Roman" w:eastAsia="Calibri" w:hAnsi="Times New Roman" w:cs="Times New Roman"/>
          <w:color w:val="000000"/>
          <w:kern w:val="0"/>
          <w:sz w:val="24"/>
          <w:lang w:eastAsia="en-US" w:bidi="ar-SA"/>
        </w:rPr>
        <w:t xml:space="preserve"> ставится, если:</w:t>
      </w:r>
    </w:p>
    <w:p w:rsidR="00BC0C24" w:rsidRPr="00652CE0" w:rsidRDefault="00BC0C24" w:rsidP="00BF2C8D">
      <w:pPr>
        <w:widowControl/>
        <w:numPr>
          <w:ilvl w:val="0"/>
          <w:numId w:val="69"/>
        </w:numPr>
        <w:shd w:val="clear" w:color="auto" w:fill="FFFFFF"/>
        <w:suppressAutoHyphens w:val="0"/>
        <w:autoSpaceDE w:val="0"/>
        <w:autoSpaceDN w:val="0"/>
        <w:adjustRightInd w:val="0"/>
        <w:spacing w:before="38"/>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допущена одна ошибка в ходе решения задачи и 1-2 вычисли</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тельные ошибки;</w:t>
      </w:r>
    </w:p>
    <w:p w:rsidR="00BC0C24" w:rsidRPr="00652CE0" w:rsidRDefault="00BC0C24" w:rsidP="00BF2C8D">
      <w:pPr>
        <w:widowControl/>
        <w:numPr>
          <w:ilvl w:val="0"/>
          <w:numId w:val="69"/>
        </w:numPr>
        <w:shd w:val="clear" w:color="auto" w:fill="FFFFFF"/>
        <w:suppressAutoHyphens w:val="0"/>
        <w:autoSpaceDE w:val="0"/>
        <w:autoSpaceDN w:val="0"/>
        <w:adjustRightInd w:val="0"/>
        <w:spacing w:before="14"/>
        <w:ind w:left="0"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вычислительных ошибок нет, но не решена 1 задача.</w:t>
      </w:r>
    </w:p>
    <w:p w:rsidR="00BC0C24" w:rsidRPr="00652CE0" w:rsidRDefault="00BC0C24" w:rsidP="006246C7">
      <w:pPr>
        <w:widowControl/>
        <w:shd w:val="clear" w:color="auto" w:fill="FFFFFF"/>
        <w:suppressAutoHyphens w:val="0"/>
        <w:spacing w:before="14"/>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 xml:space="preserve"> </w:t>
      </w:r>
      <w:r w:rsidRPr="00652CE0">
        <w:rPr>
          <w:rFonts w:ascii="Times New Roman" w:eastAsia="Calibri" w:hAnsi="Times New Roman" w:cs="Times New Roman"/>
          <w:b/>
          <w:bCs/>
          <w:color w:val="000000"/>
          <w:kern w:val="0"/>
          <w:sz w:val="24"/>
          <w:lang w:eastAsia="en-US" w:bidi="ar-SA"/>
        </w:rPr>
        <w:t xml:space="preserve">Оценка "2" </w:t>
      </w:r>
      <w:r w:rsidRPr="00652CE0">
        <w:rPr>
          <w:rFonts w:ascii="Times New Roman" w:eastAsia="Calibri" w:hAnsi="Times New Roman" w:cs="Times New Roman"/>
          <w:color w:val="000000"/>
          <w:kern w:val="0"/>
          <w:sz w:val="24"/>
          <w:lang w:eastAsia="en-US" w:bidi="ar-SA"/>
        </w:rPr>
        <w:t xml:space="preserve">ставится, если: </w:t>
      </w:r>
    </w:p>
    <w:p w:rsidR="00BC0C24" w:rsidRPr="00652CE0" w:rsidRDefault="00BC0C24" w:rsidP="00BF2C8D">
      <w:pPr>
        <w:widowControl/>
        <w:numPr>
          <w:ilvl w:val="0"/>
          <w:numId w:val="70"/>
        </w:numPr>
        <w:shd w:val="clear" w:color="auto" w:fill="FFFFFF"/>
        <w:suppressAutoHyphens w:val="0"/>
        <w:autoSpaceDE w:val="0"/>
        <w:autoSpaceDN w:val="0"/>
        <w:adjustRightInd w:val="0"/>
        <w:spacing w:before="14"/>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 допущены ошибки в ходе решения всех задач;</w:t>
      </w:r>
    </w:p>
    <w:p w:rsidR="00BC0C24" w:rsidRPr="00652CE0" w:rsidRDefault="00BC0C24" w:rsidP="00BF2C8D">
      <w:pPr>
        <w:widowControl/>
        <w:numPr>
          <w:ilvl w:val="0"/>
          <w:numId w:val="70"/>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 xml:space="preserve"> допущены ошибки (две и более) в ходе решения задач и более 2-</w:t>
      </w:r>
      <w:r w:rsidRPr="00652CE0">
        <w:rPr>
          <w:rFonts w:ascii="Times New Roman" w:eastAsia="Calibri" w:hAnsi="Times New Roman" w:cs="Times New Roman"/>
          <w:color w:val="000000"/>
          <w:spacing w:val="-7"/>
          <w:kern w:val="0"/>
          <w:sz w:val="24"/>
          <w:lang w:eastAsia="en-US" w:bidi="ar-SA"/>
        </w:rPr>
        <w:t>х вычислительных ошибок в других задачах.</w:t>
      </w:r>
    </w:p>
    <w:p w:rsidR="00BC0C24" w:rsidRPr="00652CE0" w:rsidRDefault="00BC0C24" w:rsidP="006246C7">
      <w:pPr>
        <w:widowControl/>
        <w:shd w:val="clear" w:color="auto" w:fill="FFFFFF"/>
        <w:suppressAutoHyphens w:val="0"/>
        <w:spacing w:before="235" w:line="276" w:lineRule="auto"/>
        <w:ind w:right="144" w:firstLine="567"/>
        <w:jc w:val="both"/>
        <w:rPr>
          <w:rFonts w:ascii="Times New Roman" w:eastAsia="Calibri" w:hAnsi="Times New Roman" w:cs="Times New Roman"/>
          <w:b/>
          <w:iCs/>
          <w:color w:val="000000"/>
          <w:spacing w:val="-5"/>
          <w:kern w:val="0"/>
          <w:sz w:val="24"/>
          <w:lang w:eastAsia="en-US" w:bidi="ar-SA"/>
        </w:rPr>
      </w:pPr>
      <w:r w:rsidRPr="00652CE0">
        <w:rPr>
          <w:rFonts w:ascii="Times New Roman" w:eastAsia="Calibri" w:hAnsi="Times New Roman" w:cs="Times New Roman"/>
          <w:b/>
          <w:iCs/>
          <w:color w:val="000000"/>
          <w:spacing w:val="-5"/>
          <w:kern w:val="0"/>
          <w:sz w:val="24"/>
          <w:lang w:eastAsia="en-US" w:bidi="ar-SA"/>
        </w:rPr>
        <w:t>Оценка математического диктанта.</w:t>
      </w:r>
    </w:p>
    <w:p w:rsidR="00BC0C24" w:rsidRPr="00652CE0" w:rsidRDefault="00BC0C24" w:rsidP="006246C7">
      <w:pPr>
        <w:widowControl/>
        <w:shd w:val="clear" w:color="auto" w:fill="FFFFFF"/>
        <w:suppressAutoHyphens w:val="0"/>
        <w:spacing w:before="235"/>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 xml:space="preserve">При оценке математического диктанта, включающего 12 или </w:t>
      </w:r>
      <w:r w:rsidRPr="00652CE0">
        <w:rPr>
          <w:rFonts w:ascii="Times New Roman" w:eastAsia="Calibri" w:hAnsi="Times New Roman" w:cs="Times New Roman"/>
          <w:color w:val="000000"/>
          <w:spacing w:val="-11"/>
          <w:kern w:val="0"/>
          <w:sz w:val="24"/>
          <w:lang w:eastAsia="en-US" w:bidi="ar-SA"/>
        </w:rPr>
        <w:t>более арифметических действий, ставятся следующие отметки:</w:t>
      </w:r>
    </w:p>
    <w:p w:rsidR="00BC0C24" w:rsidRPr="00652CE0" w:rsidRDefault="00BC0C24" w:rsidP="00BF2C8D">
      <w:pPr>
        <w:widowControl/>
        <w:numPr>
          <w:ilvl w:val="0"/>
          <w:numId w:val="68"/>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spacing w:val="-7"/>
          <w:kern w:val="0"/>
          <w:sz w:val="24"/>
          <w:lang w:eastAsia="en-US" w:bidi="ar-SA"/>
        </w:rPr>
        <w:t xml:space="preserve">Оценка </w:t>
      </w:r>
      <w:r w:rsidRPr="00652CE0">
        <w:rPr>
          <w:rFonts w:ascii="Times New Roman" w:eastAsia="Calibri" w:hAnsi="Times New Roman" w:cs="Times New Roman"/>
          <w:b/>
          <w:color w:val="000000"/>
          <w:spacing w:val="-7"/>
          <w:kern w:val="0"/>
          <w:sz w:val="24"/>
          <w:lang w:eastAsia="en-US" w:bidi="ar-SA"/>
        </w:rPr>
        <w:t>«5»</w:t>
      </w:r>
      <w:r w:rsidRPr="00652CE0">
        <w:rPr>
          <w:rFonts w:ascii="Times New Roman" w:eastAsia="Calibri" w:hAnsi="Times New Roman" w:cs="Times New Roman"/>
          <w:color w:val="000000"/>
          <w:spacing w:val="-7"/>
          <w:kern w:val="0"/>
          <w:sz w:val="24"/>
          <w:lang w:eastAsia="en-US" w:bidi="ar-SA"/>
        </w:rPr>
        <w:t xml:space="preserve"> ставится, если вся работа выполнена безошибочно.</w:t>
      </w:r>
    </w:p>
    <w:p w:rsidR="00BC0C24" w:rsidRPr="00652CE0" w:rsidRDefault="00BC0C24" w:rsidP="00BF2C8D">
      <w:pPr>
        <w:widowControl/>
        <w:numPr>
          <w:ilvl w:val="0"/>
          <w:numId w:val="68"/>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w:t>
      </w:r>
      <w:r w:rsidRPr="00652CE0">
        <w:rPr>
          <w:rFonts w:ascii="Times New Roman" w:eastAsia="Calibri" w:hAnsi="Times New Roman" w:cs="Times New Roman"/>
          <w:b/>
          <w:color w:val="000000"/>
          <w:kern w:val="0"/>
          <w:sz w:val="24"/>
          <w:lang w:eastAsia="en-US" w:bidi="ar-SA"/>
        </w:rPr>
        <w:t>«4»</w:t>
      </w:r>
      <w:r w:rsidRPr="00652CE0">
        <w:rPr>
          <w:rFonts w:ascii="Times New Roman" w:eastAsia="Calibri" w:hAnsi="Times New Roman" w:cs="Times New Roman"/>
          <w:color w:val="000000"/>
          <w:kern w:val="0"/>
          <w:sz w:val="24"/>
          <w:lang w:eastAsia="en-US" w:bidi="ar-SA"/>
        </w:rPr>
        <w:t xml:space="preserve"> ставится, если неверно выполнена 1/5 часть приме</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0"/>
          <w:kern w:val="0"/>
          <w:sz w:val="24"/>
          <w:lang w:eastAsia="en-US" w:bidi="ar-SA"/>
        </w:rPr>
        <w:t>ров от их общего числа.</w:t>
      </w:r>
    </w:p>
    <w:p w:rsidR="00BC0C24" w:rsidRPr="00652CE0" w:rsidRDefault="00BC0C24" w:rsidP="00BF2C8D">
      <w:pPr>
        <w:widowControl/>
        <w:numPr>
          <w:ilvl w:val="0"/>
          <w:numId w:val="68"/>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«3» </w:t>
      </w:r>
      <w:r w:rsidRPr="00652CE0">
        <w:rPr>
          <w:rFonts w:ascii="Times New Roman" w:eastAsia="Calibri" w:hAnsi="Times New Roman" w:cs="Times New Roman"/>
          <w:color w:val="000000"/>
          <w:kern w:val="0"/>
          <w:sz w:val="24"/>
          <w:lang w:eastAsia="en-US" w:bidi="ar-SA"/>
        </w:rPr>
        <w:t>ставится, если неверно выполнена 1/3 часть приме</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0"/>
          <w:kern w:val="0"/>
          <w:sz w:val="24"/>
          <w:lang w:eastAsia="en-US" w:bidi="ar-SA"/>
        </w:rPr>
        <w:t>ров от их общего числа.</w:t>
      </w:r>
    </w:p>
    <w:p w:rsidR="00BC0C24" w:rsidRPr="00652CE0" w:rsidRDefault="00BC0C24" w:rsidP="00BF2C8D">
      <w:pPr>
        <w:widowControl/>
        <w:numPr>
          <w:ilvl w:val="0"/>
          <w:numId w:val="68"/>
        </w:numPr>
        <w:shd w:val="clear" w:color="auto" w:fill="FFFFFF"/>
        <w:suppressAutoHyphens w:val="0"/>
        <w:autoSpaceDE w:val="0"/>
        <w:autoSpaceDN w:val="0"/>
        <w:adjustRightInd w:val="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«2» </w:t>
      </w:r>
      <w:r w:rsidRPr="00652CE0">
        <w:rPr>
          <w:rFonts w:ascii="Times New Roman" w:eastAsia="Calibri" w:hAnsi="Times New Roman" w:cs="Times New Roman"/>
          <w:color w:val="000000"/>
          <w:kern w:val="0"/>
          <w:sz w:val="24"/>
          <w:lang w:eastAsia="en-US" w:bidi="ar-SA"/>
        </w:rPr>
        <w:t>ставится, если неверно выполнена 1/2 часть приме</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7"/>
          <w:kern w:val="0"/>
          <w:sz w:val="24"/>
          <w:lang w:eastAsia="en-US" w:bidi="ar-SA"/>
        </w:rPr>
        <w:t>ров от их общего числа.</w:t>
      </w:r>
    </w:p>
    <w:p w:rsidR="00BC0C24" w:rsidRPr="00652CE0" w:rsidRDefault="00BC0C24" w:rsidP="006246C7">
      <w:pPr>
        <w:widowControl/>
        <w:suppressAutoHyphens w:val="0"/>
        <w:ind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b/>
          <w:bCs/>
          <w:i/>
          <w:iCs/>
          <w:color w:val="000000"/>
          <w:kern w:val="0"/>
          <w:sz w:val="24"/>
          <w:lang w:eastAsia="ru-RU" w:bidi="ar-SA"/>
        </w:rPr>
        <w:t>Грубой ошибкой</w:t>
      </w:r>
      <w:r w:rsidRPr="00652CE0">
        <w:rPr>
          <w:rFonts w:ascii="Times New Roman" w:eastAsia="Times New Roman" w:hAnsi="Times New Roman" w:cs="Times New Roman"/>
          <w:color w:val="000000"/>
          <w:kern w:val="0"/>
          <w:sz w:val="24"/>
          <w:lang w:eastAsia="ru-RU" w:bidi="ar-SA"/>
        </w:rPr>
        <w:t> следует считать:</w:t>
      </w:r>
    </w:p>
    <w:p w:rsidR="00BC0C24" w:rsidRPr="00652CE0" w:rsidRDefault="00BC0C24" w:rsidP="00BF2C8D">
      <w:pPr>
        <w:widowControl/>
        <w:numPr>
          <w:ilvl w:val="0"/>
          <w:numId w:val="64"/>
        </w:numPr>
        <w:suppressAutoHyphens w:val="0"/>
        <w:ind w:left="0"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неверное выполнение вычислений;</w:t>
      </w:r>
    </w:p>
    <w:p w:rsidR="00BC0C24" w:rsidRPr="00652CE0" w:rsidRDefault="00BC0C24" w:rsidP="00BF2C8D">
      <w:pPr>
        <w:widowControl/>
        <w:numPr>
          <w:ilvl w:val="0"/>
          <w:numId w:val="64"/>
        </w:numPr>
        <w:suppressAutoHyphens w:val="0"/>
        <w:ind w:left="0"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BC0C24" w:rsidRPr="00652CE0" w:rsidRDefault="00BC0C24" w:rsidP="00BF2C8D">
      <w:pPr>
        <w:widowControl/>
        <w:numPr>
          <w:ilvl w:val="0"/>
          <w:numId w:val="64"/>
        </w:numPr>
        <w:suppressAutoHyphens w:val="0"/>
        <w:ind w:left="0"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неправильное решение уравнения   и неравенства;</w:t>
      </w:r>
    </w:p>
    <w:p w:rsidR="00BC0C24" w:rsidRPr="00652CE0" w:rsidRDefault="00BC0C24" w:rsidP="00BF2C8D">
      <w:pPr>
        <w:widowControl/>
        <w:numPr>
          <w:ilvl w:val="0"/>
          <w:numId w:val="64"/>
        </w:numPr>
        <w:suppressAutoHyphens w:val="0"/>
        <w:ind w:left="0" w:right="144" w:firstLine="567"/>
        <w:jc w:val="both"/>
        <w:rPr>
          <w:rFonts w:ascii="Verdana" w:eastAsia="Times New Roman" w:hAnsi="Verdana"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неправильное определение порядка действий в числовом выражении со скобками или без скобок.</w:t>
      </w:r>
    </w:p>
    <w:p w:rsidR="00E05EBE" w:rsidRPr="00652CE0" w:rsidRDefault="00E05EBE" w:rsidP="006246C7">
      <w:pPr>
        <w:widowControl/>
        <w:suppressAutoHyphens w:val="0"/>
        <w:ind w:right="144" w:firstLine="567"/>
        <w:jc w:val="both"/>
        <w:rPr>
          <w:rFonts w:ascii="Verdana" w:eastAsia="Times New Roman" w:hAnsi="Verdana" w:cs="Times New Roman"/>
          <w:color w:val="000000"/>
          <w:kern w:val="0"/>
          <w:sz w:val="24"/>
          <w:lang w:eastAsia="ru-RU" w:bidi="ar-SA"/>
        </w:rPr>
      </w:pPr>
    </w:p>
    <w:p w:rsidR="00E05EBE" w:rsidRPr="00652CE0" w:rsidRDefault="00BC0C24" w:rsidP="006246C7">
      <w:pPr>
        <w:widowControl/>
        <w:shd w:val="clear" w:color="auto" w:fill="FFFFFF"/>
        <w:suppressAutoHyphens w:val="0"/>
        <w:spacing w:after="160" w:line="276" w:lineRule="auto"/>
        <w:ind w:right="144" w:firstLine="567"/>
        <w:jc w:val="both"/>
        <w:rPr>
          <w:rFonts w:ascii="Times New Roman" w:eastAsia="Calibri" w:hAnsi="Times New Roman" w:cs="Times New Roman"/>
          <w:b/>
          <w:color w:val="000000"/>
          <w:spacing w:val="12"/>
          <w:kern w:val="0"/>
          <w:sz w:val="24"/>
          <w:lang w:eastAsia="en-US" w:bidi="ar-SA"/>
        </w:rPr>
      </w:pPr>
      <w:r w:rsidRPr="00652CE0">
        <w:rPr>
          <w:rFonts w:ascii="Times New Roman" w:eastAsia="Calibri" w:hAnsi="Times New Roman" w:cs="Times New Roman"/>
          <w:b/>
          <w:color w:val="000000"/>
          <w:spacing w:val="7"/>
          <w:kern w:val="0"/>
          <w:sz w:val="24"/>
          <w:lang w:eastAsia="en-US" w:bidi="ar-SA"/>
        </w:rPr>
        <w:t xml:space="preserve">Ознакомление с окружающим миром </w:t>
      </w:r>
      <w:r w:rsidR="00E05EBE" w:rsidRPr="00652CE0">
        <w:rPr>
          <w:rFonts w:ascii="Times New Roman" w:eastAsia="Calibri" w:hAnsi="Times New Roman" w:cs="Times New Roman"/>
          <w:b/>
          <w:color w:val="000000"/>
          <w:spacing w:val="12"/>
          <w:kern w:val="0"/>
          <w:sz w:val="24"/>
          <w:lang w:eastAsia="en-US" w:bidi="ar-SA"/>
        </w:rPr>
        <w:t>и развитие речи</w:t>
      </w:r>
    </w:p>
    <w:p w:rsidR="00BC0C24" w:rsidRPr="00652CE0" w:rsidRDefault="00BC0C24" w:rsidP="006246C7">
      <w:pPr>
        <w:widowControl/>
        <w:shd w:val="clear" w:color="auto" w:fill="FFFFFF"/>
        <w:suppressAutoHyphens w:val="0"/>
        <w:spacing w:after="160"/>
        <w:ind w:right="144" w:firstLine="567"/>
        <w:jc w:val="both"/>
        <w:rPr>
          <w:rFonts w:ascii="Times New Roman" w:eastAsia="Calibri" w:hAnsi="Times New Roman" w:cs="Times New Roman"/>
          <w:b/>
          <w:color w:val="000000"/>
          <w:spacing w:val="12"/>
          <w:kern w:val="0"/>
          <w:sz w:val="24"/>
          <w:lang w:eastAsia="en-US" w:bidi="ar-SA"/>
        </w:rPr>
      </w:pPr>
      <w:r w:rsidRPr="00652CE0">
        <w:rPr>
          <w:rFonts w:ascii="Times New Roman" w:eastAsia="Calibri" w:hAnsi="Times New Roman" w:cs="Times New Roman"/>
          <w:color w:val="000000"/>
          <w:spacing w:val="-4"/>
          <w:kern w:val="0"/>
          <w:sz w:val="24"/>
          <w:lang w:eastAsia="en-US" w:bidi="ar-SA"/>
        </w:rPr>
        <w:t xml:space="preserve">Проверочные работы имеют своей целью проверку усвоения </w:t>
      </w:r>
      <w:r w:rsidR="00E05EBE" w:rsidRPr="00652CE0">
        <w:rPr>
          <w:rFonts w:ascii="Times New Roman" w:eastAsia="Calibri" w:hAnsi="Times New Roman" w:cs="Times New Roman"/>
          <w:color w:val="000000"/>
          <w:spacing w:val="-1"/>
          <w:kern w:val="0"/>
          <w:sz w:val="24"/>
          <w:lang w:eastAsia="en-US" w:bidi="ar-SA"/>
        </w:rPr>
        <w:t xml:space="preserve">изученного </w:t>
      </w:r>
      <w:r w:rsidRPr="00652CE0">
        <w:rPr>
          <w:rFonts w:ascii="Times New Roman" w:eastAsia="Calibri" w:hAnsi="Times New Roman" w:cs="Times New Roman"/>
          <w:color w:val="000000"/>
          <w:spacing w:val="-1"/>
          <w:kern w:val="0"/>
          <w:sz w:val="24"/>
          <w:lang w:eastAsia="en-US" w:bidi="ar-SA"/>
        </w:rPr>
        <w:t>программного материала (по всей теме или по опреде</w:t>
      </w:r>
      <w:r w:rsidRPr="00652CE0">
        <w:rPr>
          <w:rFonts w:ascii="Times New Roman" w:eastAsia="Calibri" w:hAnsi="Times New Roman" w:cs="Times New Roman"/>
          <w:color w:val="000000"/>
          <w:spacing w:val="-2"/>
          <w:kern w:val="0"/>
          <w:sz w:val="24"/>
          <w:lang w:eastAsia="en-US" w:bidi="ar-SA"/>
        </w:rPr>
        <w:t xml:space="preserve">ленному ее разделу). Для проведения проверочных работ учитель </w:t>
      </w:r>
      <w:r w:rsidRPr="00652CE0">
        <w:rPr>
          <w:rFonts w:ascii="Times New Roman" w:eastAsia="Calibri" w:hAnsi="Times New Roman" w:cs="Times New Roman"/>
          <w:color w:val="000000"/>
          <w:kern w:val="0"/>
          <w:sz w:val="24"/>
          <w:lang w:eastAsia="en-US" w:bidi="ar-SA"/>
        </w:rPr>
        <w:t>может отвести весь урок или его часть (10-15 минут).</w:t>
      </w:r>
      <w:r w:rsidR="00D25F3B" w:rsidRPr="00652CE0">
        <w:rPr>
          <w:rFonts w:ascii="Times New Roman" w:eastAsia="Calibri" w:hAnsi="Times New Roman" w:cs="Times New Roman"/>
          <w:b/>
          <w:color w:val="000000"/>
          <w:spacing w:val="12"/>
          <w:kern w:val="0"/>
          <w:sz w:val="24"/>
          <w:lang w:eastAsia="en-US" w:bidi="ar-SA"/>
        </w:rPr>
        <w:t xml:space="preserve"> </w:t>
      </w:r>
      <w:r w:rsidRPr="00652CE0">
        <w:rPr>
          <w:rFonts w:ascii="Times New Roman" w:eastAsia="Calibri" w:hAnsi="Times New Roman" w:cs="Times New Roman"/>
          <w:color w:val="000000"/>
          <w:spacing w:val="-1"/>
          <w:kern w:val="0"/>
          <w:sz w:val="24"/>
          <w:lang w:eastAsia="en-US" w:bidi="ar-SA"/>
        </w:rPr>
        <w:t>Проверочные задания по ознакомлению с окружающим миром и развитию речи направлены на выявление:</w:t>
      </w:r>
    </w:p>
    <w:p w:rsidR="00BC0C24" w:rsidRPr="00652CE0" w:rsidRDefault="00BC0C24" w:rsidP="00BF2C8D">
      <w:pPr>
        <w:widowControl/>
        <w:numPr>
          <w:ilvl w:val="0"/>
          <w:numId w:val="65"/>
        </w:numPr>
        <w:shd w:val="clear" w:color="auto" w:fill="FFFFFF"/>
        <w:tabs>
          <w:tab w:val="left" w:pos="307"/>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4"/>
          <w:kern w:val="0"/>
          <w:sz w:val="24"/>
          <w:lang w:eastAsia="en-US" w:bidi="ar-SA"/>
        </w:rPr>
        <w:t>уровня представлений и знаний о предметах и явлениях бли</w:t>
      </w:r>
      <w:r w:rsidRPr="00652CE0">
        <w:rPr>
          <w:rFonts w:ascii="Times New Roman" w:eastAsia="Calibri" w:hAnsi="Times New Roman" w:cs="Times New Roman"/>
          <w:color w:val="000000"/>
          <w:spacing w:val="-2"/>
          <w:kern w:val="0"/>
          <w:sz w:val="24"/>
          <w:lang w:eastAsia="en-US" w:bidi="ar-SA"/>
        </w:rPr>
        <w:t>жайшего окружения, их свойствах;</w:t>
      </w:r>
    </w:p>
    <w:p w:rsidR="00BC0C24" w:rsidRPr="00652CE0" w:rsidRDefault="00BC0C24" w:rsidP="00BF2C8D">
      <w:pPr>
        <w:widowControl/>
        <w:numPr>
          <w:ilvl w:val="0"/>
          <w:numId w:val="65"/>
        </w:numPr>
        <w:shd w:val="clear" w:color="auto" w:fill="FFFFFF"/>
        <w:tabs>
          <w:tab w:val="left" w:pos="307"/>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3"/>
          <w:kern w:val="0"/>
          <w:sz w:val="24"/>
          <w:lang w:eastAsia="en-US" w:bidi="ar-SA"/>
        </w:rPr>
        <w:t>уровня сенсорного и умственного развития;</w:t>
      </w:r>
    </w:p>
    <w:p w:rsidR="00BC0C24" w:rsidRPr="00652CE0" w:rsidRDefault="00BC0C24" w:rsidP="00BF2C8D">
      <w:pPr>
        <w:widowControl/>
        <w:numPr>
          <w:ilvl w:val="0"/>
          <w:numId w:val="65"/>
        </w:numPr>
        <w:shd w:val="clear" w:color="auto" w:fill="FFFFFF"/>
        <w:tabs>
          <w:tab w:val="left" w:pos="307"/>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сформированности обобщенных представлений на основе выде</w:t>
      </w:r>
      <w:r w:rsidRPr="00652CE0">
        <w:rPr>
          <w:rFonts w:ascii="Times New Roman" w:eastAsia="Calibri" w:hAnsi="Times New Roman" w:cs="Times New Roman"/>
          <w:color w:val="000000"/>
          <w:spacing w:val="-2"/>
          <w:kern w:val="0"/>
          <w:sz w:val="24"/>
          <w:lang w:eastAsia="en-US" w:bidi="ar-SA"/>
        </w:rPr>
        <w:t>ления общих существенных признаков;</w:t>
      </w:r>
    </w:p>
    <w:p w:rsidR="00BC0C24" w:rsidRPr="00652CE0" w:rsidRDefault="00BC0C24" w:rsidP="00BF2C8D">
      <w:pPr>
        <w:widowControl/>
        <w:numPr>
          <w:ilvl w:val="0"/>
          <w:numId w:val="65"/>
        </w:numPr>
        <w:shd w:val="clear" w:color="auto" w:fill="FFFFFF"/>
        <w:tabs>
          <w:tab w:val="left" w:pos="307"/>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kern w:val="0"/>
          <w:sz w:val="24"/>
          <w:lang w:eastAsia="en-US" w:bidi="ar-SA"/>
        </w:rPr>
        <w:t>умения проводить сравнение двух и более предметов с установ</w:t>
      </w:r>
      <w:r w:rsidRPr="00652CE0">
        <w:rPr>
          <w:rFonts w:ascii="Times New Roman" w:eastAsia="Calibri" w:hAnsi="Times New Roman" w:cs="Times New Roman"/>
          <w:color w:val="000000"/>
          <w:spacing w:val="-2"/>
          <w:kern w:val="0"/>
          <w:sz w:val="24"/>
          <w:lang w:eastAsia="en-US" w:bidi="ar-SA"/>
        </w:rPr>
        <w:t>лением их общих и отличительных признаков;</w:t>
      </w:r>
    </w:p>
    <w:p w:rsidR="00BC0C24" w:rsidRPr="00652CE0" w:rsidRDefault="00BC0C24" w:rsidP="00BF2C8D">
      <w:pPr>
        <w:widowControl/>
        <w:numPr>
          <w:ilvl w:val="0"/>
          <w:numId w:val="65"/>
        </w:numPr>
        <w:shd w:val="clear" w:color="auto" w:fill="FFFFFF"/>
        <w:tabs>
          <w:tab w:val="left" w:pos="307"/>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2"/>
          <w:kern w:val="0"/>
          <w:sz w:val="24"/>
          <w:lang w:eastAsia="en-US" w:bidi="ar-SA"/>
        </w:rPr>
        <w:lastRenderedPageBreak/>
        <w:t xml:space="preserve">умения рассказать о признаках предметов из своего ближайшего </w:t>
      </w:r>
      <w:r w:rsidRPr="00652CE0">
        <w:rPr>
          <w:rFonts w:ascii="Times New Roman" w:eastAsia="Calibri" w:hAnsi="Times New Roman" w:cs="Times New Roman"/>
          <w:color w:val="000000"/>
          <w:spacing w:val="-3"/>
          <w:kern w:val="0"/>
          <w:sz w:val="24"/>
          <w:lang w:eastAsia="en-US" w:bidi="ar-SA"/>
        </w:rPr>
        <w:t>окружения по определенному плану;</w:t>
      </w:r>
    </w:p>
    <w:p w:rsidR="00BC0C24" w:rsidRPr="00652CE0" w:rsidRDefault="00BC0C24" w:rsidP="006246C7">
      <w:pPr>
        <w:widowControl/>
        <w:shd w:val="clear" w:color="auto" w:fill="FFFFFF"/>
        <w:tabs>
          <w:tab w:val="left" w:pos="403"/>
        </w:tabs>
        <w:suppressAutoHyphens w:val="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w:t>
      </w:r>
      <w:r w:rsidRPr="00652CE0">
        <w:rPr>
          <w:rFonts w:ascii="Times New Roman" w:eastAsia="Calibri" w:hAnsi="Times New Roman" w:cs="Times New Roman"/>
          <w:color w:val="000000"/>
          <w:kern w:val="0"/>
          <w:sz w:val="24"/>
          <w:lang w:eastAsia="en-US" w:bidi="ar-SA"/>
        </w:rPr>
        <w:tab/>
      </w:r>
      <w:r w:rsidRPr="00652CE0">
        <w:rPr>
          <w:rFonts w:ascii="Times New Roman" w:eastAsia="Calibri" w:hAnsi="Times New Roman" w:cs="Times New Roman"/>
          <w:color w:val="000000"/>
          <w:spacing w:val="1"/>
          <w:kern w:val="0"/>
          <w:sz w:val="24"/>
          <w:lang w:eastAsia="en-US" w:bidi="ar-SA"/>
        </w:rPr>
        <w:t>умения узнавать в природе и на картинке цветы, деревья, кус</w:t>
      </w:r>
      <w:r w:rsidRPr="00652CE0">
        <w:rPr>
          <w:rFonts w:ascii="Times New Roman" w:eastAsia="Calibri" w:hAnsi="Times New Roman" w:cs="Times New Roman"/>
          <w:color w:val="000000"/>
          <w:spacing w:val="-1"/>
          <w:kern w:val="0"/>
          <w:sz w:val="24"/>
          <w:lang w:eastAsia="en-US" w:bidi="ar-SA"/>
        </w:rPr>
        <w:t>тарники, плоды, птиц, домашних и диких животных;</w:t>
      </w:r>
    </w:p>
    <w:p w:rsidR="00BC0C24" w:rsidRPr="00652CE0" w:rsidRDefault="00BC0C24" w:rsidP="00BF2C8D">
      <w:pPr>
        <w:widowControl/>
        <w:numPr>
          <w:ilvl w:val="0"/>
          <w:numId w:val="65"/>
        </w:numPr>
        <w:shd w:val="clear" w:color="auto" w:fill="FFFFFF"/>
        <w:tabs>
          <w:tab w:val="left" w:pos="317"/>
        </w:tabs>
        <w:suppressAutoHyphens w:val="0"/>
        <w:autoSpaceDE w:val="0"/>
        <w:autoSpaceDN w:val="0"/>
        <w:adjustRightInd w:val="0"/>
        <w:spacing w:before="1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уровня развития речи, степени систематизации словаря;</w:t>
      </w:r>
    </w:p>
    <w:p w:rsidR="00BC0C24" w:rsidRPr="00652CE0" w:rsidRDefault="00BC0C24" w:rsidP="00BF2C8D">
      <w:pPr>
        <w:widowControl/>
        <w:numPr>
          <w:ilvl w:val="0"/>
          <w:numId w:val="65"/>
        </w:numPr>
        <w:shd w:val="clear" w:color="auto" w:fill="FFFFFF"/>
        <w:tabs>
          <w:tab w:val="left" w:pos="317"/>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6"/>
          <w:kern w:val="0"/>
          <w:sz w:val="24"/>
          <w:lang w:eastAsia="en-US" w:bidi="ar-SA"/>
        </w:rPr>
        <w:t>умения различать взаимное расположение предметов и обо</w:t>
      </w:r>
      <w:r w:rsidRPr="00652CE0">
        <w:rPr>
          <w:rFonts w:ascii="Times New Roman" w:eastAsia="Calibri" w:hAnsi="Times New Roman" w:cs="Times New Roman"/>
          <w:color w:val="000000"/>
          <w:spacing w:val="3"/>
          <w:kern w:val="0"/>
          <w:sz w:val="24"/>
          <w:lang w:eastAsia="en-US" w:bidi="ar-SA"/>
        </w:rPr>
        <w:t>значать эти отношения соответствующими словами;</w:t>
      </w:r>
    </w:p>
    <w:p w:rsidR="00BC0C24" w:rsidRPr="00652CE0" w:rsidRDefault="00BC0C24" w:rsidP="00BF2C8D">
      <w:pPr>
        <w:widowControl/>
        <w:numPr>
          <w:ilvl w:val="0"/>
          <w:numId w:val="65"/>
        </w:numPr>
        <w:shd w:val="clear" w:color="auto" w:fill="FFFFFF"/>
        <w:tabs>
          <w:tab w:val="left" w:pos="288"/>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умения работать по плану, инструкции, алгоритму;</w:t>
      </w:r>
    </w:p>
    <w:p w:rsidR="00BC0C24" w:rsidRPr="00652CE0" w:rsidRDefault="00BC0C24" w:rsidP="00BF2C8D">
      <w:pPr>
        <w:widowControl/>
        <w:numPr>
          <w:ilvl w:val="0"/>
          <w:numId w:val="65"/>
        </w:numPr>
        <w:shd w:val="clear" w:color="auto" w:fill="FFFFFF"/>
        <w:tabs>
          <w:tab w:val="left" w:pos="288"/>
        </w:tabs>
        <w:suppressAutoHyphens w:val="0"/>
        <w:autoSpaceDE w:val="0"/>
        <w:autoSpaceDN w:val="0"/>
        <w:adjustRightInd w:val="0"/>
        <w:spacing w:before="1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умения вести наблюдения, анализировать их и делать выводы;</w:t>
      </w:r>
    </w:p>
    <w:p w:rsidR="00BC0C24" w:rsidRPr="00652CE0" w:rsidRDefault="00BC0C24" w:rsidP="00BF2C8D">
      <w:pPr>
        <w:widowControl/>
        <w:numPr>
          <w:ilvl w:val="0"/>
          <w:numId w:val="65"/>
        </w:numPr>
        <w:shd w:val="clear" w:color="auto" w:fill="FFFFFF"/>
        <w:tabs>
          <w:tab w:val="left" w:pos="288"/>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2"/>
          <w:kern w:val="0"/>
          <w:sz w:val="24"/>
          <w:lang w:eastAsia="en-US" w:bidi="ar-SA"/>
        </w:rPr>
        <w:t>умения выбирать способ обследования предмета;</w:t>
      </w:r>
    </w:p>
    <w:p w:rsidR="00BC0C24" w:rsidRPr="00652CE0" w:rsidRDefault="00BC0C24" w:rsidP="00BF2C8D">
      <w:pPr>
        <w:widowControl/>
        <w:numPr>
          <w:ilvl w:val="0"/>
          <w:numId w:val="65"/>
        </w:numPr>
        <w:shd w:val="clear" w:color="auto" w:fill="FFFFFF"/>
        <w:tabs>
          <w:tab w:val="left" w:pos="288"/>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3"/>
          <w:kern w:val="0"/>
          <w:sz w:val="24"/>
          <w:lang w:eastAsia="en-US" w:bidi="ar-SA"/>
        </w:rPr>
        <w:t>умения давать полные ответы на вопросы об увиденном, о собст</w:t>
      </w:r>
      <w:r w:rsidRPr="00652CE0">
        <w:rPr>
          <w:rFonts w:ascii="Times New Roman" w:eastAsia="Calibri" w:hAnsi="Times New Roman" w:cs="Times New Roman"/>
          <w:color w:val="000000"/>
          <w:spacing w:val="-6"/>
          <w:kern w:val="0"/>
          <w:sz w:val="24"/>
          <w:lang w:eastAsia="en-US" w:bidi="ar-SA"/>
        </w:rPr>
        <w:t>венных впечатлениях, наблюдениях и практической деятельности;</w:t>
      </w:r>
    </w:p>
    <w:p w:rsidR="00BC0C24" w:rsidRPr="00652CE0" w:rsidRDefault="00BC0C24" w:rsidP="00BF2C8D">
      <w:pPr>
        <w:widowControl/>
        <w:numPr>
          <w:ilvl w:val="0"/>
          <w:numId w:val="65"/>
        </w:numPr>
        <w:shd w:val="clear" w:color="auto" w:fill="FFFFFF"/>
        <w:tabs>
          <w:tab w:val="left" w:pos="288"/>
        </w:tabs>
        <w:suppressAutoHyphens w:val="0"/>
        <w:autoSpaceDE w:val="0"/>
        <w:autoSpaceDN w:val="0"/>
        <w:adjustRightInd w:val="0"/>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5"/>
          <w:kern w:val="0"/>
          <w:sz w:val="24"/>
          <w:lang w:eastAsia="en-US" w:bidi="ar-SA"/>
        </w:rPr>
        <w:t xml:space="preserve">умения описывать предметы, явления, излагать события или </w:t>
      </w:r>
      <w:r w:rsidRPr="00652CE0">
        <w:rPr>
          <w:rFonts w:ascii="Times New Roman" w:eastAsia="Calibri" w:hAnsi="Times New Roman" w:cs="Times New Roman"/>
          <w:color w:val="000000"/>
          <w:spacing w:val="-3"/>
          <w:kern w:val="0"/>
          <w:sz w:val="24"/>
          <w:lang w:eastAsia="en-US" w:bidi="ar-SA"/>
        </w:rPr>
        <w:t>рассуждать о них в определенной последовательности;</w:t>
      </w:r>
    </w:p>
    <w:p w:rsidR="00BC0C24" w:rsidRPr="00652CE0" w:rsidRDefault="00BC0C24" w:rsidP="00BF2C8D">
      <w:pPr>
        <w:widowControl/>
        <w:numPr>
          <w:ilvl w:val="0"/>
          <w:numId w:val="65"/>
        </w:numPr>
        <w:shd w:val="clear" w:color="auto" w:fill="FFFFFF"/>
        <w:tabs>
          <w:tab w:val="left" w:pos="288"/>
        </w:tabs>
        <w:suppressAutoHyphens w:val="0"/>
        <w:autoSpaceDE w:val="0"/>
        <w:autoSpaceDN w:val="0"/>
        <w:adjustRightInd w:val="0"/>
        <w:spacing w:before="29"/>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3"/>
          <w:kern w:val="0"/>
          <w:sz w:val="24"/>
          <w:lang w:eastAsia="en-US" w:bidi="ar-SA"/>
        </w:rPr>
        <w:t>уровня овладения навыками предметно-практической деятельно</w:t>
      </w:r>
      <w:r w:rsidRPr="00652CE0">
        <w:rPr>
          <w:rFonts w:ascii="Times New Roman" w:eastAsia="Calibri" w:hAnsi="Times New Roman" w:cs="Times New Roman"/>
          <w:color w:val="000000"/>
          <w:spacing w:val="-4"/>
          <w:kern w:val="0"/>
          <w:sz w:val="24"/>
          <w:lang w:eastAsia="en-US" w:bidi="ar-SA"/>
        </w:rPr>
        <w:t>сти;</w:t>
      </w:r>
    </w:p>
    <w:p w:rsidR="00BC0C24" w:rsidRPr="00652CE0" w:rsidRDefault="00BC0C24" w:rsidP="00BF2C8D">
      <w:pPr>
        <w:widowControl/>
        <w:numPr>
          <w:ilvl w:val="0"/>
          <w:numId w:val="65"/>
        </w:numPr>
        <w:shd w:val="clear" w:color="auto" w:fill="FFFFFF"/>
        <w:tabs>
          <w:tab w:val="left" w:pos="288"/>
        </w:tabs>
        <w:suppressAutoHyphens w:val="0"/>
        <w:autoSpaceDE w:val="0"/>
        <w:autoSpaceDN w:val="0"/>
        <w:adjustRightInd w:val="0"/>
        <w:spacing w:before="19"/>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5"/>
          <w:kern w:val="0"/>
          <w:sz w:val="24"/>
          <w:lang w:eastAsia="en-US" w:bidi="ar-SA"/>
        </w:rPr>
        <w:t xml:space="preserve">умения составлять рассказы по сюжетной картине, по серии </w:t>
      </w:r>
      <w:r w:rsidRPr="00652CE0">
        <w:rPr>
          <w:rFonts w:ascii="Times New Roman" w:eastAsia="Calibri" w:hAnsi="Times New Roman" w:cs="Times New Roman"/>
          <w:color w:val="000000"/>
          <w:spacing w:val="-1"/>
          <w:kern w:val="0"/>
          <w:sz w:val="24"/>
          <w:lang w:eastAsia="en-US" w:bidi="ar-SA"/>
        </w:rPr>
        <w:t>картинок, опорному слову, образцу;</w:t>
      </w:r>
    </w:p>
    <w:p w:rsidR="00067B24" w:rsidRPr="00652CE0" w:rsidRDefault="00BC0C24" w:rsidP="00BF2C8D">
      <w:pPr>
        <w:widowControl/>
        <w:numPr>
          <w:ilvl w:val="0"/>
          <w:numId w:val="65"/>
        </w:numPr>
        <w:shd w:val="clear" w:color="auto" w:fill="FFFFFF"/>
        <w:tabs>
          <w:tab w:val="left" w:pos="288"/>
        </w:tabs>
        <w:suppressAutoHyphens w:val="0"/>
        <w:autoSpaceDE w:val="0"/>
        <w:autoSpaceDN w:val="0"/>
        <w:adjustRightInd w:val="0"/>
        <w:spacing w:before="19"/>
        <w:ind w:right="144" w:firstLine="567"/>
        <w:jc w:val="both"/>
        <w:rPr>
          <w:rFonts w:ascii="Times New Roman" w:eastAsia="Calibri" w:hAnsi="Times New Roman" w:cs="Times New Roman"/>
          <w:color w:val="000000"/>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 выделять главное, устанав</w:t>
      </w:r>
      <w:r w:rsidRPr="00652CE0">
        <w:rPr>
          <w:rFonts w:ascii="Times New Roman" w:eastAsia="Calibri" w:hAnsi="Times New Roman" w:cs="Times New Roman"/>
          <w:color w:val="000000"/>
          <w:spacing w:val="-2"/>
          <w:kern w:val="0"/>
          <w:sz w:val="24"/>
          <w:lang w:eastAsia="en-US" w:bidi="ar-SA"/>
        </w:rPr>
        <w:t>ливать причинно-сл</w:t>
      </w:r>
      <w:r w:rsidR="00067B24" w:rsidRPr="00652CE0">
        <w:rPr>
          <w:rFonts w:ascii="Times New Roman" w:eastAsia="Calibri" w:hAnsi="Times New Roman" w:cs="Times New Roman"/>
          <w:color w:val="000000"/>
          <w:spacing w:val="-2"/>
          <w:kern w:val="0"/>
          <w:sz w:val="24"/>
          <w:lang w:eastAsia="en-US" w:bidi="ar-SA"/>
        </w:rPr>
        <w:t>едственные связи, делать выводы.</w:t>
      </w:r>
    </w:p>
    <w:p w:rsidR="00BC0C24" w:rsidRPr="00652CE0" w:rsidRDefault="00E05EBE" w:rsidP="006246C7">
      <w:pPr>
        <w:widowControl/>
        <w:shd w:val="clear" w:color="auto" w:fill="FFFFFF"/>
        <w:suppressAutoHyphens w:val="0"/>
        <w:spacing w:before="269" w:after="160" w:line="276" w:lineRule="auto"/>
        <w:ind w:right="144" w:firstLine="567"/>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color w:val="000000"/>
          <w:spacing w:val="3"/>
          <w:kern w:val="0"/>
          <w:sz w:val="24"/>
          <w:lang w:eastAsia="en-US" w:bidi="ar-SA"/>
        </w:rPr>
        <w:t>Виды проверочных работ</w:t>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D25F3B" w:rsidRPr="00652CE0">
        <w:rPr>
          <w:rFonts w:ascii="Times New Roman" w:eastAsia="Calibri" w:hAnsi="Times New Roman" w:cs="Times New Roman"/>
          <w:b/>
          <w:kern w:val="0"/>
          <w:sz w:val="24"/>
          <w:lang w:eastAsia="en-US" w:bidi="ar-SA"/>
        </w:rPr>
        <w:tab/>
      </w:r>
      <w:r w:rsidR="00BC0C24" w:rsidRPr="00652CE0">
        <w:rPr>
          <w:rFonts w:ascii="Times New Roman" w:eastAsia="Calibri" w:hAnsi="Times New Roman" w:cs="Times New Roman"/>
          <w:color w:val="000000"/>
          <w:spacing w:val="3"/>
          <w:kern w:val="0"/>
          <w:sz w:val="24"/>
          <w:lang w:eastAsia="en-US" w:bidi="ar-SA"/>
        </w:rPr>
        <w:t>Выбор вида проверочных работ определяется необходимо</w:t>
      </w:r>
      <w:r w:rsidR="00BC0C24" w:rsidRPr="00652CE0">
        <w:rPr>
          <w:rFonts w:ascii="Times New Roman" w:eastAsia="Calibri" w:hAnsi="Times New Roman" w:cs="Times New Roman"/>
          <w:color w:val="000000"/>
          <w:spacing w:val="-1"/>
          <w:kern w:val="0"/>
          <w:sz w:val="24"/>
          <w:lang w:eastAsia="en-US" w:bidi="ar-SA"/>
        </w:rPr>
        <w:t xml:space="preserve">стью проверки знаний, умений и навыков учащихся по отдельным </w:t>
      </w:r>
      <w:r w:rsidR="00BC0C24" w:rsidRPr="00652CE0">
        <w:rPr>
          <w:rFonts w:ascii="Times New Roman" w:eastAsia="Calibri" w:hAnsi="Times New Roman" w:cs="Times New Roman"/>
          <w:color w:val="000000"/>
          <w:kern w:val="0"/>
          <w:sz w:val="24"/>
          <w:lang w:eastAsia="en-US" w:bidi="ar-SA"/>
        </w:rPr>
        <w:t>существенным вопросам изучаемой темы.</w:t>
      </w:r>
    </w:p>
    <w:p w:rsidR="00BC0C24" w:rsidRPr="00652CE0" w:rsidRDefault="00BC0C24" w:rsidP="006246C7">
      <w:pPr>
        <w:widowControl/>
        <w:shd w:val="clear" w:color="auto" w:fill="FFFFFF"/>
        <w:suppressAutoHyphens w:val="0"/>
        <w:spacing w:before="19"/>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1"/>
          <w:kern w:val="0"/>
          <w:sz w:val="24"/>
          <w:lang w:eastAsia="en-US" w:bidi="ar-SA"/>
        </w:rPr>
        <w:t xml:space="preserve">Основными видами проверочных работ по ознакомлению с </w:t>
      </w:r>
      <w:r w:rsidRPr="00652CE0">
        <w:rPr>
          <w:rFonts w:ascii="Times New Roman" w:eastAsia="Calibri" w:hAnsi="Times New Roman" w:cs="Times New Roman"/>
          <w:color w:val="000000"/>
          <w:spacing w:val="-2"/>
          <w:kern w:val="0"/>
          <w:sz w:val="24"/>
          <w:lang w:eastAsia="en-US" w:bidi="ar-SA"/>
        </w:rPr>
        <w:t>окружающим миром и развитию речи являются:</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color w:val="000000"/>
          <w:spacing w:val="-1"/>
          <w:kern w:val="0"/>
          <w:sz w:val="24"/>
          <w:lang w:eastAsia="en-US" w:bidi="ar-SA"/>
        </w:rPr>
      </w:pPr>
      <w:r w:rsidRPr="00652CE0">
        <w:rPr>
          <w:rFonts w:ascii="Times New Roman" w:eastAsia="Calibri" w:hAnsi="Times New Roman" w:cs="Times New Roman"/>
          <w:color w:val="000000"/>
          <w:kern w:val="0"/>
          <w:sz w:val="24"/>
          <w:lang w:eastAsia="en-US" w:bidi="ar-SA"/>
        </w:rPr>
        <w:t xml:space="preserve">устные и письменные ответы на вопросы с использованием </w:t>
      </w:r>
      <w:r w:rsidRPr="00652CE0">
        <w:rPr>
          <w:rFonts w:ascii="Times New Roman" w:eastAsia="Calibri" w:hAnsi="Times New Roman" w:cs="Times New Roman"/>
          <w:color w:val="000000"/>
          <w:spacing w:val="-1"/>
          <w:kern w:val="0"/>
          <w:sz w:val="24"/>
          <w:lang w:eastAsia="en-US" w:bidi="ar-SA"/>
        </w:rPr>
        <w:t>справочного материала;</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3"/>
          <w:kern w:val="0"/>
          <w:sz w:val="24"/>
          <w:lang w:eastAsia="en-US" w:bidi="ar-SA"/>
        </w:rPr>
        <w:t xml:space="preserve">составление рассказов по опорным словам, иллюстрируемым </w:t>
      </w:r>
      <w:r w:rsidRPr="00652CE0">
        <w:rPr>
          <w:rFonts w:ascii="Times New Roman" w:eastAsia="Calibri" w:hAnsi="Times New Roman" w:cs="Times New Roman"/>
          <w:color w:val="000000"/>
          <w:spacing w:val="-2"/>
          <w:kern w:val="0"/>
          <w:sz w:val="24"/>
          <w:lang w:eastAsia="en-US" w:bidi="ar-SA"/>
        </w:rPr>
        <w:t>картинкой;</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по серии картинок;</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по серии сюжетных картинок, предла</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гаемых в нарушенной последовательности;</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по сюжетным картинам;</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плана рассказа при помощи картинок;</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составление рассказов о наблюдениях в природе и за деятельно</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стью человека по плану, алгоритму;</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работа с деформированным предложением, текстом;</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пересказ по готовому образцу;</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решение речевых логических задач;</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работа по перфокартам;</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распределение (группировка) предметных картинок по задан</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ным признакам,</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работа с лекалами, трафаретами, контурными изображениями;</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конструирование (аппликация) из палочек, геометрических фи</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2"/>
          <w:kern w:val="0"/>
          <w:sz w:val="24"/>
          <w:lang w:eastAsia="en-US" w:bidi="ar-SA"/>
        </w:rPr>
        <w:t>гур, природного материала, бумаги, картона, дерева:</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выполнение коллективных работ по предварительно обсужден</w:t>
      </w:r>
      <w:r w:rsidRPr="00652CE0">
        <w:rPr>
          <w:rFonts w:ascii="Times New Roman" w:eastAsia="Calibri" w:hAnsi="Times New Roman" w:cs="Times New Roman"/>
          <w:color w:val="000000"/>
          <w:kern w:val="0"/>
          <w:sz w:val="24"/>
          <w:lang w:eastAsia="en-US" w:bidi="ar-SA"/>
        </w:rPr>
        <w:softHyphen/>
      </w:r>
      <w:r w:rsidRPr="00652CE0">
        <w:rPr>
          <w:rFonts w:ascii="Times New Roman" w:eastAsia="Calibri" w:hAnsi="Times New Roman" w:cs="Times New Roman"/>
          <w:color w:val="000000"/>
          <w:spacing w:val="-3"/>
          <w:kern w:val="0"/>
          <w:sz w:val="24"/>
          <w:lang w:eastAsia="en-US" w:bidi="ar-SA"/>
        </w:rPr>
        <w:t>ному замыслу,</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ролевой тренинг,</w:t>
      </w:r>
    </w:p>
    <w:p w:rsidR="00BC0C24" w:rsidRPr="00652CE0" w:rsidRDefault="00BC0C24" w:rsidP="00BF2C8D">
      <w:pPr>
        <w:widowControl/>
        <w:numPr>
          <w:ilvl w:val="1"/>
          <w:numId w:val="66"/>
        </w:numPr>
        <w:shd w:val="clear" w:color="auto" w:fill="FFFFFF"/>
        <w:tabs>
          <w:tab w:val="clear" w:pos="1455"/>
          <w:tab w:val="num" w:pos="709"/>
        </w:tabs>
        <w:suppressAutoHyphens w:val="0"/>
        <w:autoSpaceDE w:val="0"/>
        <w:autoSpaceDN w:val="0"/>
        <w:adjustRightInd w:val="0"/>
        <w:spacing w:before="10"/>
        <w:ind w:left="0"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kern w:val="0"/>
          <w:sz w:val="24"/>
          <w:lang w:eastAsia="en-US" w:bidi="ar-SA"/>
        </w:rPr>
        <w:t>выполнение тестовых заданий.</w:t>
      </w:r>
    </w:p>
    <w:p w:rsidR="00DE0646" w:rsidRPr="00652CE0" w:rsidRDefault="00BC0C24" w:rsidP="006246C7">
      <w:pPr>
        <w:widowControl/>
        <w:shd w:val="clear" w:color="auto" w:fill="FFFFFF"/>
        <w:suppressAutoHyphens w:val="0"/>
        <w:spacing w:before="77" w:after="16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i/>
          <w:iCs/>
          <w:color w:val="000000"/>
          <w:kern w:val="0"/>
          <w:sz w:val="24"/>
          <w:lang w:eastAsia="en-US" w:bidi="ar-SA"/>
        </w:rPr>
        <w:t xml:space="preserve">Речевая логическая задача </w:t>
      </w:r>
      <w:r w:rsidRPr="00652CE0">
        <w:rPr>
          <w:rFonts w:ascii="Times New Roman" w:eastAsia="Calibri" w:hAnsi="Times New Roman" w:cs="Times New Roman"/>
          <w:color w:val="000000"/>
          <w:kern w:val="0"/>
          <w:sz w:val="24"/>
          <w:lang w:eastAsia="en-US" w:bidi="ar-SA"/>
        </w:rPr>
        <w:t>- рассказ-загадка о явлениях приро</w:t>
      </w:r>
      <w:r w:rsidRPr="00652CE0">
        <w:rPr>
          <w:rFonts w:ascii="Times New Roman" w:eastAsia="Calibri" w:hAnsi="Times New Roman" w:cs="Times New Roman"/>
          <w:color w:val="000000"/>
          <w:spacing w:val="1"/>
          <w:kern w:val="0"/>
          <w:sz w:val="24"/>
          <w:lang w:eastAsia="en-US" w:bidi="ar-SA"/>
        </w:rPr>
        <w:t xml:space="preserve">ды, предметах ближайшего окружения, ответ на которого может </w:t>
      </w:r>
      <w:r w:rsidRPr="00652CE0">
        <w:rPr>
          <w:rFonts w:ascii="Times New Roman" w:eastAsia="Calibri" w:hAnsi="Times New Roman" w:cs="Times New Roman"/>
          <w:color w:val="000000"/>
          <w:spacing w:val="-3"/>
          <w:kern w:val="0"/>
          <w:sz w:val="24"/>
          <w:lang w:eastAsia="en-US" w:bidi="ar-SA"/>
        </w:rPr>
        <w:t>быть получен при уяснении связей и закономерностей между рас</w:t>
      </w:r>
      <w:r w:rsidRPr="00652CE0">
        <w:rPr>
          <w:rFonts w:ascii="Times New Roman" w:eastAsia="Calibri" w:hAnsi="Times New Roman" w:cs="Times New Roman"/>
          <w:color w:val="000000"/>
          <w:spacing w:val="-2"/>
          <w:kern w:val="0"/>
          <w:sz w:val="24"/>
          <w:lang w:eastAsia="en-US" w:bidi="ar-SA"/>
        </w:rPr>
        <w:t>сматриваемыми предметами, явлениями, событиями. Решение ло</w:t>
      </w:r>
      <w:r w:rsidRPr="00652CE0">
        <w:rPr>
          <w:rFonts w:ascii="Times New Roman" w:eastAsia="Calibri" w:hAnsi="Times New Roman" w:cs="Times New Roman"/>
          <w:color w:val="000000"/>
          <w:spacing w:val="-3"/>
          <w:kern w:val="0"/>
          <w:sz w:val="24"/>
          <w:lang w:eastAsia="en-US" w:bidi="ar-SA"/>
        </w:rPr>
        <w:t xml:space="preserve">гических задач активизирует приемы умственной деятельности </w:t>
      </w:r>
      <w:r w:rsidRPr="00652CE0">
        <w:rPr>
          <w:rFonts w:ascii="Times New Roman" w:eastAsia="Calibri" w:hAnsi="Times New Roman" w:cs="Times New Roman"/>
          <w:color w:val="000000"/>
          <w:spacing w:val="-4"/>
          <w:kern w:val="0"/>
          <w:sz w:val="24"/>
          <w:lang w:eastAsia="en-US" w:bidi="ar-SA"/>
        </w:rPr>
        <w:t xml:space="preserve">(сравнение, сопоставление, построение </w:t>
      </w:r>
      <w:r w:rsidRPr="00652CE0">
        <w:rPr>
          <w:rFonts w:ascii="Times New Roman" w:eastAsia="Calibri" w:hAnsi="Times New Roman" w:cs="Times New Roman"/>
          <w:bCs/>
          <w:color w:val="000000"/>
          <w:spacing w:val="-4"/>
          <w:kern w:val="0"/>
          <w:sz w:val="24"/>
          <w:lang w:eastAsia="en-US" w:bidi="ar-SA"/>
        </w:rPr>
        <w:t xml:space="preserve">умозаключений), </w:t>
      </w:r>
      <w:r w:rsidRPr="00652CE0">
        <w:rPr>
          <w:rFonts w:ascii="Times New Roman" w:eastAsia="Calibri" w:hAnsi="Times New Roman" w:cs="Times New Roman"/>
          <w:color w:val="000000"/>
          <w:spacing w:val="-4"/>
          <w:kern w:val="0"/>
          <w:sz w:val="24"/>
          <w:lang w:eastAsia="en-US" w:bidi="ar-SA"/>
        </w:rPr>
        <w:t>стимули</w:t>
      </w:r>
      <w:r w:rsidRPr="00652CE0">
        <w:rPr>
          <w:rFonts w:ascii="Times New Roman" w:eastAsia="Calibri" w:hAnsi="Times New Roman" w:cs="Times New Roman"/>
          <w:color w:val="000000"/>
          <w:spacing w:val="-3"/>
          <w:kern w:val="0"/>
          <w:sz w:val="24"/>
          <w:lang w:eastAsia="en-US" w:bidi="ar-SA"/>
        </w:rPr>
        <w:t>рует развитие словесно-логического мышления.</w:t>
      </w:r>
    </w:p>
    <w:p w:rsidR="00BC0C24" w:rsidRPr="00652CE0" w:rsidRDefault="00BC0C24" w:rsidP="006246C7">
      <w:pPr>
        <w:widowControl/>
        <w:shd w:val="clear" w:color="auto" w:fill="FFFFFF"/>
        <w:suppressAutoHyphens w:val="0"/>
        <w:spacing w:before="221"/>
        <w:ind w:right="144" w:firstLine="567"/>
        <w:jc w:val="both"/>
        <w:rPr>
          <w:rFonts w:ascii="Times New Roman" w:eastAsia="Calibri" w:hAnsi="Times New Roman" w:cs="Times New Roman"/>
          <w:b/>
          <w:kern w:val="0"/>
          <w:sz w:val="24"/>
          <w:lang w:eastAsia="en-US" w:bidi="ar-SA"/>
        </w:rPr>
      </w:pPr>
      <w:r w:rsidRPr="00652CE0">
        <w:rPr>
          <w:rFonts w:ascii="Times New Roman" w:eastAsia="Calibri" w:hAnsi="Times New Roman" w:cs="Times New Roman"/>
          <w:b/>
          <w:color w:val="000000"/>
          <w:spacing w:val="-4"/>
          <w:kern w:val="0"/>
          <w:sz w:val="24"/>
          <w:lang w:eastAsia="en-US" w:bidi="ar-SA"/>
        </w:rPr>
        <w:lastRenderedPageBreak/>
        <w:t xml:space="preserve">Проверка и оценка знаний и умений учащихся по </w:t>
      </w:r>
      <w:r w:rsidRPr="00652CE0">
        <w:rPr>
          <w:rFonts w:ascii="Times New Roman" w:eastAsia="Calibri" w:hAnsi="Times New Roman" w:cs="Times New Roman"/>
          <w:b/>
          <w:color w:val="000000"/>
          <w:spacing w:val="-7"/>
          <w:kern w:val="0"/>
          <w:sz w:val="24"/>
          <w:lang w:eastAsia="en-US" w:bidi="ar-SA"/>
        </w:rPr>
        <w:t>ознакомлению с окружающим миром и развитию речи.</w:t>
      </w:r>
    </w:p>
    <w:p w:rsidR="00BC0C24" w:rsidRPr="00652CE0" w:rsidRDefault="00BC0C24" w:rsidP="006246C7">
      <w:pPr>
        <w:widowControl/>
        <w:shd w:val="clear" w:color="auto" w:fill="FFFFFF"/>
        <w:suppressAutoHyphens w:val="0"/>
        <w:spacing w:before="154"/>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i/>
          <w:iCs/>
          <w:color w:val="000000"/>
          <w:spacing w:val="14"/>
          <w:kern w:val="0"/>
          <w:sz w:val="24"/>
          <w:lang w:eastAsia="en-US" w:bidi="ar-SA"/>
        </w:rPr>
        <w:t xml:space="preserve">Словесная оценка знаний и умений </w:t>
      </w:r>
      <w:r w:rsidRPr="00652CE0">
        <w:rPr>
          <w:rFonts w:ascii="Times New Roman" w:eastAsia="Calibri" w:hAnsi="Times New Roman" w:cs="Times New Roman"/>
          <w:color w:val="000000"/>
          <w:spacing w:val="14"/>
          <w:kern w:val="0"/>
          <w:sz w:val="24"/>
          <w:lang w:eastAsia="en-US" w:bidi="ar-SA"/>
        </w:rPr>
        <w:t xml:space="preserve">по предмету </w:t>
      </w:r>
      <w:r w:rsidRPr="00652CE0">
        <w:rPr>
          <w:rFonts w:ascii="Times New Roman" w:eastAsia="Calibri" w:hAnsi="Times New Roman" w:cs="Times New Roman"/>
          <w:color w:val="000000"/>
          <w:kern w:val="0"/>
          <w:sz w:val="24"/>
          <w:lang w:eastAsia="en-US" w:bidi="ar-SA"/>
        </w:rPr>
        <w:t xml:space="preserve">"Ознакомление с окружающим миром и развитие речи" в 1 классе в </w:t>
      </w:r>
      <w:r w:rsidRPr="00652CE0">
        <w:rPr>
          <w:rFonts w:ascii="Times New Roman" w:eastAsia="Calibri" w:hAnsi="Times New Roman" w:cs="Times New Roman"/>
          <w:color w:val="000000"/>
          <w:spacing w:val="-2"/>
          <w:kern w:val="0"/>
          <w:sz w:val="24"/>
          <w:lang w:eastAsia="en-US" w:bidi="ar-SA"/>
        </w:rPr>
        <w:t>соответствии с требованиями программы производится по резуль</w:t>
      </w:r>
      <w:r w:rsidRPr="00652CE0">
        <w:rPr>
          <w:rFonts w:ascii="Times New Roman" w:eastAsia="Calibri" w:hAnsi="Times New Roman" w:cs="Times New Roman"/>
          <w:color w:val="000000"/>
          <w:spacing w:val="-2"/>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татам бесед, наблюдений, практических работ, дидактических игр.</w:t>
      </w:r>
    </w:p>
    <w:p w:rsidR="00BC0C24" w:rsidRPr="00652CE0" w:rsidRDefault="00BC0C24" w:rsidP="006246C7">
      <w:pPr>
        <w:widowControl/>
        <w:shd w:val="clear" w:color="auto" w:fill="FFFFFF"/>
        <w:suppressAutoHyphens w:val="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color w:val="000000"/>
          <w:spacing w:val="-7"/>
          <w:kern w:val="0"/>
          <w:sz w:val="24"/>
          <w:lang w:eastAsia="en-US" w:bidi="ar-SA"/>
        </w:rPr>
        <w:t xml:space="preserve">Во 2 классе знания и умения обучающихся по ознакомлению с </w:t>
      </w:r>
      <w:r w:rsidRPr="00652CE0">
        <w:rPr>
          <w:rFonts w:ascii="Times New Roman" w:eastAsia="Calibri" w:hAnsi="Times New Roman" w:cs="Times New Roman"/>
          <w:color w:val="000000"/>
          <w:spacing w:val="-5"/>
          <w:kern w:val="0"/>
          <w:sz w:val="24"/>
          <w:lang w:eastAsia="en-US" w:bidi="ar-SA"/>
        </w:rPr>
        <w:t xml:space="preserve">окружающим миром и развитию речи оцениваются по результатам </w:t>
      </w:r>
      <w:r w:rsidRPr="00652CE0">
        <w:rPr>
          <w:rFonts w:ascii="Times New Roman" w:eastAsia="Calibri" w:hAnsi="Times New Roman" w:cs="Times New Roman"/>
          <w:color w:val="000000"/>
          <w:spacing w:val="-6"/>
          <w:kern w:val="0"/>
          <w:sz w:val="24"/>
          <w:lang w:eastAsia="en-US" w:bidi="ar-SA"/>
        </w:rPr>
        <w:t>устного опроса, наблюдений и практических работ по перфокартам, предметным и сюжетным картинам, индивидуальным карточкам.</w:t>
      </w:r>
    </w:p>
    <w:p w:rsidR="00BC0C24" w:rsidRPr="00652CE0" w:rsidRDefault="00BC0C24" w:rsidP="006246C7">
      <w:pPr>
        <w:widowControl/>
        <w:shd w:val="clear" w:color="auto" w:fill="FFFFFF"/>
        <w:suppressAutoHyphens w:val="0"/>
        <w:spacing w:before="134" w:after="160" w:line="276" w:lineRule="auto"/>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i/>
          <w:iCs/>
          <w:color w:val="000000"/>
          <w:spacing w:val="3"/>
          <w:kern w:val="0"/>
          <w:sz w:val="24"/>
          <w:lang w:eastAsia="en-US" w:bidi="ar-SA"/>
        </w:rPr>
        <w:t>Оценка устных ответов</w:t>
      </w:r>
      <w:r w:rsidRPr="00652CE0">
        <w:rPr>
          <w:rFonts w:ascii="Times New Roman" w:eastAsia="Calibri" w:hAnsi="Times New Roman" w:cs="Times New Roman"/>
          <w:i/>
          <w:iCs/>
          <w:color w:val="000000"/>
          <w:spacing w:val="3"/>
          <w:kern w:val="0"/>
          <w:sz w:val="24"/>
          <w:lang w:eastAsia="en-US" w:bidi="ar-SA"/>
        </w:rPr>
        <w:t>.</w:t>
      </w:r>
    </w:p>
    <w:p w:rsidR="00BC0C24" w:rsidRPr="00652CE0" w:rsidRDefault="00BC0C24" w:rsidP="006246C7">
      <w:pPr>
        <w:widowControl/>
        <w:shd w:val="clear" w:color="auto" w:fill="FFFFFF"/>
        <w:suppressAutoHyphens w:val="0"/>
        <w:spacing w:before="154" w:after="16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          Оценка "5" </w:t>
      </w:r>
      <w:r w:rsidRPr="00652CE0">
        <w:rPr>
          <w:rFonts w:ascii="Times New Roman" w:eastAsia="Calibri" w:hAnsi="Times New Roman" w:cs="Times New Roman"/>
          <w:color w:val="000000"/>
          <w:kern w:val="0"/>
          <w:sz w:val="24"/>
          <w:lang w:eastAsia="en-US" w:bidi="ar-SA"/>
        </w:rPr>
        <w:t xml:space="preserve">ставится обучающемуся, если он даст правильный, </w:t>
      </w:r>
      <w:r w:rsidRPr="00652CE0">
        <w:rPr>
          <w:rFonts w:ascii="Times New Roman" w:eastAsia="Calibri" w:hAnsi="Times New Roman" w:cs="Times New Roman"/>
          <w:color w:val="000000"/>
          <w:spacing w:val="-2"/>
          <w:kern w:val="0"/>
          <w:sz w:val="24"/>
          <w:lang w:eastAsia="en-US" w:bidi="ar-SA"/>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652CE0">
        <w:rPr>
          <w:rFonts w:ascii="Times New Roman" w:eastAsia="Calibri" w:hAnsi="Times New Roman" w:cs="Times New Roman"/>
          <w:color w:val="000000"/>
          <w:spacing w:val="-2"/>
          <w:kern w:val="0"/>
          <w:sz w:val="24"/>
          <w:lang w:eastAsia="en-US" w:bidi="ar-SA"/>
        </w:rPr>
        <w:softHyphen/>
      </w:r>
      <w:r w:rsidRPr="00652CE0">
        <w:rPr>
          <w:rFonts w:ascii="Times New Roman" w:eastAsia="Calibri" w:hAnsi="Times New Roman" w:cs="Times New Roman"/>
          <w:color w:val="000000"/>
          <w:spacing w:val="-1"/>
          <w:kern w:val="0"/>
          <w:sz w:val="24"/>
          <w:lang w:eastAsia="en-US" w:bidi="ar-SA"/>
        </w:rPr>
        <w:t>роваться в тексте учебника и находить правильные ответы, пользо</w:t>
      </w:r>
      <w:r w:rsidRPr="00652CE0">
        <w:rPr>
          <w:rFonts w:ascii="Times New Roman" w:eastAsia="Calibri" w:hAnsi="Times New Roman" w:cs="Times New Roman"/>
          <w:color w:val="000000"/>
          <w:kern w:val="0"/>
          <w:sz w:val="24"/>
          <w:lang w:eastAsia="en-US" w:bidi="ar-SA"/>
        </w:rPr>
        <w:t xml:space="preserve">ваться планом, алгоритмом, применять свои знания на практике; </w:t>
      </w:r>
      <w:r w:rsidRPr="00652CE0">
        <w:rPr>
          <w:rFonts w:ascii="Times New Roman" w:eastAsia="Calibri" w:hAnsi="Times New Roman" w:cs="Times New Roman"/>
          <w:color w:val="000000"/>
          <w:spacing w:val="3"/>
          <w:kern w:val="0"/>
          <w:sz w:val="24"/>
          <w:lang w:eastAsia="en-US" w:bidi="ar-SA"/>
        </w:rPr>
        <w:t>дает полные ответы на поставленные вопросы.</w:t>
      </w:r>
    </w:p>
    <w:p w:rsidR="00BC0C24" w:rsidRPr="00652CE0" w:rsidRDefault="00BC0C24" w:rsidP="006246C7">
      <w:pPr>
        <w:widowControl/>
        <w:shd w:val="clear" w:color="auto" w:fill="FFFFFF"/>
        <w:suppressAutoHyphens w:val="0"/>
        <w:spacing w:after="16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"4" </w:t>
      </w:r>
      <w:r w:rsidRPr="00652CE0">
        <w:rPr>
          <w:rFonts w:ascii="Times New Roman" w:eastAsia="Calibri" w:hAnsi="Times New Roman" w:cs="Times New Roman"/>
          <w:color w:val="000000"/>
          <w:kern w:val="0"/>
          <w:sz w:val="24"/>
          <w:lang w:eastAsia="en-US" w:bidi="ar-SA"/>
        </w:rPr>
        <w:t>ставится, если ответ в основном соответствует требованиям, установленным для оценки «5», но обучающийся до</w:t>
      </w:r>
      <w:r w:rsidRPr="00652CE0">
        <w:rPr>
          <w:rFonts w:ascii="Times New Roman" w:eastAsia="Calibri" w:hAnsi="Times New Roman" w:cs="Times New Roman"/>
          <w:color w:val="000000"/>
          <w:spacing w:val="-1"/>
          <w:kern w:val="0"/>
          <w:sz w:val="24"/>
          <w:lang w:eastAsia="en-US" w:bidi="ar-SA"/>
        </w:rPr>
        <w:t>пускает отдельные неточности, нарушения логической последова</w:t>
      </w:r>
      <w:r w:rsidRPr="00652CE0">
        <w:rPr>
          <w:rFonts w:ascii="Times New Roman" w:eastAsia="Calibri" w:hAnsi="Times New Roman" w:cs="Times New Roman"/>
          <w:color w:val="000000"/>
          <w:spacing w:val="1"/>
          <w:kern w:val="0"/>
          <w:sz w:val="24"/>
          <w:lang w:eastAsia="en-US" w:bidi="ar-SA"/>
        </w:rPr>
        <w:t>тельности в изложении фактического материала, неполно рас</w:t>
      </w:r>
      <w:r w:rsidRPr="00652CE0">
        <w:rPr>
          <w:rFonts w:ascii="Times New Roman" w:eastAsia="Calibri" w:hAnsi="Times New Roman" w:cs="Times New Roman"/>
          <w:color w:val="000000"/>
          <w:spacing w:val="-1"/>
          <w:kern w:val="0"/>
          <w:sz w:val="24"/>
          <w:lang w:eastAsia="en-US" w:bidi="ar-SA"/>
        </w:rPr>
        <w:t xml:space="preserve">крывает взаимосвязи или испытывает трудности в применении </w:t>
      </w:r>
      <w:r w:rsidRPr="00652CE0">
        <w:rPr>
          <w:rFonts w:ascii="Times New Roman" w:eastAsia="Calibri" w:hAnsi="Times New Roman" w:cs="Times New Roman"/>
          <w:color w:val="000000"/>
          <w:kern w:val="0"/>
          <w:sz w:val="24"/>
          <w:lang w:eastAsia="en-US" w:bidi="ar-SA"/>
        </w:rPr>
        <w:t xml:space="preserve">знаний на практике. При оказании учителем обучающей помощи </w:t>
      </w:r>
      <w:r w:rsidRPr="00652CE0">
        <w:rPr>
          <w:rFonts w:ascii="Times New Roman" w:eastAsia="Calibri" w:hAnsi="Times New Roman" w:cs="Times New Roman"/>
          <w:color w:val="000000"/>
          <w:spacing w:val="3"/>
          <w:kern w:val="0"/>
          <w:sz w:val="24"/>
          <w:lang w:eastAsia="en-US" w:bidi="ar-SA"/>
        </w:rPr>
        <w:t>эти недочеты ученик исправляет сам.</w:t>
      </w:r>
    </w:p>
    <w:p w:rsidR="00BC0C24" w:rsidRPr="00652CE0" w:rsidRDefault="002712A4" w:rsidP="006246C7">
      <w:pPr>
        <w:widowControl/>
        <w:shd w:val="clear" w:color="auto" w:fill="FFFFFF"/>
        <w:suppressAutoHyphens w:val="0"/>
        <w:spacing w:before="10" w:after="16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"3" </w:t>
      </w:r>
      <w:r w:rsidR="00BC0C24" w:rsidRPr="00652CE0">
        <w:rPr>
          <w:rFonts w:ascii="Times New Roman" w:eastAsia="Calibri" w:hAnsi="Times New Roman" w:cs="Times New Roman"/>
          <w:color w:val="000000"/>
          <w:spacing w:val="-3"/>
          <w:kern w:val="0"/>
          <w:sz w:val="24"/>
          <w:lang w:eastAsia="en-US" w:bidi="ar-SA"/>
        </w:rPr>
        <w:t xml:space="preserve">ставится, если обучающийся усвоил учебный материал, </w:t>
      </w:r>
      <w:r w:rsidR="00BC0C24" w:rsidRPr="00652CE0">
        <w:rPr>
          <w:rFonts w:ascii="Times New Roman" w:eastAsia="Calibri" w:hAnsi="Times New Roman" w:cs="Times New Roman"/>
          <w:color w:val="000000"/>
          <w:spacing w:val="-4"/>
          <w:kern w:val="0"/>
          <w:sz w:val="24"/>
          <w:lang w:eastAsia="en-US" w:bidi="ar-SA"/>
        </w:rPr>
        <w:t xml:space="preserve">но допускает фактические ошибки; не </w:t>
      </w:r>
      <w:r w:rsidR="00BC0C24" w:rsidRPr="00652CE0">
        <w:rPr>
          <w:rFonts w:ascii="Times New Roman" w:eastAsia="Calibri" w:hAnsi="Times New Roman" w:cs="Times New Roman"/>
          <w:bCs/>
          <w:i/>
          <w:iCs/>
          <w:color w:val="000000"/>
          <w:spacing w:val="-4"/>
          <w:kern w:val="0"/>
          <w:sz w:val="24"/>
          <w:lang w:eastAsia="en-US" w:bidi="ar-SA"/>
        </w:rPr>
        <w:t>умеет</w:t>
      </w:r>
      <w:r w:rsidR="00BC0C24" w:rsidRPr="00652CE0">
        <w:rPr>
          <w:rFonts w:ascii="Times New Roman" w:eastAsia="Calibri" w:hAnsi="Times New Roman" w:cs="Times New Roman"/>
          <w:b/>
          <w:bCs/>
          <w:i/>
          <w:iCs/>
          <w:color w:val="000000"/>
          <w:spacing w:val="-4"/>
          <w:kern w:val="0"/>
          <w:sz w:val="24"/>
          <w:lang w:eastAsia="en-US" w:bidi="ar-SA"/>
        </w:rPr>
        <w:t xml:space="preserve"> </w:t>
      </w:r>
      <w:r w:rsidR="00BC0C24" w:rsidRPr="00652CE0">
        <w:rPr>
          <w:rFonts w:ascii="Times New Roman" w:eastAsia="Calibri" w:hAnsi="Times New Roman" w:cs="Times New Roman"/>
          <w:color w:val="000000"/>
          <w:spacing w:val="-4"/>
          <w:kern w:val="0"/>
          <w:sz w:val="24"/>
          <w:lang w:eastAsia="en-US" w:bidi="ar-SA"/>
        </w:rPr>
        <w:t>использовать результа</w:t>
      </w:r>
      <w:r w:rsidR="00BC0C24" w:rsidRPr="00652CE0">
        <w:rPr>
          <w:rFonts w:ascii="Times New Roman" w:eastAsia="Calibri" w:hAnsi="Times New Roman" w:cs="Times New Roman"/>
          <w:color w:val="000000"/>
          <w:spacing w:val="-3"/>
          <w:kern w:val="0"/>
          <w:sz w:val="24"/>
          <w:lang w:eastAsia="en-US" w:bidi="ar-SA"/>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00BC0C24" w:rsidRPr="00652CE0">
        <w:rPr>
          <w:rFonts w:ascii="Times New Roman" w:eastAsia="Calibri" w:hAnsi="Times New Roman" w:cs="Times New Roman"/>
          <w:color w:val="000000"/>
          <w:spacing w:val="-3"/>
          <w:kern w:val="0"/>
          <w:sz w:val="24"/>
          <w:lang w:eastAsia="en-US" w:bidi="ar-SA"/>
        </w:rPr>
        <w:softHyphen/>
      </w:r>
      <w:r w:rsidR="00BC0C24" w:rsidRPr="00652CE0">
        <w:rPr>
          <w:rFonts w:ascii="Times New Roman" w:eastAsia="Calibri" w:hAnsi="Times New Roman" w:cs="Times New Roman"/>
          <w:color w:val="000000"/>
          <w:spacing w:val="-2"/>
          <w:kern w:val="0"/>
          <w:sz w:val="24"/>
          <w:lang w:eastAsia="en-US" w:bidi="ar-SA"/>
        </w:rPr>
        <w:t>тично использует в ответах результаты наблюдений, ограничивает</w:t>
      </w:r>
      <w:r w:rsidR="00BC0C24" w:rsidRPr="00652CE0">
        <w:rPr>
          <w:rFonts w:ascii="Times New Roman" w:eastAsia="Calibri" w:hAnsi="Times New Roman" w:cs="Times New Roman"/>
          <w:color w:val="000000"/>
          <w:spacing w:val="5"/>
          <w:kern w:val="0"/>
          <w:sz w:val="24"/>
          <w:lang w:eastAsia="en-US" w:bidi="ar-SA"/>
        </w:rPr>
        <w:t xml:space="preserve">ся фрагментарным изложением фактического материала и не </w:t>
      </w:r>
      <w:r w:rsidR="00BC0C24" w:rsidRPr="00652CE0">
        <w:rPr>
          <w:rFonts w:ascii="Times New Roman" w:eastAsia="Calibri" w:hAnsi="Times New Roman" w:cs="Times New Roman"/>
          <w:color w:val="000000"/>
          <w:spacing w:val="1"/>
          <w:kern w:val="0"/>
          <w:sz w:val="24"/>
          <w:lang w:eastAsia="en-US" w:bidi="ar-SA"/>
        </w:rPr>
        <w:t>может самостоятельно применять знания на практике, но с по</w:t>
      </w:r>
      <w:r w:rsidR="00BC0C24" w:rsidRPr="00652CE0">
        <w:rPr>
          <w:rFonts w:ascii="Times New Roman" w:eastAsia="Calibri" w:hAnsi="Times New Roman" w:cs="Times New Roman"/>
          <w:color w:val="000000"/>
          <w:spacing w:val="-2"/>
          <w:kern w:val="0"/>
          <w:sz w:val="24"/>
          <w:lang w:eastAsia="en-US" w:bidi="ar-SA"/>
        </w:rPr>
        <w:t>мощью учителя исправляет перечисленные недочеты.</w:t>
      </w:r>
    </w:p>
    <w:p w:rsidR="00BC0C24" w:rsidRPr="00652CE0" w:rsidRDefault="00BC0C24" w:rsidP="006246C7">
      <w:pPr>
        <w:widowControl/>
        <w:shd w:val="clear" w:color="auto" w:fill="FFFFFF"/>
        <w:suppressAutoHyphens w:val="0"/>
        <w:spacing w:after="160"/>
        <w:ind w:right="144" w:firstLine="567"/>
        <w:jc w:val="both"/>
        <w:rPr>
          <w:rFonts w:ascii="Times New Roman" w:eastAsia="Calibri" w:hAnsi="Times New Roman" w:cs="Times New Roman"/>
          <w:kern w:val="0"/>
          <w:sz w:val="24"/>
          <w:lang w:eastAsia="en-US" w:bidi="ar-SA"/>
        </w:rPr>
      </w:pPr>
      <w:r w:rsidRPr="00652CE0">
        <w:rPr>
          <w:rFonts w:ascii="Times New Roman" w:eastAsia="Calibri" w:hAnsi="Times New Roman" w:cs="Times New Roman"/>
          <w:b/>
          <w:bCs/>
          <w:color w:val="000000"/>
          <w:kern w:val="0"/>
          <w:sz w:val="24"/>
          <w:lang w:eastAsia="en-US" w:bidi="ar-SA"/>
        </w:rPr>
        <w:t xml:space="preserve">Оценка "2" </w:t>
      </w:r>
      <w:r w:rsidRPr="00652CE0">
        <w:rPr>
          <w:rFonts w:ascii="Times New Roman" w:eastAsia="Calibri" w:hAnsi="Times New Roman" w:cs="Times New Roman"/>
          <w:color w:val="000000"/>
          <w:kern w:val="0"/>
          <w:sz w:val="24"/>
          <w:lang w:eastAsia="en-US" w:bidi="ar-SA"/>
        </w:rPr>
        <w:t xml:space="preserve">ставится </w:t>
      </w:r>
      <w:r w:rsidRPr="00652CE0">
        <w:rPr>
          <w:rFonts w:ascii="Times New Roman" w:eastAsia="Calibri" w:hAnsi="Times New Roman" w:cs="Times New Roman"/>
          <w:bCs/>
          <w:color w:val="000000"/>
          <w:kern w:val="0"/>
          <w:sz w:val="24"/>
          <w:lang w:eastAsia="en-US" w:bidi="ar-SA"/>
        </w:rPr>
        <w:t>обучающемуся</w:t>
      </w:r>
      <w:r w:rsidRPr="00652CE0">
        <w:rPr>
          <w:rFonts w:ascii="Times New Roman" w:eastAsia="Calibri" w:hAnsi="Times New Roman" w:cs="Times New Roman"/>
          <w:b/>
          <w:bCs/>
          <w:color w:val="000000"/>
          <w:kern w:val="0"/>
          <w:sz w:val="24"/>
          <w:lang w:eastAsia="en-US" w:bidi="ar-SA"/>
        </w:rPr>
        <w:t xml:space="preserve">, </w:t>
      </w:r>
      <w:r w:rsidRPr="00652CE0">
        <w:rPr>
          <w:rFonts w:ascii="Times New Roman" w:eastAsia="Calibri" w:hAnsi="Times New Roman" w:cs="Times New Roman"/>
          <w:color w:val="000000"/>
          <w:kern w:val="0"/>
          <w:sz w:val="24"/>
          <w:lang w:eastAsia="en-US" w:bidi="ar-SA"/>
        </w:rPr>
        <w:t>если он обнаруживает незна</w:t>
      </w:r>
      <w:r w:rsidRPr="00652CE0">
        <w:rPr>
          <w:rFonts w:ascii="Times New Roman" w:eastAsia="Calibri" w:hAnsi="Times New Roman" w:cs="Times New Roman"/>
          <w:color w:val="000000"/>
          <w:spacing w:val="-2"/>
          <w:kern w:val="0"/>
          <w:sz w:val="24"/>
          <w:lang w:eastAsia="en-US" w:bidi="ar-SA"/>
        </w:rPr>
        <w:t xml:space="preserve">ние большей части программного материала, не справляется с </w:t>
      </w:r>
      <w:r w:rsidRPr="00652CE0">
        <w:rPr>
          <w:rFonts w:ascii="Times New Roman" w:eastAsia="Calibri" w:hAnsi="Times New Roman" w:cs="Times New Roman"/>
          <w:color w:val="000000"/>
          <w:spacing w:val="-1"/>
          <w:kern w:val="0"/>
          <w:sz w:val="24"/>
          <w:lang w:eastAsia="en-US" w:bidi="ar-SA"/>
        </w:rPr>
        <w:t xml:space="preserve">выполнением практических работ даже с помощью учителя, не </w:t>
      </w:r>
      <w:r w:rsidRPr="00652CE0">
        <w:rPr>
          <w:rFonts w:ascii="Times New Roman" w:eastAsia="Calibri" w:hAnsi="Times New Roman" w:cs="Times New Roman"/>
          <w:color w:val="000000"/>
          <w:spacing w:val="3"/>
          <w:kern w:val="0"/>
          <w:sz w:val="24"/>
          <w:lang w:eastAsia="en-US" w:bidi="ar-SA"/>
        </w:rPr>
        <w:t xml:space="preserve">отвечает ни на один из поставленных вопросов или отвечает на </w:t>
      </w:r>
      <w:r w:rsidRPr="00652CE0">
        <w:rPr>
          <w:rFonts w:ascii="Times New Roman" w:eastAsia="Calibri" w:hAnsi="Times New Roman" w:cs="Times New Roman"/>
          <w:color w:val="000000"/>
          <w:spacing w:val="2"/>
          <w:kern w:val="0"/>
          <w:sz w:val="24"/>
          <w:lang w:eastAsia="en-US" w:bidi="ar-SA"/>
        </w:rPr>
        <w:t>них неправильно.</w:t>
      </w:r>
    </w:p>
    <w:p w:rsidR="00965607" w:rsidRDefault="00BC0C24" w:rsidP="006246C7">
      <w:pPr>
        <w:tabs>
          <w:tab w:val="left" w:pos="1920"/>
        </w:tabs>
        <w:suppressAutoHyphens w:val="0"/>
        <w:autoSpaceDE w:val="0"/>
        <w:autoSpaceDN w:val="0"/>
        <w:adjustRightInd w:val="0"/>
        <w:ind w:right="144" w:firstLine="567"/>
        <w:jc w:val="center"/>
        <w:rPr>
          <w:rFonts w:ascii="Times New Roman" w:eastAsia="Times New Roman" w:hAnsi="Times New Roman" w:cs="Times New Roman"/>
          <w:b/>
          <w:bCs/>
          <w:kern w:val="0"/>
          <w:sz w:val="24"/>
          <w:lang w:eastAsia="en-US" w:bidi="ar-SA"/>
        </w:rPr>
      </w:pPr>
      <w:r w:rsidRPr="00652CE0">
        <w:rPr>
          <w:rFonts w:ascii="Times New Roman" w:eastAsia="Times New Roman" w:hAnsi="Times New Roman" w:cs="Times New Roman"/>
          <w:b/>
          <w:bCs/>
          <w:kern w:val="0"/>
          <w:sz w:val="24"/>
          <w:lang w:eastAsia="en-US" w:bidi="ar-SA"/>
        </w:rPr>
        <w:t>Оценка</w:t>
      </w:r>
      <w:r w:rsidR="000F267B"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b/>
          <w:bCs/>
          <w:kern w:val="0"/>
          <w:sz w:val="24"/>
          <w:lang w:eastAsia="en-US" w:bidi="ar-SA"/>
        </w:rPr>
        <w:t xml:space="preserve">достижения обучающимися с </w:t>
      </w:r>
      <w:r w:rsidR="000F267B" w:rsidRPr="00652CE0">
        <w:rPr>
          <w:rFonts w:ascii="Times New Roman" w:eastAsia="Times New Roman" w:hAnsi="Times New Roman" w:cs="Times New Roman"/>
          <w:b/>
          <w:bCs/>
          <w:kern w:val="0"/>
          <w:sz w:val="24"/>
          <w:lang w:eastAsia="en-US" w:bidi="ar-SA"/>
        </w:rPr>
        <w:t xml:space="preserve">ОВЗ </w:t>
      </w:r>
    </w:p>
    <w:p w:rsidR="00965607" w:rsidRDefault="000F267B" w:rsidP="006246C7">
      <w:pPr>
        <w:tabs>
          <w:tab w:val="left" w:pos="1920"/>
        </w:tabs>
        <w:suppressAutoHyphens w:val="0"/>
        <w:autoSpaceDE w:val="0"/>
        <w:autoSpaceDN w:val="0"/>
        <w:adjustRightInd w:val="0"/>
        <w:ind w:right="144" w:firstLine="567"/>
        <w:jc w:val="center"/>
        <w:rPr>
          <w:rFonts w:ascii="Times New Roman" w:eastAsia="Times New Roman" w:hAnsi="Times New Roman" w:cs="Times New Roman"/>
          <w:b/>
          <w:bCs/>
          <w:kern w:val="0"/>
          <w:sz w:val="24"/>
          <w:lang w:eastAsia="en-US" w:bidi="ar-SA"/>
        </w:rPr>
      </w:pPr>
      <w:r w:rsidRPr="00652CE0">
        <w:rPr>
          <w:rFonts w:ascii="Times New Roman" w:eastAsia="Times New Roman" w:hAnsi="Times New Roman" w:cs="Times New Roman"/>
          <w:b/>
          <w:bCs/>
          <w:kern w:val="0"/>
          <w:sz w:val="24"/>
          <w:lang w:eastAsia="en-US" w:bidi="ar-SA"/>
        </w:rPr>
        <w:t>(</w:t>
      </w:r>
      <w:r w:rsidR="00BC0C24" w:rsidRPr="00652CE0">
        <w:rPr>
          <w:rFonts w:ascii="Times New Roman" w:eastAsia="Times New Roman" w:hAnsi="Times New Roman" w:cs="Times New Roman"/>
          <w:b/>
          <w:bCs/>
          <w:kern w:val="0"/>
          <w:sz w:val="24"/>
          <w:lang w:eastAsia="en-US" w:bidi="ar-SA"/>
        </w:rPr>
        <w:t>задержкой  психического</w:t>
      </w: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b/>
          <w:kern w:val="0"/>
          <w:sz w:val="24"/>
          <w:lang w:eastAsia="en-US" w:bidi="ar-SA"/>
        </w:rPr>
        <w:t>р</w:t>
      </w:r>
      <w:r w:rsidRPr="00652CE0">
        <w:rPr>
          <w:rFonts w:ascii="Times New Roman" w:eastAsia="Times New Roman" w:hAnsi="Times New Roman" w:cs="Times New Roman"/>
          <w:b/>
          <w:bCs/>
          <w:kern w:val="0"/>
          <w:sz w:val="24"/>
          <w:lang w:eastAsia="en-US" w:bidi="ar-SA"/>
        </w:rPr>
        <w:t xml:space="preserve">азвития) </w:t>
      </w:r>
      <w:r w:rsidR="00BC0C24" w:rsidRPr="00652CE0">
        <w:rPr>
          <w:rFonts w:ascii="Times New Roman" w:eastAsia="Times New Roman" w:hAnsi="Times New Roman" w:cs="Times New Roman"/>
          <w:b/>
          <w:bCs/>
          <w:kern w:val="0"/>
          <w:sz w:val="24"/>
          <w:lang w:eastAsia="en-US" w:bidi="ar-SA"/>
        </w:rPr>
        <w:t xml:space="preserve">планируемых результатов </w:t>
      </w:r>
    </w:p>
    <w:p w:rsidR="00BC0C24" w:rsidRPr="00652CE0" w:rsidRDefault="00BC0C24" w:rsidP="006246C7">
      <w:pPr>
        <w:tabs>
          <w:tab w:val="left" w:pos="1920"/>
        </w:tabs>
        <w:suppressAutoHyphens w:val="0"/>
        <w:autoSpaceDE w:val="0"/>
        <w:autoSpaceDN w:val="0"/>
        <w:adjustRightInd w:val="0"/>
        <w:ind w:right="144" w:firstLine="567"/>
        <w:jc w:val="center"/>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b/>
          <w:bCs/>
          <w:kern w:val="0"/>
          <w:sz w:val="24"/>
          <w:lang w:eastAsia="en-US" w:bidi="ar-SA"/>
        </w:rPr>
        <w:t>освоения программы коррекционной</w:t>
      </w:r>
      <w:r w:rsidRPr="00652CE0">
        <w:rPr>
          <w:rFonts w:ascii="Times New Roman" w:eastAsia="Times New Roman" w:hAnsi="Times New Roman" w:cs="Times New Roman"/>
          <w:kern w:val="0"/>
          <w:sz w:val="24"/>
          <w:lang w:eastAsia="en-US" w:bidi="ar-SA"/>
        </w:rPr>
        <w:t xml:space="preserve"> </w:t>
      </w:r>
      <w:r w:rsidRPr="00652CE0">
        <w:rPr>
          <w:rFonts w:ascii="Times New Roman" w:eastAsia="Times New Roman" w:hAnsi="Times New Roman" w:cs="Times New Roman"/>
          <w:b/>
          <w:bCs/>
          <w:kern w:val="0"/>
          <w:sz w:val="24"/>
          <w:lang w:eastAsia="en-US" w:bidi="ar-SA"/>
        </w:rPr>
        <w:t>работы</w:t>
      </w:r>
    </w:p>
    <w:p w:rsidR="00BC0C24" w:rsidRPr="00652CE0" w:rsidRDefault="00BC0C24"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Оценка результатов освоения обучающимися с</w:t>
      </w:r>
      <w:r w:rsidR="00E231AA" w:rsidRPr="00652CE0">
        <w:rPr>
          <w:rFonts w:ascii="Times New Roman" w:eastAsia="Times New Roman" w:hAnsi="Times New Roman" w:cs="Times New Roman"/>
          <w:kern w:val="0"/>
          <w:sz w:val="24"/>
          <w:lang w:eastAsia="en-US" w:bidi="ar-SA"/>
        </w:rPr>
        <w:t xml:space="preserve"> ОВЗ</w:t>
      </w:r>
      <w:r w:rsidRPr="00652CE0">
        <w:rPr>
          <w:rFonts w:ascii="Times New Roman" w:eastAsia="Times New Roman" w:hAnsi="Times New Roman" w:cs="Times New Roman"/>
          <w:kern w:val="0"/>
          <w:sz w:val="24"/>
          <w:lang w:eastAsia="en-US" w:bidi="ar-SA"/>
        </w:rPr>
        <w:t xml:space="preserve"> </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w:t>
      </w:r>
      <w:r w:rsidR="00530D9A" w:rsidRPr="00652CE0">
        <w:rPr>
          <w:rFonts w:ascii="Times New Roman" w:eastAsia="Times New Roman" w:hAnsi="Times New Roman" w:cs="Times New Roman"/>
          <w:kern w:val="0"/>
          <w:sz w:val="24"/>
          <w:lang w:eastAsia="en-US" w:bidi="ar-SA"/>
        </w:rPr>
        <w:t>ррекционной работы, составляет</w:t>
      </w:r>
      <w:r w:rsidRPr="00652CE0">
        <w:rPr>
          <w:rFonts w:ascii="Times New Roman" w:eastAsia="Times New Roman" w:hAnsi="Times New Roman" w:cs="Times New Roman"/>
          <w:kern w:val="0"/>
          <w:sz w:val="24"/>
          <w:lang w:eastAsia="en-US" w:bidi="ar-SA"/>
        </w:rPr>
        <w:t xml:space="preserve"> неотъемлемую часть АООП НОО</w:t>
      </w:r>
      <w:r w:rsidR="00530D9A" w:rsidRPr="00652CE0">
        <w:rPr>
          <w:rFonts w:ascii="Times New Roman" w:eastAsia="Times New Roman" w:hAnsi="Times New Roman" w:cs="Times New Roman"/>
          <w:kern w:val="0"/>
          <w:sz w:val="24"/>
          <w:lang w:eastAsia="en-US" w:bidi="ar-SA"/>
        </w:rPr>
        <w:t xml:space="preserve"> ОВЗ и </w:t>
      </w:r>
      <w:r w:rsidRPr="00652CE0">
        <w:rPr>
          <w:rFonts w:ascii="Times New Roman" w:eastAsia="Times New Roman" w:hAnsi="Times New Roman" w:cs="Times New Roman"/>
          <w:kern w:val="0"/>
          <w:sz w:val="24"/>
          <w:lang w:eastAsia="en-US" w:bidi="ar-SA"/>
        </w:rPr>
        <w:t>осуществляется в полном соответствии с требованиями ФГОС НОО обучающихся с ОВЗ.</w:t>
      </w:r>
    </w:p>
    <w:p w:rsidR="00BC0C24" w:rsidRPr="00652CE0" w:rsidRDefault="00BC0C24"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При определении подходов к осуществлению оценки результатов освоения обучающимися с</w:t>
      </w:r>
      <w:r w:rsidR="00E231AA" w:rsidRPr="00652CE0">
        <w:rPr>
          <w:rFonts w:ascii="Times New Roman" w:eastAsia="Times New Roman" w:hAnsi="Times New Roman" w:cs="Times New Roman"/>
          <w:kern w:val="0"/>
          <w:sz w:val="24"/>
          <w:lang w:eastAsia="en-US" w:bidi="ar-SA"/>
        </w:rPr>
        <w:t xml:space="preserve"> ОВЗ</w:t>
      </w:r>
      <w:r w:rsidRPr="00652CE0">
        <w:rPr>
          <w:rFonts w:ascii="Times New Roman" w:eastAsia="Times New Roman" w:hAnsi="Times New Roman" w:cs="Times New Roman"/>
          <w:kern w:val="0"/>
          <w:sz w:val="24"/>
          <w:lang w:eastAsia="en-US" w:bidi="ar-SA"/>
        </w:rPr>
        <w:t xml:space="preserve"> </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коррекционной работы целесообразно опираться на следующие принципы:</w:t>
      </w:r>
    </w:p>
    <w:p w:rsidR="00BC0C24" w:rsidRPr="00652CE0" w:rsidRDefault="00BC0C24" w:rsidP="00BF2C8D">
      <w:pPr>
        <w:widowControl/>
        <w:numPr>
          <w:ilvl w:val="1"/>
          <w:numId w:val="62"/>
        </w:numPr>
        <w:tabs>
          <w:tab w:val="num" w:pos="1127"/>
        </w:tabs>
        <w:suppressAutoHyphens w:val="0"/>
        <w:overflowPunct w:val="0"/>
        <w:autoSpaceDE w:val="0"/>
        <w:autoSpaceDN w:val="0"/>
        <w:adjustRightInd w:val="0"/>
        <w:ind w:left="0"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w:t>
      </w:r>
    </w:p>
    <w:p w:rsidR="00BC0C24" w:rsidRPr="00652CE0" w:rsidRDefault="00BC0C24" w:rsidP="00BF2C8D">
      <w:pPr>
        <w:widowControl/>
        <w:numPr>
          <w:ilvl w:val="1"/>
          <w:numId w:val="62"/>
        </w:numPr>
        <w:tabs>
          <w:tab w:val="num" w:pos="1127"/>
        </w:tabs>
        <w:suppressAutoHyphens w:val="0"/>
        <w:overflowPunct w:val="0"/>
        <w:autoSpaceDE w:val="0"/>
        <w:autoSpaceDN w:val="0"/>
        <w:adjustRightInd w:val="0"/>
        <w:ind w:left="0"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w:t>
      </w:r>
    </w:p>
    <w:p w:rsidR="00BC0C24" w:rsidRPr="00652CE0" w:rsidRDefault="00E231AA" w:rsidP="006246C7">
      <w:pPr>
        <w:widowControl/>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3) </w:t>
      </w:r>
      <w:r w:rsidR="00BC0C24" w:rsidRPr="00652CE0">
        <w:rPr>
          <w:rFonts w:ascii="Times New Roman" w:eastAsia="Times New Roman" w:hAnsi="Times New Roman" w:cs="Times New Roman"/>
          <w:kern w:val="0"/>
          <w:sz w:val="24"/>
          <w:lang w:eastAsia="en-US" w:bidi="ar-SA"/>
        </w:rPr>
        <w:t>единства параметров, критериев и инструментария оценки достижений в освоении содержания АООП НОО</w:t>
      </w:r>
      <w:r w:rsidR="00530D9A" w:rsidRPr="00652CE0">
        <w:rPr>
          <w:rFonts w:ascii="Times New Roman" w:eastAsia="Times New Roman" w:hAnsi="Times New Roman" w:cs="Times New Roman"/>
          <w:kern w:val="0"/>
          <w:sz w:val="24"/>
          <w:lang w:eastAsia="en-US" w:bidi="ar-SA"/>
        </w:rPr>
        <w:t xml:space="preserve"> ОВЗ</w:t>
      </w:r>
      <w:r w:rsidR="00BC0C24" w:rsidRPr="00652CE0">
        <w:rPr>
          <w:rFonts w:ascii="Times New Roman" w:eastAsia="Times New Roman" w:hAnsi="Times New Roman" w:cs="Times New Roman"/>
          <w:kern w:val="0"/>
          <w:sz w:val="24"/>
          <w:lang w:eastAsia="en-US" w:bidi="ar-SA"/>
        </w:rPr>
        <w:t xml:space="preserve">, что сможет обеспечить объективность оценки. </w:t>
      </w:r>
    </w:p>
    <w:p w:rsidR="00BC0C24" w:rsidRPr="00652CE0" w:rsidRDefault="00BC0C24" w:rsidP="006246C7">
      <w:pPr>
        <w:widowControl/>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lastRenderedPageBreak/>
        <w:t xml:space="preserve">Эти принципы, отражая основные закономерности целостного процесса образования обучающихся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самым </w:t>
      </w:r>
      <w:r w:rsidR="00E231AA" w:rsidRPr="00652CE0">
        <w:rPr>
          <w:rFonts w:ascii="Times New Roman" w:eastAsia="Times New Roman" w:hAnsi="Times New Roman" w:cs="Times New Roman"/>
          <w:kern w:val="0"/>
          <w:sz w:val="24"/>
          <w:lang w:eastAsia="en-US" w:bidi="ar-SA"/>
        </w:rPr>
        <w:t xml:space="preserve">тесным образом взаимосвязаны и </w:t>
      </w:r>
      <w:r w:rsidRPr="00652CE0">
        <w:rPr>
          <w:rFonts w:ascii="Times New Roman" w:eastAsia="Times New Roman" w:hAnsi="Times New Roman" w:cs="Times New Roman"/>
          <w:kern w:val="0"/>
          <w:sz w:val="24"/>
          <w:lang w:eastAsia="en-US" w:bidi="ar-SA"/>
        </w:rPr>
        <w:t>касаются одновременно разных сторон процесса осуществления оценки результатов освоения программы коррекционной работы.</w:t>
      </w:r>
    </w:p>
    <w:p w:rsidR="00BC0C24" w:rsidRPr="00652CE0" w:rsidRDefault="00BC0C24"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Основным объектом оценки достижений планируемых результатов освоения обучающимися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C0C24" w:rsidRPr="00652CE0" w:rsidRDefault="00BC0C24" w:rsidP="006246C7">
      <w:pPr>
        <w:suppressAutoHyphens w:val="0"/>
        <w:overflowPunct w:val="0"/>
        <w:autoSpaceDE w:val="0"/>
        <w:autoSpaceDN w:val="0"/>
        <w:adjustRightInd w:val="0"/>
        <w:ind w:right="144" w:firstLine="567"/>
        <w:jc w:val="both"/>
        <w:rPr>
          <w:rFonts w:ascii="Times New Roman" w:eastAsia="Times New Roman" w:hAnsi="Times New Roman" w:cs="Times New Roman"/>
          <w:b/>
          <w:kern w:val="0"/>
          <w:sz w:val="24"/>
          <w:lang w:eastAsia="en-US" w:bidi="ar-SA"/>
        </w:rPr>
      </w:pPr>
      <w:r w:rsidRPr="00652CE0">
        <w:rPr>
          <w:rFonts w:ascii="Times New Roman" w:eastAsia="Times New Roman" w:hAnsi="Times New Roman" w:cs="Times New Roman"/>
          <w:kern w:val="0"/>
          <w:sz w:val="24"/>
          <w:u w:val="single"/>
          <w:lang w:eastAsia="en-US" w:bidi="ar-SA"/>
        </w:rPr>
        <w:t xml:space="preserve">Оценка результатов освоения обучающимися с </w:t>
      </w:r>
      <w:r w:rsidR="00E231AA" w:rsidRPr="00652CE0">
        <w:rPr>
          <w:rFonts w:ascii="Times New Roman" w:eastAsia="Times New Roman" w:hAnsi="Times New Roman" w:cs="Times New Roman"/>
          <w:kern w:val="0"/>
          <w:sz w:val="24"/>
          <w:u w:val="single"/>
          <w:lang w:eastAsia="en-US" w:bidi="ar-SA"/>
        </w:rPr>
        <w:t>ОВЗ (</w:t>
      </w:r>
      <w:r w:rsidRPr="00652CE0">
        <w:rPr>
          <w:rFonts w:ascii="Times New Roman" w:eastAsia="Times New Roman" w:hAnsi="Times New Roman" w:cs="Times New Roman"/>
          <w:kern w:val="0"/>
          <w:sz w:val="24"/>
          <w:u w:val="single"/>
          <w:lang w:eastAsia="en-US" w:bidi="ar-SA"/>
        </w:rPr>
        <w:t>ЗПР</w:t>
      </w:r>
      <w:r w:rsidR="00E231AA" w:rsidRPr="00652CE0">
        <w:rPr>
          <w:rFonts w:ascii="Times New Roman" w:eastAsia="Times New Roman" w:hAnsi="Times New Roman" w:cs="Times New Roman"/>
          <w:kern w:val="0"/>
          <w:sz w:val="24"/>
          <w:u w:val="single"/>
          <w:lang w:eastAsia="en-US" w:bidi="ar-SA"/>
        </w:rPr>
        <w:t>)</w:t>
      </w:r>
      <w:r w:rsidRPr="00652CE0">
        <w:rPr>
          <w:rFonts w:ascii="Times New Roman" w:eastAsia="Times New Roman" w:hAnsi="Times New Roman" w:cs="Times New Roman"/>
          <w:kern w:val="0"/>
          <w:sz w:val="24"/>
          <w:u w:val="single"/>
          <w:lang w:eastAsia="en-US" w:bidi="ar-SA"/>
        </w:rPr>
        <w:t xml:space="preserve"> программы коррекционной работы может осуществляться с помощью мониторинговых процедур. </w:t>
      </w:r>
      <w:r w:rsidRPr="00652CE0">
        <w:rPr>
          <w:rFonts w:ascii="Times New Roman" w:eastAsia="Times New Roman" w:hAnsi="Times New Roman" w:cs="Times New Roman"/>
          <w:kern w:val="0"/>
          <w:sz w:val="24"/>
          <w:lang w:eastAsia="en-US" w:bidi="ar-SA"/>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w:t>
      </w:r>
      <w:r w:rsidR="00E231AA" w:rsidRPr="00652CE0">
        <w:rPr>
          <w:rFonts w:ascii="Times New Roman" w:eastAsia="Times New Roman" w:hAnsi="Times New Roman" w:cs="Times New Roman"/>
          <w:kern w:val="0"/>
          <w:sz w:val="24"/>
          <w:lang w:eastAsia="en-US" w:bidi="ar-SA"/>
        </w:rPr>
        <w:t>ОВЗ (</w:t>
      </w:r>
      <w:r w:rsidRPr="00652CE0">
        <w:rPr>
          <w:rFonts w:ascii="Times New Roman" w:eastAsia="Times New Roman" w:hAnsi="Times New Roman" w:cs="Times New Roman"/>
          <w:kern w:val="0"/>
          <w:sz w:val="24"/>
          <w:lang w:eastAsia="en-US" w:bidi="ar-SA"/>
        </w:rPr>
        <w:t>ЗПР</w:t>
      </w:r>
      <w:r w:rsidR="00E231AA" w:rsidRPr="00652CE0">
        <w:rPr>
          <w:rFonts w:ascii="Times New Roman" w:eastAsia="Times New Roman" w:hAnsi="Times New Roman" w:cs="Times New Roman"/>
          <w:kern w:val="0"/>
          <w:sz w:val="24"/>
          <w:lang w:eastAsia="en-US" w:bidi="ar-SA"/>
        </w:rPr>
        <w:t>)</w:t>
      </w:r>
      <w:r w:rsidRPr="00652CE0">
        <w:rPr>
          <w:rFonts w:ascii="Times New Roman" w:eastAsia="Times New Roman" w:hAnsi="Times New Roman" w:cs="Times New Roman"/>
          <w:kern w:val="0"/>
          <w:sz w:val="24"/>
          <w:lang w:eastAsia="en-US" w:bidi="ar-SA"/>
        </w:rPr>
        <w:t xml:space="preserve"> программы коррекционной работы цел</w:t>
      </w:r>
      <w:r w:rsidR="00E231AA" w:rsidRPr="00652CE0">
        <w:rPr>
          <w:rFonts w:ascii="Times New Roman" w:eastAsia="Times New Roman" w:hAnsi="Times New Roman" w:cs="Times New Roman"/>
          <w:kern w:val="0"/>
          <w:sz w:val="24"/>
          <w:lang w:eastAsia="en-US" w:bidi="ar-SA"/>
        </w:rPr>
        <w:t xml:space="preserve">есообразно использовать все </w:t>
      </w:r>
      <w:r w:rsidRPr="00652CE0">
        <w:rPr>
          <w:rFonts w:ascii="Times New Roman" w:eastAsia="Times New Roman" w:hAnsi="Times New Roman" w:cs="Times New Roman"/>
          <w:kern w:val="0"/>
          <w:sz w:val="24"/>
          <w:lang w:eastAsia="en-US" w:bidi="ar-SA"/>
        </w:rPr>
        <w:t>формы монитори</w:t>
      </w:r>
      <w:r w:rsidR="003D44FF" w:rsidRPr="00652CE0">
        <w:rPr>
          <w:rFonts w:ascii="Times New Roman" w:eastAsia="Times New Roman" w:hAnsi="Times New Roman" w:cs="Times New Roman"/>
          <w:kern w:val="0"/>
          <w:sz w:val="24"/>
          <w:lang w:eastAsia="en-US" w:bidi="ar-SA"/>
        </w:rPr>
        <w:t xml:space="preserve">нга: </w:t>
      </w:r>
      <w:r w:rsidR="003D44FF" w:rsidRPr="00652CE0">
        <w:rPr>
          <w:rFonts w:ascii="Times New Roman" w:eastAsia="Times New Roman" w:hAnsi="Times New Roman" w:cs="Times New Roman"/>
          <w:b/>
          <w:kern w:val="0"/>
          <w:sz w:val="24"/>
          <w:lang w:eastAsia="en-US" w:bidi="ar-SA"/>
        </w:rPr>
        <w:t>стартовую, текущую и итогов</w:t>
      </w:r>
      <w:r w:rsidRPr="00652CE0">
        <w:rPr>
          <w:rFonts w:ascii="Times New Roman" w:eastAsia="Times New Roman" w:hAnsi="Times New Roman" w:cs="Times New Roman"/>
          <w:b/>
          <w:kern w:val="0"/>
          <w:sz w:val="24"/>
          <w:lang w:eastAsia="en-US" w:bidi="ar-SA"/>
        </w:rPr>
        <w:t>ую диагностику.</w:t>
      </w:r>
    </w:p>
    <w:p w:rsidR="00BC0C24" w:rsidRPr="00652CE0" w:rsidRDefault="00BC0C24"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i/>
          <w:kern w:val="0"/>
          <w:sz w:val="24"/>
          <w:lang w:eastAsia="en-US" w:bidi="ar-SA"/>
        </w:rPr>
        <w:t>Стартовая</w:t>
      </w:r>
      <w:r w:rsidRPr="00652CE0">
        <w:rPr>
          <w:rFonts w:ascii="Times New Roman" w:eastAsia="Times New Roman" w:hAnsi="Times New Roman" w:cs="Times New Roman"/>
          <w:kern w:val="0"/>
          <w:sz w:val="24"/>
          <w:lang w:eastAsia="en-US" w:bidi="ar-SA"/>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C0C24" w:rsidRPr="00652CE0" w:rsidRDefault="00BC0C24"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i/>
          <w:kern w:val="0"/>
          <w:sz w:val="24"/>
          <w:lang w:eastAsia="en-US" w:bidi="ar-SA"/>
        </w:rPr>
        <w:t xml:space="preserve">Текущая </w:t>
      </w:r>
      <w:r w:rsidRPr="00652CE0">
        <w:rPr>
          <w:rFonts w:ascii="Times New Roman" w:eastAsia="Times New Roman" w:hAnsi="Times New Roman" w:cs="Times New Roman"/>
          <w:kern w:val="0"/>
          <w:sz w:val="24"/>
          <w:lang w:eastAsia="en-US" w:bidi="ar-SA"/>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C0C24" w:rsidRPr="00652CE0" w:rsidRDefault="003D44FF"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i/>
          <w:kern w:val="0"/>
          <w:sz w:val="24"/>
          <w:lang w:eastAsia="en-US" w:bidi="ar-SA"/>
        </w:rPr>
        <w:t>Целью итогов</w:t>
      </w:r>
      <w:r w:rsidR="00BC0C24" w:rsidRPr="00652CE0">
        <w:rPr>
          <w:rFonts w:ascii="Times New Roman" w:eastAsia="Times New Roman" w:hAnsi="Times New Roman" w:cs="Times New Roman"/>
          <w:i/>
          <w:kern w:val="0"/>
          <w:sz w:val="24"/>
          <w:lang w:eastAsia="en-US" w:bidi="ar-SA"/>
        </w:rPr>
        <w:t>ой диагностики</w:t>
      </w:r>
      <w:r w:rsidR="00530D9A" w:rsidRPr="00652CE0">
        <w:rPr>
          <w:rFonts w:ascii="Times New Roman" w:eastAsia="Times New Roman" w:hAnsi="Times New Roman" w:cs="Times New Roman"/>
          <w:kern w:val="0"/>
          <w:sz w:val="24"/>
          <w:lang w:eastAsia="en-US" w:bidi="ar-SA"/>
        </w:rPr>
        <w:t>, про</w:t>
      </w:r>
      <w:r w:rsidR="00BC0C24" w:rsidRPr="00652CE0">
        <w:rPr>
          <w:rFonts w:ascii="Times New Roman" w:eastAsia="Times New Roman" w:hAnsi="Times New Roman" w:cs="Times New Roman"/>
          <w:kern w:val="0"/>
          <w:sz w:val="24"/>
          <w:lang w:eastAsia="en-US" w:bidi="ar-SA"/>
        </w:rPr>
        <w:t>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C0C24" w:rsidRPr="00E82E0A" w:rsidRDefault="00BC0C24"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E82E0A">
        <w:rPr>
          <w:rFonts w:ascii="Times New Roman" w:eastAsia="Times New Roman" w:hAnsi="Times New Roman" w:cs="Times New Roman"/>
          <w:kern w:val="0"/>
          <w:sz w:val="24"/>
          <w:lang w:eastAsia="en-US" w:bidi="ar-SA"/>
        </w:rPr>
        <w:t>Организационно-содержательные характерис</w:t>
      </w:r>
      <w:r w:rsidR="003D44FF" w:rsidRPr="00E82E0A">
        <w:rPr>
          <w:rFonts w:ascii="Times New Roman" w:eastAsia="Times New Roman" w:hAnsi="Times New Roman" w:cs="Times New Roman"/>
          <w:kern w:val="0"/>
          <w:sz w:val="24"/>
          <w:lang w:eastAsia="en-US" w:bidi="ar-SA"/>
        </w:rPr>
        <w:t>тики стартовой, текущей и итогов</w:t>
      </w:r>
      <w:r w:rsidR="00762A2B" w:rsidRPr="00E82E0A">
        <w:rPr>
          <w:rFonts w:ascii="Times New Roman" w:eastAsia="Times New Roman" w:hAnsi="Times New Roman" w:cs="Times New Roman"/>
          <w:kern w:val="0"/>
          <w:sz w:val="24"/>
          <w:lang w:eastAsia="en-US" w:bidi="ar-SA"/>
        </w:rPr>
        <w:t>ой диагностики разработаны образовательной организацией</w:t>
      </w:r>
      <w:r w:rsidRPr="00E82E0A">
        <w:rPr>
          <w:rFonts w:ascii="Times New Roman" w:eastAsia="Times New Roman" w:hAnsi="Times New Roman" w:cs="Times New Roman"/>
          <w:kern w:val="0"/>
          <w:sz w:val="24"/>
          <w:lang w:eastAsia="en-US" w:bidi="ar-SA"/>
        </w:rPr>
        <w:t xml:space="preserve"> с учетом типологических и индивидуальных особенностей обучающихся, их индивидуальных особых образовательных потребностей</w:t>
      </w:r>
      <w:r w:rsidR="00762A2B" w:rsidRPr="00E82E0A">
        <w:rPr>
          <w:rFonts w:ascii="Times New Roman" w:eastAsia="Times New Roman" w:hAnsi="Times New Roman" w:cs="Times New Roman"/>
          <w:kern w:val="0"/>
          <w:sz w:val="24"/>
          <w:lang w:eastAsia="en-US" w:bidi="ar-SA"/>
        </w:rPr>
        <w:t xml:space="preserve"> </w:t>
      </w:r>
    </w:p>
    <w:p w:rsidR="00762A2B" w:rsidRPr="00652CE0" w:rsidRDefault="00BC0C24" w:rsidP="006246C7">
      <w:pPr>
        <w:suppressAutoHyphens w:val="0"/>
        <w:overflowPunct w:val="0"/>
        <w:autoSpaceDE w:val="0"/>
        <w:autoSpaceDN w:val="0"/>
        <w:adjustRightInd w:val="0"/>
        <w:ind w:right="144" w:firstLine="567"/>
        <w:jc w:val="both"/>
        <w:rPr>
          <w:rFonts w:ascii="Times New Roman" w:hAnsi="Times New Roman" w:cs="Times New Roman"/>
          <w:color w:val="00000A"/>
          <w:sz w:val="24"/>
        </w:rPr>
      </w:pPr>
      <w:r w:rsidRPr="00652CE0">
        <w:rPr>
          <w:rFonts w:ascii="Times New Roman" w:eastAsia="Times New Roman" w:hAnsi="Times New Roman" w:cs="Times New Roman"/>
          <w:kern w:val="0"/>
          <w:sz w:val="24"/>
          <w:lang w:eastAsia="en-US" w:bidi="ar-SA"/>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00762A2B" w:rsidRPr="00652CE0">
        <w:rPr>
          <w:rFonts w:ascii="Times New Roman" w:hAnsi="Times New Roman" w:cs="Times New Roman"/>
          <w:color w:val="00000A"/>
          <w:sz w:val="24"/>
        </w:rPr>
        <w:t xml:space="preserve"> </w:t>
      </w:r>
    </w:p>
    <w:p w:rsidR="00BC0C24" w:rsidRPr="00652CE0" w:rsidRDefault="00762A2B"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hAnsi="Times New Roman" w:cs="Times New Roman"/>
          <w:color w:val="00000A"/>
          <w:sz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652CE0">
        <w:rPr>
          <w:rFonts w:ascii="Times New Roman" w:hAnsi="Times New Roman" w:cs="Times New Roman"/>
          <w:color w:val="00000A"/>
          <w:sz w:val="24"/>
          <w:u w:val="single"/>
        </w:rPr>
        <w:t>должны оперативно дополнить структуру Программы коррекционной работы соответствующим направлением работы.</w:t>
      </w:r>
    </w:p>
    <w:p w:rsidR="00530D9A" w:rsidRDefault="00530D9A"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В случаях стойкого отсутствия положительной динамики в результатах освоения программы коррекцион</w:t>
      </w:r>
      <w:r w:rsidR="00762A2B" w:rsidRPr="00652CE0">
        <w:rPr>
          <w:rFonts w:ascii="Times New Roman" w:eastAsia="Times New Roman" w:hAnsi="Times New Roman" w:cs="Times New Roman"/>
          <w:kern w:val="0"/>
          <w:sz w:val="24"/>
          <w:lang w:eastAsia="en-US" w:bidi="ar-SA"/>
        </w:rPr>
        <w:t xml:space="preserve">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w:t>
      </w:r>
      <w:r w:rsidR="00762A2B" w:rsidRPr="00652CE0">
        <w:rPr>
          <w:rFonts w:ascii="Times New Roman" w:eastAsia="Times New Roman" w:hAnsi="Times New Roman" w:cs="Times New Roman"/>
          <w:kern w:val="0"/>
          <w:sz w:val="24"/>
          <w:lang w:eastAsia="en-US" w:bidi="ar-SA"/>
        </w:rPr>
        <w:lastRenderedPageBreak/>
        <w:t xml:space="preserve">учащихся с ОВЗ </w:t>
      </w:r>
      <w:r w:rsidRPr="00652CE0">
        <w:rPr>
          <w:rFonts w:ascii="Times New Roman" w:eastAsia="Times New Roman" w:hAnsi="Times New Roman" w:cs="Times New Roman"/>
          <w:kern w:val="0"/>
          <w:sz w:val="24"/>
          <w:lang w:eastAsia="en-US" w:bidi="ar-SA"/>
        </w:rPr>
        <w:t>(</w:t>
      </w:r>
      <w:r w:rsidR="00762A2B" w:rsidRPr="00652CE0">
        <w:rPr>
          <w:rFonts w:ascii="Times New Roman" w:eastAsia="Times New Roman" w:hAnsi="Times New Roman" w:cs="Times New Roman"/>
          <w:kern w:val="0"/>
          <w:sz w:val="24"/>
          <w:lang w:eastAsia="en-US" w:bidi="ar-SA"/>
        </w:rPr>
        <w:t xml:space="preserve">с согласия родителей / </w:t>
      </w:r>
      <w:r w:rsidRPr="00652CE0">
        <w:rPr>
          <w:rFonts w:ascii="Times New Roman" w:eastAsia="Times New Roman" w:hAnsi="Times New Roman" w:cs="Times New Roman"/>
          <w:kern w:val="0"/>
          <w:sz w:val="24"/>
          <w:lang w:eastAsia="en-US" w:bidi="ar-SA"/>
        </w:rPr>
        <w:t>законных представителей</w:t>
      </w:r>
      <w:r w:rsidR="00762A2B" w:rsidRPr="00652CE0">
        <w:rPr>
          <w:rFonts w:ascii="Times New Roman" w:eastAsia="Times New Roman" w:hAnsi="Times New Roman" w:cs="Times New Roman"/>
          <w:kern w:val="0"/>
          <w:sz w:val="24"/>
          <w:lang w:eastAsia="en-US" w:bidi="ar-SA"/>
        </w:rPr>
        <w:t xml:space="preserve"> обучающегося</w:t>
      </w:r>
      <w:r w:rsidRPr="00652CE0">
        <w:rPr>
          <w:rFonts w:ascii="Times New Roman" w:eastAsia="Times New Roman" w:hAnsi="Times New Roman" w:cs="Times New Roman"/>
          <w:kern w:val="0"/>
          <w:sz w:val="24"/>
          <w:lang w:eastAsia="en-US" w:bidi="ar-SA"/>
        </w:rPr>
        <w:t>).</w:t>
      </w:r>
    </w:p>
    <w:p w:rsidR="00965607" w:rsidRDefault="00965607" w:rsidP="006246C7">
      <w:pPr>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p>
    <w:p w:rsidR="00DE02BF" w:rsidRPr="00652CE0" w:rsidRDefault="00DE02BF" w:rsidP="00BF2C8D">
      <w:pPr>
        <w:widowControl/>
        <w:numPr>
          <w:ilvl w:val="0"/>
          <w:numId w:val="40"/>
        </w:numPr>
        <w:tabs>
          <w:tab w:val="left" w:pos="0"/>
          <w:tab w:val="left" w:pos="142"/>
        </w:tabs>
        <w:suppressAutoHyphens w:val="0"/>
        <w:spacing w:after="200" w:line="276" w:lineRule="auto"/>
        <w:ind w:left="0" w:right="144" w:firstLine="567"/>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СОДЕРЖАТЕЛЬНЫЙ РАЗДЕЛ</w:t>
      </w:r>
    </w:p>
    <w:p w:rsidR="008E61F4" w:rsidRPr="00652CE0" w:rsidRDefault="008E61F4" w:rsidP="00965607">
      <w:pPr>
        <w:widowControl/>
        <w:tabs>
          <w:tab w:val="left" w:pos="0"/>
          <w:tab w:val="left" w:pos="142"/>
        </w:tabs>
        <w:suppressAutoHyphens w:val="0"/>
        <w:spacing w:after="200" w:line="276" w:lineRule="auto"/>
        <w:ind w:right="144" w:firstLine="567"/>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bCs/>
          <w:sz w:val="24"/>
          <w:lang w:eastAsia="ar-SA" w:bidi="ar-SA"/>
        </w:rPr>
        <w:t xml:space="preserve">2.1. </w:t>
      </w:r>
      <w:r w:rsidRPr="00652CE0">
        <w:rPr>
          <w:rFonts w:ascii="Times New Roman" w:eastAsia="Times New Roman" w:hAnsi="Times New Roman" w:cs="Times New Roman"/>
          <w:b/>
          <w:sz w:val="24"/>
          <w:lang w:eastAsia="ar-SA" w:bidi="ar-SA"/>
        </w:rPr>
        <w:t xml:space="preserve">ПРОГРАММА ФОРМИРОВАНИЯ УНИВЕРСАЛЬНЫХ УЧЕБНЫХ ДЕЙСТВИЙ </w:t>
      </w:r>
    </w:p>
    <w:p w:rsidR="008E61F4" w:rsidRPr="00652CE0" w:rsidRDefault="00B15F2E" w:rsidP="00965607">
      <w:pPr>
        <w:widowControl/>
        <w:tabs>
          <w:tab w:val="left" w:pos="0"/>
          <w:tab w:val="left" w:pos="142"/>
        </w:tabs>
        <w:suppressAutoHyphens w:val="0"/>
        <w:spacing w:line="276" w:lineRule="auto"/>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        </w:t>
      </w:r>
      <w:r w:rsidR="008E61F4" w:rsidRPr="00652CE0">
        <w:rPr>
          <w:rFonts w:ascii="Times New Roman" w:eastAsia="Times New Roman" w:hAnsi="Times New Roman" w:cs="Times New Roman"/>
          <w:sz w:val="24"/>
          <w:lang w:eastAsia="ar-SA" w:bidi="ar-SA"/>
        </w:rPr>
        <w:t xml:space="preserve">Программа формирования универсальных учебных действий на ступени начального </w:t>
      </w:r>
      <w:r w:rsidR="00067B24" w:rsidRPr="00652CE0">
        <w:rPr>
          <w:rFonts w:ascii="Times New Roman" w:eastAsia="Times New Roman" w:hAnsi="Times New Roman" w:cs="Times New Roman"/>
          <w:sz w:val="24"/>
          <w:lang w:eastAsia="ar-SA" w:bidi="ar-SA"/>
        </w:rPr>
        <w:t xml:space="preserve">общего образования в условиях </w:t>
      </w:r>
      <w:r w:rsidR="009B1525" w:rsidRPr="00652CE0">
        <w:rPr>
          <w:rFonts w:ascii="Times New Roman" w:eastAsia="Times New Roman" w:hAnsi="Times New Roman" w:cs="Times New Roman"/>
          <w:sz w:val="24"/>
          <w:lang w:eastAsia="ar-SA" w:bidi="ar-SA"/>
        </w:rPr>
        <w:t xml:space="preserve">МБОУ </w:t>
      </w:r>
      <w:r w:rsidR="00C3719C">
        <w:rPr>
          <w:rFonts w:ascii="Times New Roman" w:eastAsia="Times New Roman" w:hAnsi="Times New Roman" w:cs="Times New Roman"/>
          <w:sz w:val="24"/>
          <w:lang w:eastAsia="ar-SA" w:bidi="ar-SA"/>
        </w:rPr>
        <w:t>СОШ с. Мичурино</w:t>
      </w:r>
      <w:r w:rsidR="008E61F4" w:rsidRPr="00652CE0">
        <w:rPr>
          <w:rFonts w:ascii="Times New Roman" w:eastAsia="Times New Roman" w:hAnsi="Times New Roman" w:cs="Times New Roman"/>
          <w:sz w:val="24"/>
          <w:lang w:eastAsia="ar-SA" w:bidi="ar-SA"/>
        </w:rPr>
        <w:t xml:space="preserve"> (далее — программ</w:t>
      </w:r>
      <w:r w:rsidR="006B20F5" w:rsidRPr="00652CE0">
        <w:rPr>
          <w:rFonts w:ascii="Times New Roman" w:eastAsia="Times New Roman" w:hAnsi="Times New Roman" w:cs="Times New Roman"/>
          <w:sz w:val="24"/>
          <w:lang w:eastAsia="ar-SA" w:bidi="ar-SA"/>
        </w:rPr>
        <w:t>а формирования УУД</w:t>
      </w:r>
      <w:r w:rsidR="008E61F4"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kern w:val="0"/>
          <w:sz w:val="24"/>
          <w:lang w:eastAsia="en-US" w:bidi="ar-SA"/>
        </w:rPr>
        <w:t xml:space="preserve">конкретизирует требования ФГОС НОО обучающихся с ОВЗ к личностным и метапредметным результатам освоения </w:t>
      </w:r>
      <w:bookmarkStart w:id="8" w:name="page151"/>
      <w:bookmarkEnd w:id="8"/>
      <w:r w:rsidR="008E61F4" w:rsidRPr="00652CE0">
        <w:rPr>
          <w:rFonts w:ascii="Times New Roman" w:eastAsia="Times New Roman" w:hAnsi="Times New Roman" w:cs="Times New Roman"/>
          <w:kern w:val="0"/>
          <w:sz w:val="24"/>
          <w:lang w:eastAsia="en-US" w:bidi="ar-SA"/>
        </w:rPr>
        <w:t xml:space="preserve">АООП  НОО,  и  служит  основой  разработки  программ  учебных  предметов, курсов. </w:t>
      </w:r>
    </w:p>
    <w:p w:rsidR="008E61F4" w:rsidRPr="00652CE0" w:rsidRDefault="008E61F4" w:rsidP="00965607">
      <w:pPr>
        <w:tabs>
          <w:tab w:val="left" w:pos="0"/>
        </w:tabs>
        <w:ind w:right="144" w:firstLine="567"/>
        <w:jc w:val="both"/>
        <w:rPr>
          <w:rFonts w:ascii="Times New Roman" w:hAnsi="Times New Roman" w:cs="Times New Roman"/>
          <w:sz w:val="24"/>
        </w:rPr>
      </w:pPr>
      <w:r w:rsidRPr="00652CE0">
        <w:rPr>
          <w:rFonts w:ascii="Times New Roman" w:eastAsia="Times New Roman" w:hAnsi="Times New Roman" w:cs="Times New Roman"/>
          <w:sz w:val="24"/>
          <w:lang w:eastAsia="ar-SA"/>
        </w:rPr>
        <w:t xml:space="preserve">Программа формирования универсальных учебных действий направлена на обеспечение деятельностного подхода и </w:t>
      </w:r>
      <w:r w:rsidRPr="00652CE0">
        <w:rPr>
          <w:rFonts w:ascii="Times New Roman" w:hAnsi="Times New Roman" w:cs="Times New Roman"/>
          <w:sz w:val="24"/>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6B20F5" w:rsidRPr="00652CE0">
        <w:rPr>
          <w:rFonts w:ascii="Times New Roman" w:hAnsi="Times New Roman" w:cs="Times New Roman"/>
          <w:sz w:val="24"/>
        </w:rPr>
        <w:t xml:space="preserve">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E61F4" w:rsidRPr="00652CE0" w:rsidRDefault="008E61F4" w:rsidP="00965607">
      <w:pPr>
        <w:tabs>
          <w:tab w:val="left" w:pos="0"/>
        </w:tabs>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Программа формирования универсальных учебных действий для начального общего образования обучающихся с ЗПР обеспечивает:</w:t>
      </w:r>
    </w:p>
    <w:p w:rsidR="008E61F4" w:rsidRPr="00652CE0" w:rsidRDefault="008E61F4" w:rsidP="00BF2C8D">
      <w:pPr>
        <w:numPr>
          <w:ilvl w:val="0"/>
          <w:numId w:val="52"/>
        </w:numPr>
        <w:tabs>
          <w:tab w:val="left" w:pos="0"/>
        </w:tabs>
        <w:suppressAutoHyphens w:val="0"/>
        <w:autoSpaceDE w:val="0"/>
        <w:autoSpaceDN w:val="0"/>
        <w:adjustRightInd w:val="0"/>
        <w:ind w:left="0"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успешность (эффективность) обучения в любой предметной области, </w:t>
      </w:r>
    </w:p>
    <w:p w:rsidR="008E61F4" w:rsidRPr="00652CE0" w:rsidRDefault="008E61F4" w:rsidP="00BF2C8D">
      <w:pPr>
        <w:numPr>
          <w:ilvl w:val="0"/>
          <w:numId w:val="52"/>
        </w:numPr>
        <w:tabs>
          <w:tab w:val="left" w:pos="0"/>
        </w:tabs>
        <w:suppressAutoHyphens w:val="0"/>
        <w:overflowPunct w:val="0"/>
        <w:autoSpaceDE w:val="0"/>
        <w:autoSpaceDN w:val="0"/>
        <w:adjustRightInd w:val="0"/>
        <w:ind w:left="0"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общность подходов к осуществлению любой деятельности обучающегося вне зависимости от ее предметного содержания;</w:t>
      </w:r>
    </w:p>
    <w:p w:rsidR="008E61F4" w:rsidRPr="00652CE0" w:rsidRDefault="008E61F4" w:rsidP="00BF2C8D">
      <w:pPr>
        <w:widowControl/>
        <w:numPr>
          <w:ilvl w:val="0"/>
          <w:numId w:val="52"/>
        </w:numPr>
        <w:tabs>
          <w:tab w:val="left" w:pos="0"/>
        </w:tabs>
        <w:suppressAutoHyphens w:val="0"/>
        <w:overflowPunct w:val="0"/>
        <w:autoSpaceDE w:val="0"/>
        <w:autoSpaceDN w:val="0"/>
        <w:adjustRightInd w:val="0"/>
        <w:ind w:left="0"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реализацию преемственности всех ступеней образования и этапов усвоения содержания образования; </w:t>
      </w:r>
    </w:p>
    <w:p w:rsidR="008E61F4" w:rsidRPr="00652CE0" w:rsidRDefault="008E61F4" w:rsidP="00BF2C8D">
      <w:pPr>
        <w:widowControl/>
        <w:numPr>
          <w:ilvl w:val="0"/>
          <w:numId w:val="52"/>
        </w:numPr>
        <w:tabs>
          <w:tab w:val="left" w:pos="0"/>
        </w:tabs>
        <w:suppressAutoHyphens w:val="0"/>
        <w:overflowPunct w:val="0"/>
        <w:autoSpaceDE w:val="0"/>
        <w:autoSpaceDN w:val="0"/>
        <w:adjustRightInd w:val="0"/>
        <w:ind w:left="0" w:right="144" w:firstLine="567"/>
        <w:jc w:val="both"/>
        <w:rPr>
          <w:rFonts w:ascii="Times New Roman" w:eastAsia="Times New Roman" w:hAnsi="Times New Roman" w:cs="Times New Roman"/>
          <w:kern w:val="0"/>
          <w:sz w:val="24"/>
          <w:lang w:eastAsia="en-US" w:bidi="ar-SA"/>
        </w:rPr>
      </w:pPr>
      <w:r w:rsidRPr="00652CE0">
        <w:rPr>
          <w:rFonts w:ascii="Times New Roman" w:eastAsia="Times New Roman" w:hAnsi="Times New Roman" w:cs="Times New Roman"/>
          <w:kern w:val="0"/>
          <w:sz w:val="24"/>
          <w:lang w:eastAsia="en-US" w:bidi="ar-SA"/>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8E61F4" w:rsidRPr="00652CE0" w:rsidRDefault="008E61F4" w:rsidP="00BF2C8D">
      <w:pPr>
        <w:widowControl/>
        <w:numPr>
          <w:ilvl w:val="0"/>
          <w:numId w:val="52"/>
        </w:numPr>
        <w:tabs>
          <w:tab w:val="left" w:pos="0"/>
        </w:tabs>
        <w:suppressAutoHyphens w:val="0"/>
        <w:overflowPunct w:val="0"/>
        <w:autoSpaceDE w:val="0"/>
        <w:autoSpaceDN w:val="0"/>
        <w:adjustRightInd w:val="0"/>
        <w:ind w:left="0" w:right="144" w:firstLine="567"/>
        <w:jc w:val="both"/>
        <w:rPr>
          <w:rFonts w:ascii="Times New Roman" w:eastAsia="Times New Roman" w:hAnsi="Times New Roman" w:cs="Times New Roman"/>
          <w:kern w:val="0"/>
          <w:sz w:val="24"/>
          <w:lang w:val="en-US" w:eastAsia="en-US" w:bidi="ar-SA"/>
        </w:rPr>
      </w:pPr>
      <w:r w:rsidRPr="00652CE0">
        <w:rPr>
          <w:rFonts w:ascii="Times New Roman" w:eastAsia="Times New Roman" w:hAnsi="Times New Roman" w:cs="Times New Roman"/>
          <w:kern w:val="0"/>
          <w:sz w:val="24"/>
          <w:lang w:val="en-US" w:eastAsia="en-US" w:bidi="ar-SA"/>
        </w:rPr>
        <w:t xml:space="preserve">целостность развития личности обучающегося. </w:t>
      </w:r>
    </w:p>
    <w:p w:rsidR="008E61F4" w:rsidRPr="00652CE0" w:rsidRDefault="008E61F4" w:rsidP="00965607">
      <w:pPr>
        <w:tabs>
          <w:tab w:val="left" w:pos="0"/>
        </w:tabs>
        <w:overflowPunct w:val="0"/>
        <w:autoSpaceDE w:val="0"/>
        <w:autoSpaceDN w:val="0"/>
        <w:adjustRightInd w:val="0"/>
        <w:ind w:right="144" w:firstLine="567"/>
        <w:jc w:val="both"/>
        <w:rPr>
          <w:rFonts w:ascii="Times New Roman" w:hAnsi="Times New Roman" w:cs="Times New Roman"/>
          <w:sz w:val="24"/>
        </w:rPr>
      </w:pPr>
      <w:r w:rsidRPr="00652CE0">
        <w:rPr>
          <w:rFonts w:ascii="Times New Roman" w:hAnsi="Times New Roman" w:cs="Times New Roman"/>
          <w:sz w:val="24"/>
        </w:rPr>
        <w:t xml:space="preserve">Основная </w:t>
      </w:r>
      <w:r w:rsidRPr="00652CE0">
        <w:rPr>
          <w:rFonts w:ascii="Times New Roman" w:hAnsi="Times New Roman" w:cs="Times New Roman"/>
          <w:b/>
          <w:sz w:val="24"/>
        </w:rPr>
        <w:t>цель</w:t>
      </w:r>
      <w:r w:rsidRPr="00652CE0">
        <w:rPr>
          <w:rFonts w:ascii="Times New Roman" w:hAnsi="Times New Roman" w:cs="Times New Roman"/>
          <w:sz w:val="24"/>
        </w:rPr>
        <w:t xml:space="preserve"> реализации программы формирования универсальных учебных действий состоит в формировании </w:t>
      </w:r>
      <w:r w:rsidRPr="00652CE0">
        <w:rPr>
          <w:rFonts w:ascii="Times New Roman" w:hAnsi="Times New Roman" w:cs="Times New Roman"/>
          <w:sz w:val="24"/>
          <w:u w:val="single"/>
        </w:rPr>
        <w:t>обучающегося с ЗПР как субъекта</w:t>
      </w:r>
      <w:r w:rsidRPr="00652CE0">
        <w:rPr>
          <w:rFonts w:ascii="Times New Roman" w:hAnsi="Times New Roman" w:cs="Times New Roman"/>
          <w:sz w:val="24"/>
        </w:rPr>
        <w:t xml:space="preserve"> учебной деятельности.</w:t>
      </w:r>
    </w:p>
    <w:p w:rsidR="008E61F4" w:rsidRPr="00652CE0" w:rsidRDefault="008E61F4" w:rsidP="00965607">
      <w:pPr>
        <w:tabs>
          <w:tab w:val="left" w:pos="0"/>
        </w:tabs>
        <w:autoSpaceDE w:val="0"/>
        <w:autoSpaceDN w:val="0"/>
        <w:adjustRightInd w:val="0"/>
        <w:ind w:right="144" w:firstLine="567"/>
        <w:jc w:val="both"/>
        <w:rPr>
          <w:rFonts w:ascii="Times New Roman" w:hAnsi="Times New Roman" w:cs="Times New Roman"/>
          <w:sz w:val="24"/>
        </w:rPr>
      </w:pPr>
      <w:r w:rsidRPr="00652CE0">
        <w:rPr>
          <w:rFonts w:ascii="Times New Roman" w:hAnsi="Times New Roman" w:cs="Times New Roman"/>
          <w:b/>
          <w:sz w:val="24"/>
        </w:rPr>
        <w:t>Задачами</w:t>
      </w:r>
      <w:r w:rsidRPr="00652CE0">
        <w:rPr>
          <w:rFonts w:ascii="Times New Roman" w:hAnsi="Times New Roman" w:cs="Times New Roman"/>
          <w:sz w:val="24"/>
        </w:rPr>
        <w:t xml:space="preserve"> реализации программы являются:</w:t>
      </w:r>
    </w:p>
    <w:p w:rsidR="008E61F4" w:rsidRPr="00652CE0" w:rsidRDefault="008E61F4" w:rsidP="00BF2C8D">
      <w:pPr>
        <w:numPr>
          <w:ilvl w:val="0"/>
          <w:numId w:val="53"/>
        </w:numPr>
        <w:tabs>
          <w:tab w:val="left" w:pos="0"/>
        </w:tabs>
        <w:suppressAutoHyphens w:val="0"/>
        <w:overflowPunct w:val="0"/>
        <w:autoSpaceDE w:val="0"/>
        <w:autoSpaceDN w:val="0"/>
        <w:adjustRightInd w:val="0"/>
        <w:ind w:left="0" w:right="144" w:firstLine="567"/>
        <w:jc w:val="both"/>
        <w:rPr>
          <w:rFonts w:ascii="Times New Roman" w:hAnsi="Times New Roman" w:cs="Times New Roman"/>
          <w:sz w:val="24"/>
        </w:rPr>
      </w:pPr>
      <w:r w:rsidRPr="00652CE0">
        <w:rPr>
          <w:rFonts w:ascii="Times New Roman" w:hAnsi="Times New Roman" w:cs="Times New Roman"/>
          <w:sz w:val="24"/>
        </w:rPr>
        <w:t xml:space="preserve">формирование мотивационного компонента учебной деятельности; </w:t>
      </w:r>
    </w:p>
    <w:p w:rsidR="008E61F4" w:rsidRPr="00652CE0" w:rsidRDefault="008E61F4" w:rsidP="00BF2C8D">
      <w:pPr>
        <w:numPr>
          <w:ilvl w:val="0"/>
          <w:numId w:val="53"/>
        </w:numPr>
        <w:tabs>
          <w:tab w:val="left" w:pos="0"/>
        </w:tabs>
        <w:suppressAutoHyphens w:val="0"/>
        <w:overflowPunct w:val="0"/>
        <w:autoSpaceDE w:val="0"/>
        <w:autoSpaceDN w:val="0"/>
        <w:adjustRightInd w:val="0"/>
        <w:ind w:left="0" w:right="144" w:firstLine="567"/>
        <w:jc w:val="both"/>
        <w:rPr>
          <w:rFonts w:ascii="Times New Roman" w:hAnsi="Times New Roman" w:cs="Times New Roman"/>
          <w:sz w:val="24"/>
        </w:rPr>
      </w:pPr>
      <w:r w:rsidRPr="00652CE0">
        <w:rPr>
          <w:rFonts w:ascii="Times New Roman" w:hAnsi="Times New Roman" w:cs="Times New Roman"/>
          <w:sz w:val="24"/>
        </w:rPr>
        <w:t xml:space="preserve">овладение комплексом универсальных учебных действий, </w:t>
      </w:r>
    </w:p>
    <w:p w:rsidR="008E61F4" w:rsidRPr="00652CE0" w:rsidRDefault="008E61F4" w:rsidP="00BF2C8D">
      <w:pPr>
        <w:numPr>
          <w:ilvl w:val="0"/>
          <w:numId w:val="53"/>
        </w:numPr>
        <w:tabs>
          <w:tab w:val="left" w:pos="0"/>
        </w:tabs>
        <w:autoSpaceDE w:val="0"/>
        <w:autoSpaceDN w:val="0"/>
        <w:adjustRightInd w:val="0"/>
        <w:ind w:left="0" w:right="144" w:firstLine="567"/>
        <w:jc w:val="both"/>
        <w:rPr>
          <w:rFonts w:ascii="Times New Roman" w:hAnsi="Times New Roman" w:cs="Times New Roman"/>
          <w:sz w:val="24"/>
        </w:rPr>
      </w:pPr>
      <w:r w:rsidRPr="00652CE0">
        <w:rPr>
          <w:rFonts w:ascii="Times New Roman" w:hAnsi="Times New Roman" w:cs="Times New Roman"/>
          <w:sz w:val="24"/>
        </w:rPr>
        <w:t>составляющих операционный компонент учебной деятельности;</w:t>
      </w:r>
    </w:p>
    <w:p w:rsidR="008E61F4" w:rsidRPr="00652CE0" w:rsidRDefault="008E61F4" w:rsidP="00BF2C8D">
      <w:pPr>
        <w:numPr>
          <w:ilvl w:val="0"/>
          <w:numId w:val="53"/>
        </w:numPr>
        <w:tabs>
          <w:tab w:val="left" w:pos="0"/>
        </w:tabs>
        <w:autoSpaceDE w:val="0"/>
        <w:autoSpaceDN w:val="0"/>
        <w:adjustRightInd w:val="0"/>
        <w:ind w:left="0" w:right="144" w:firstLine="567"/>
        <w:jc w:val="both"/>
        <w:rPr>
          <w:rFonts w:ascii="Times New Roman" w:hAnsi="Times New Roman" w:cs="Times New Roman"/>
          <w:sz w:val="24"/>
        </w:rPr>
      </w:pPr>
      <w:r w:rsidRPr="00652CE0">
        <w:rPr>
          <w:rFonts w:ascii="Times New Roman" w:hAnsi="Times New Roman" w:cs="Times New Roman"/>
          <w:sz w:val="24"/>
        </w:rPr>
        <w:t>развитие умений принимать цель и готовый план деятельности,</w:t>
      </w:r>
    </w:p>
    <w:p w:rsidR="008E61F4" w:rsidRPr="00652CE0" w:rsidRDefault="008E61F4" w:rsidP="00BF2C8D">
      <w:pPr>
        <w:numPr>
          <w:ilvl w:val="0"/>
          <w:numId w:val="53"/>
        </w:numPr>
        <w:tabs>
          <w:tab w:val="left" w:pos="0"/>
        </w:tabs>
        <w:overflowPunct w:val="0"/>
        <w:autoSpaceDE w:val="0"/>
        <w:autoSpaceDN w:val="0"/>
        <w:adjustRightInd w:val="0"/>
        <w:ind w:left="0" w:right="144" w:firstLine="567"/>
        <w:jc w:val="both"/>
        <w:rPr>
          <w:rFonts w:ascii="Times New Roman" w:hAnsi="Times New Roman" w:cs="Times New Roman"/>
          <w:sz w:val="24"/>
        </w:rPr>
      </w:pPr>
      <w:r w:rsidRPr="00652CE0">
        <w:rPr>
          <w:rFonts w:ascii="Times New Roman" w:hAnsi="Times New Roman" w:cs="Times New Roman"/>
          <w:sz w:val="24"/>
        </w:rPr>
        <w:t>планировать знакомую деятельность, контролировать и оценивать ее результаты в опоре на организационную помощь педагога.</w:t>
      </w:r>
    </w:p>
    <w:p w:rsidR="008E61F4" w:rsidRPr="00652CE0" w:rsidRDefault="008E61F4" w:rsidP="00965607">
      <w:pPr>
        <w:widowControl/>
        <w:tabs>
          <w:tab w:val="left" w:pos="0"/>
        </w:tabs>
        <w:suppressAutoHyphens w:val="0"/>
        <w:overflowPunct w:val="0"/>
        <w:autoSpaceDE w:val="0"/>
        <w:autoSpaceDN w:val="0"/>
        <w:adjustRightInd w:val="0"/>
        <w:ind w:right="144" w:firstLine="567"/>
        <w:jc w:val="both"/>
        <w:rPr>
          <w:rFonts w:ascii="Times New Roman" w:eastAsia="Times New Roman" w:hAnsi="Times New Roman" w:cs="Times New Roman"/>
          <w:kern w:val="0"/>
          <w:sz w:val="24"/>
          <w:lang w:eastAsia="en-US" w:bidi="ar-SA"/>
        </w:rPr>
      </w:pPr>
    </w:p>
    <w:p w:rsidR="008E61F4" w:rsidRPr="00652CE0" w:rsidRDefault="008E61F4" w:rsidP="00965607">
      <w:pPr>
        <w:widowControl/>
        <w:tabs>
          <w:tab w:val="left" w:pos="0"/>
        </w:tabs>
        <w:suppressAutoHyphens w:val="0"/>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Ценностные ориентиры начального общего образования</w:t>
      </w:r>
    </w:p>
    <w:p w:rsidR="008E61F4" w:rsidRPr="00652CE0" w:rsidRDefault="008E61F4" w:rsidP="00965607">
      <w:pPr>
        <w:widowControl/>
        <w:tabs>
          <w:tab w:val="left" w:pos="0"/>
        </w:tabs>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Данная программа предусматривает переход:</w:t>
      </w:r>
    </w:p>
    <w:p w:rsidR="008E61F4" w:rsidRPr="00652CE0" w:rsidRDefault="008E61F4" w:rsidP="00BF2C8D">
      <w:pPr>
        <w:widowControl/>
        <w:numPr>
          <w:ilvl w:val="0"/>
          <w:numId w:val="54"/>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8E61F4" w:rsidRPr="00652CE0" w:rsidRDefault="008E61F4" w:rsidP="00BF2C8D">
      <w:pPr>
        <w:widowControl/>
        <w:numPr>
          <w:ilvl w:val="0"/>
          <w:numId w:val="54"/>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от освоения отдельных учебных предметов к полидисциплинарному (межпредметному) изучению сложных жизненных ситуаций; </w:t>
      </w:r>
    </w:p>
    <w:p w:rsidR="008E61F4" w:rsidRPr="00652CE0" w:rsidRDefault="008E61F4" w:rsidP="00BF2C8D">
      <w:pPr>
        <w:widowControl/>
        <w:numPr>
          <w:ilvl w:val="0"/>
          <w:numId w:val="54"/>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8E61F4" w:rsidRPr="00652CE0" w:rsidRDefault="008E61F4" w:rsidP="00965607">
      <w:pPr>
        <w:widowControl/>
        <w:tabs>
          <w:tab w:val="left" w:pos="0"/>
        </w:tabs>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w:t>
      </w:r>
      <w:r w:rsidRPr="00652CE0">
        <w:rPr>
          <w:rFonts w:ascii="Times New Roman" w:eastAsia="Times New Roman" w:hAnsi="Times New Roman" w:cs="Times New Roman"/>
          <w:sz w:val="24"/>
          <w:lang w:eastAsia="ar-SA" w:bidi="ar-SA"/>
        </w:rPr>
        <w:lastRenderedPageBreak/>
        <w:t>программы начального общего образования, и отражают следующие целевые установки системы начального общего образования:</w:t>
      </w:r>
    </w:p>
    <w:p w:rsidR="008E61F4" w:rsidRPr="00652CE0" w:rsidRDefault="008E61F4" w:rsidP="00BF2C8D">
      <w:pPr>
        <w:widowControl/>
        <w:numPr>
          <w:ilvl w:val="0"/>
          <w:numId w:val="29"/>
        </w:numPr>
        <w:tabs>
          <w:tab w:val="clear" w:pos="720"/>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 xml:space="preserve">формирование основ гражданской идентичности личности </w:t>
      </w:r>
      <w:r w:rsidRPr="00652CE0">
        <w:rPr>
          <w:rFonts w:ascii="Times New Roman" w:eastAsia="Times New Roman" w:hAnsi="Times New Roman" w:cs="Times New Roman"/>
          <w:i/>
          <w:sz w:val="24"/>
          <w:lang w:eastAsia="ar-SA" w:bidi="ar-SA"/>
        </w:rPr>
        <w:t>на базе</w:t>
      </w:r>
      <w:r w:rsidRPr="00652CE0">
        <w:rPr>
          <w:rFonts w:ascii="Times New Roman" w:eastAsia="Times New Roman" w:hAnsi="Times New Roman" w:cs="Times New Roman"/>
          <w:sz w:val="24"/>
          <w:lang w:eastAsia="ar-SA" w:bidi="ar-SA"/>
        </w:rPr>
        <w:t>:</w:t>
      </w:r>
    </w:p>
    <w:p w:rsidR="008E61F4" w:rsidRPr="00652CE0" w:rsidRDefault="008E61F4" w:rsidP="00BF2C8D">
      <w:pPr>
        <w:widowControl/>
        <w:numPr>
          <w:ilvl w:val="0"/>
          <w:numId w:val="39"/>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чувства сопричастности и гордости за свою Родину, народ и историю, осознания ответственности человека за благосостояние общества;</w:t>
      </w:r>
    </w:p>
    <w:p w:rsidR="008E61F4" w:rsidRPr="00652CE0" w:rsidRDefault="008E61F4" w:rsidP="00BF2C8D">
      <w:pPr>
        <w:widowControl/>
        <w:numPr>
          <w:ilvl w:val="0"/>
          <w:numId w:val="39"/>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8E61F4" w:rsidRPr="00652CE0" w:rsidRDefault="008E61F4" w:rsidP="00BF2C8D">
      <w:pPr>
        <w:widowControl/>
        <w:numPr>
          <w:ilvl w:val="0"/>
          <w:numId w:val="29"/>
        </w:numPr>
        <w:tabs>
          <w:tab w:val="clear" w:pos="720"/>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 xml:space="preserve">формирование психологических условий развития общения, сотрудничества </w:t>
      </w:r>
      <w:r w:rsidRPr="00652CE0">
        <w:rPr>
          <w:rFonts w:ascii="Times New Roman" w:eastAsia="Times New Roman" w:hAnsi="Times New Roman" w:cs="Times New Roman"/>
          <w:sz w:val="24"/>
          <w:lang w:eastAsia="ar-SA" w:bidi="ar-SA"/>
        </w:rPr>
        <w:t>на основе:</w:t>
      </w:r>
    </w:p>
    <w:p w:rsidR="008E61F4" w:rsidRPr="00652CE0" w:rsidRDefault="008E61F4" w:rsidP="00BF2C8D">
      <w:pPr>
        <w:widowControl/>
        <w:numPr>
          <w:ilvl w:val="0"/>
          <w:numId w:val="38"/>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доброжелательности, доверия и внимания к людям, готовности к сотрудничеству и дружбе, оказанию помощи тем, кто в ней нуждается;</w:t>
      </w:r>
    </w:p>
    <w:p w:rsidR="008E61F4" w:rsidRPr="00652CE0" w:rsidRDefault="008E61F4" w:rsidP="00BF2C8D">
      <w:pPr>
        <w:widowControl/>
        <w:numPr>
          <w:ilvl w:val="0"/>
          <w:numId w:val="38"/>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E61F4" w:rsidRPr="00652CE0" w:rsidRDefault="008E61F4" w:rsidP="00BF2C8D">
      <w:pPr>
        <w:widowControl/>
        <w:numPr>
          <w:ilvl w:val="0"/>
          <w:numId w:val="29"/>
        </w:numPr>
        <w:tabs>
          <w:tab w:val="clear" w:pos="720"/>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 xml:space="preserve">формирование целостного, социально ориентированного взгляда на мир </w:t>
      </w:r>
      <w:r w:rsidRPr="00652CE0">
        <w:rPr>
          <w:rFonts w:ascii="Times New Roman" w:eastAsia="Times New Roman" w:hAnsi="Times New Roman" w:cs="Times New Roman"/>
          <w:sz w:val="24"/>
          <w:lang w:eastAsia="ar-SA" w:bidi="ar-SA"/>
        </w:rPr>
        <w:t>на основе общечеловеческих принципов нравственности и гуманизма:</w:t>
      </w:r>
    </w:p>
    <w:p w:rsidR="008E61F4" w:rsidRPr="00652CE0" w:rsidRDefault="008E61F4" w:rsidP="00BF2C8D">
      <w:pPr>
        <w:widowControl/>
        <w:numPr>
          <w:ilvl w:val="0"/>
          <w:numId w:val="55"/>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принятия и уважения ценностей семьи и образовательного учреждения, коллектива и общества и стремления следовать им;</w:t>
      </w:r>
    </w:p>
    <w:p w:rsidR="008E61F4" w:rsidRPr="00652CE0" w:rsidRDefault="008E61F4" w:rsidP="00BF2C8D">
      <w:pPr>
        <w:widowControl/>
        <w:numPr>
          <w:ilvl w:val="0"/>
          <w:numId w:val="55"/>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E61F4" w:rsidRPr="00652CE0" w:rsidRDefault="008E61F4" w:rsidP="00BF2C8D">
      <w:pPr>
        <w:widowControl/>
        <w:numPr>
          <w:ilvl w:val="0"/>
          <w:numId w:val="55"/>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E61F4" w:rsidRPr="00652CE0" w:rsidRDefault="008E61F4" w:rsidP="00BF2C8D">
      <w:pPr>
        <w:widowControl/>
        <w:numPr>
          <w:ilvl w:val="0"/>
          <w:numId w:val="29"/>
        </w:numPr>
        <w:tabs>
          <w:tab w:val="clear" w:pos="720"/>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развитие умения учиться</w:t>
      </w:r>
      <w:r w:rsidRPr="00652CE0">
        <w:rPr>
          <w:rFonts w:ascii="Times New Roman" w:eastAsia="Times New Roman" w:hAnsi="Times New Roman" w:cs="Times New Roman"/>
          <w:sz w:val="24"/>
          <w:lang w:eastAsia="ar-SA" w:bidi="ar-SA"/>
        </w:rPr>
        <w:t xml:space="preserve">  и формирование личностного смысла учения как первого шага к самообразованию и самовоспитанию, а именно:</w:t>
      </w:r>
    </w:p>
    <w:p w:rsidR="008E61F4" w:rsidRPr="00652CE0" w:rsidRDefault="0020035E" w:rsidP="00BF2C8D">
      <w:pPr>
        <w:widowControl/>
        <w:numPr>
          <w:ilvl w:val="0"/>
          <w:numId w:val="37"/>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развитие познавательных интересов, инициативы и любознательности, мотивов познания и творчества;</w:t>
      </w:r>
    </w:p>
    <w:p w:rsidR="008E61F4" w:rsidRPr="00652CE0" w:rsidRDefault="0020035E" w:rsidP="00BF2C8D">
      <w:pPr>
        <w:widowControl/>
        <w:numPr>
          <w:ilvl w:val="0"/>
          <w:numId w:val="37"/>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 xml:space="preserve"> формирование умения учиться и способности к организации своей деятельности (планированию, контролю, оценке);</w:t>
      </w:r>
    </w:p>
    <w:p w:rsidR="008E61F4" w:rsidRPr="00652CE0" w:rsidRDefault="008E61F4" w:rsidP="00BF2C8D">
      <w:pPr>
        <w:widowControl/>
        <w:numPr>
          <w:ilvl w:val="0"/>
          <w:numId w:val="29"/>
        </w:numPr>
        <w:tabs>
          <w:tab w:val="clear" w:pos="720"/>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i/>
          <w:sz w:val="24"/>
          <w:lang w:eastAsia="ar-SA" w:bidi="ar-SA"/>
        </w:rPr>
        <w:t>развитие самостоятельности, инициативы и ответственности личности</w:t>
      </w:r>
      <w:r w:rsidRPr="00652CE0">
        <w:rPr>
          <w:rFonts w:ascii="Times New Roman" w:eastAsia="Times New Roman" w:hAnsi="Times New Roman" w:cs="Times New Roman"/>
          <w:sz w:val="24"/>
          <w:lang w:eastAsia="ar-SA" w:bidi="ar-SA"/>
        </w:rPr>
        <w:t xml:space="preserve"> как условия её самоактуализации:</w:t>
      </w:r>
    </w:p>
    <w:p w:rsidR="008E61F4" w:rsidRPr="00652CE0" w:rsidRDefault="008E61F4" w:rsidP="00BF2C8D">
      <w:pPr>
        <w:widowControl/>
        <w:numPr>
          <w:ilvl w:val="0"/>
          <w:numId w:val="56"/>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формирование самоуважени</w:t>
      </w:r>
      <w:r w:rsidR="0020035E" w:rsidRPr="00652CE0">
        <w:rPr>
          <w:rFonts w:ascii="Times New Roman" w:eastAsia="Times New Roman" w:hAnsi="Times New Roman" w:cs="Times New Roman"/>
          <w:sz w:val="24"/>
          <w:lang w:eastAsia="ar-SA" w:bidi="ar-SA"/>
        </w:rPr>
        <w:t xml:space="preserve">я и эмоционально-положительного </w:t>
      </w:r>
      <w:r w:rsidRPr="00652CE0">
        <w:rPr>
          <w:rFonts w:ascii="Times New Roman" w:eastAsia="Times New Roman" w:hAnsi="Times New Roman" w:cs="Times New Roman"/>
          <w:sz w:val="24"/>
          <w:lang w:eastAsia="ar-SA" w:bidi="ar-SA"/>
        </w:rPr>
        <w:t>отношения к себе, готовности открыто выражать и отстаивать свою позицию, критичности к своим поступкам и умения адекватно их оценивать;</w:t>
      </w:r>
    </w:p>
    <w:p w:rsidR="008E61F4" w:rsidRPr="00652CE0" w:rsidRDefault="008E61F4" w:rsidP="00BF2C8D">
      <w:pPr>
        <w:widowControl/>
        <w:numPr>
          <w:ilvl w:val="0"/>
          <w:numId w:val="56"/>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развитие готовности к самостоятельным поступкам и действиям, ответственности за их результаты;</w:t>
      </w:r>
    </w:p>
    <w:p w:rsidR="008E61F4" w:rsidRPr="00652CE0" w:rsidRDefault="008E61F4" w:rsidP="00BF2C8D">
      <w:pPr>
        <w:widowControl/>
        <w:numPr>
          <w:ilvl w:val="0"/>
          <w:numId w:val="56"/>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формирование целеустремлённости и настойчивости в достижении целей, готовности к преодолению трудностей и жизненного оптимизма;</w:t>
      </w:r>
    </w:p>
    <w:p w:rsidR="008E61F4" w:rsidRPr="00652CE0" w:rsidRDefault="008E61F4" w:rsidP="00BF2C8D">
      <w:pPr>
        <w:widowControl/>
        <w:numPr>
          <w:ilvl w:val="0"/>
          <w:numId w:val="56"/>
        </w:numPr>
        <w:tabs>
          <w:tab w:val="left" w:pos="0"/>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E61F4" w:rsidRPr="00652CE0" w:rsidRDefault="008E61F4" w:rsidP="00965607">
      <w:pPr>
        <w:widowControl/>
        <w:tabs>
          <w:tab w:val="left" w:pos="0"/>
        </w:tabs>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20035E" w:rsidRPr="00652CE0" w:rsidRDefault="0020035E" w:rsidP="00965607">
      <w:pPr>
        <w:widowControl/>
        <w:tabs>
          <w:tab w:val="left" w:pos="0"/>
        </w:tabs>
        <w:suppressAutoHyphens w:val="0"/>
        <w:ind w:right="144" w:firstLine="567"/>
        <w:jc w:val="both"/>
        <w:rPr>
          <w:rFonts w:ascii="Times New Roman" w:eastAsia="Times New Roman" w:hAnsi="Times New Roman" w:cs="Times New Roman"/>
          <w:sz w:val="24"/>
          <w:lang w:eastAsia="ar-SA" w:bidi="ar-SA"/>
        </w:rPr>
      </w:pPr>
    </w:p>
    <w:p w:rsidR="008E61F4" w:rsidRPr="00652CE0" w:rsidRDefault="008E61F4" w:rsidP="00965607">
      <w:pPr>
        <w:widowControl/>
        <w:tabs>
          <w:tab w:val="left" w:pos="0"/>
        </w:tabs>
        <w:suppressAutoHyphens w:val="0"/>
        <w:ind w:right="144" w:firstLine="567"/>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Понятие, функции, состав и характеристики универсальных учебных действий на ступени начального общего образования</w:t>
      </w:r>
    </w:p>
    <w:p w:rsidR="0020035E" w:rsidRPr="00652CE0" w:rsidRDefault="0020035E" w:rsidP="00965607">
      <w:pPr>
        <w:widowControl/>
        <w:tabs>
          <w:tab w:val="left" w:pos="0"/>
        </w:tabs>
        <w:suppressAutoHyphens w:val="0"/>
        <w:ind w:right="144" w:firstLine="567"/>
        <w:jc w:val="both"/>
        <w:rPr>
          <w:rFonts w:ascii="Times New Roman" w:eastAsia="Times New Roman" w:hAnsi="Times New Roman" w:cs="Times New Roman"/>
          <w:b/>
          <w:sz w:val="24"/>
          <w:lang w:eastAsia="ar-SA" w:bidi="ar-SA"/>
        </w:rPr>
      </w:pPr>
    </w:p>
    <w:p w:rsidR="008E61F4" w:rsidRPr="00652CE0" w:rsidRDefault="008E61F4" w:rsidP="00965607">
      <w:pPr>
        <w:widowControl/>
        <w:tabs>
          <w:tab w:val="left" w:pos="0"/>
        </w:tabs>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8E61F4" w:rsidRPr="00652CE0" w:rsidRDefault="008E61F4" w:rsidP="006246C7">
      <w:pPr>
        <w:widowControl/>
        <w:suppressAutoHyphens w:val="0"/>
        <w:ind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
          <w:bCs/>
          <w:sz w:val="24"/>
          <w:lang w:eastAsia="ar-SA" w:bidi="ar-SA"/>
        </w:rPr>
        <w:t>Под «уни</w:t>
      </w:r>
      <w:r w:rsidR="00AA599A" w:rsidRPr="00652CE0">
        <w:rPr>
          <w:rFonts w:ascii="Times New Roman" w:eastAsia="@Arial Unicode MS" w:hAnsi="Times New Roman" w:cs="Times New Roman"/>
          <w:b/>
          <w:bCs/>
          <w:sz w:val="24"/>
          <w:lang w:eastAsia="ar-SA" w:bidi="ar-SA"/>
        </w:rPr>
        <w:t>версальным учебным действием» понимается</w:t>
      </w:r>
      <w:r w:rsidRPr="00652CE0">
        <w:rPr>
          <w:rFonts w:ascii="Times New Roman" w:eastAsia="@Arial Unicode MS" w:hAnsi="Times New Roman" w:cs="Times New Roman"/>
          <w:bCs/>
          <w:sz w:val="24"/>
          <w:lang w:eastAsia="ar-SA" w:bidi="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8E61F4" w:rsidRPr="00652CE0" w:rsidRDefault="008E61F4" w:rsidP="006246C7">
      <w:pPr>
        <w:widowControl/>
        <w:suppressAutoHyphens w:val="0"/>
        <w:ind w:right="144" w:firstLine="567"/>
        <w:jc w:val="both"/>
        <w:rPr>
          <w:rFonts w:ascii="Times New Roman" w:eastAsia="@Arial Unicode MS" w:hAnsi="Times New Roman" w:cs="Times New Roman"/>
          <w:b/>
          <w:bCs/>
          <w:sz w:val="24"/>
          <w:lang w:eastAsia="ar-SA" w:bidi="ar-SA"/>
        </w:rPr>
      </w:pPr>
    </w:p>
    <w:p w:rsidR="008E61F4" w:rsidRPr="00652CE0" w:rsidRDefault="008E61F4" w:rsidP="006246C7">
      <w:pPr>
        <w:widowControl/>
        <w:suppressAutoHyphens w:val="0"/>
        <w:ind w:right="144" w:firstLine="567"/>
        <w:jc w:val="both"/>
        <w:rPr>
          <w:rFonts w:ascii="Times New Roman" w:eastAsia="@Arial Unicode MS" w:hAnsi="Times New Roman" w:cs="Times New Roman"/>
          <w:b/>
          <w:bCs/>
          <w:sz w:val="24"/>
          <w:lang w:eastAsia="ar-SA" w:bidi="ar-SA"/>
        </w:rPr>
      </w:pPr>
      <w:r w:rsidRPr="00652CE0">
        <w:rPr>
          <w:rFonts w:ascii="Times New Roman" w:eastAsia="@Arial Unicode MS" w:hAnsi="Times New Roman" w:cs="Times New Roman"/>
          <w:b/>
          <w:bCs/>
          <w:sz w:val="24"/>
          <w:lang w:eastAsia="ar-SA" w:bidi="ar-SA"/>
        </w:rPr>
        <w:t>Функции универсальных учебных действий:</w:t>
      </w:r>
    </w:p>
    <w:p w:rsidR="008E61F4" w:rsidRPr="00652CE0" w:rsidRDefault="008E61F4" w:rsidP="00BF2C8D">
      <w:pPr>
        <w:widowControl/>
        <w:numPr>
          <w:ilvl w:val="0"/>
          <w:numId w:val="57"/>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E61F4" w:rsidRPr="00652CE0" w:rsidRDefault="008E61F4" w:rsidP="00BF2C8D">
      <w:pPr>
        <w:widowControl/>
        <w:numPr>
          <w:ilvl w:val="0"/>
          <w:numId w:val="57"/>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i/>
          <w:sz w:val="24"/>
          <w:lang w:eastAsia="ar-SA" w:bidi="ar-SA"/>
        </w:rPr>
        <w:t>Универсальный характер учебных действий</w:t>
      </w:r>
      <w:r w:rsidRPr="00652CE0">
        <w:rPr>
          <w:rFonts w:ascii="Times New Roman" w:eastAsia="@Arial Unicode MS" w:hAnsi="Times New Roman" w:cs="Times New Roman"/>
          <w:sz w:val="24"/>
          <w:lang w:eastAsia="ar-SA" w:bidi="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E61F4" w:rsidRPr="00652CE0" w:rsidRDefault="008E61F4" w:rsidP="006246C7">
      <w:pPr>
        <w:widowControl/>
        <w:suppressAutoHyphens w:val="0"/>
        <w:ind w:right="144" w:firstLine="567"/>
        <w:jc w:val="both"/>
        <w:rPr>
          <w:rFonts w:ascii="Times New Roman" w:eastAsia="@Arial Unicode MS" w:hAnsi="Times New Roman" w:cs="Times New Roman"/>
          <w:b/>
          <w:bCs/>
          <w:sz w:val="24"/>
          <w:lang w:eastAsia="ar-SA" w:bidi="ar-SA"/>
        </w:rPr>
      </w:pPr>
    </w:p>
    <w:p w:rsidR="008E61F4" w:rsidRPr="00652CE0" w:rsidRDefault="008E61F4" w:rsidP="006246C7">
      <w:pPr>
        <w:widowControl/>
        <w:suppressAutoHyphens w:val="0"/>
        <w:ind w:right="144" w:firstLine="567"/>
        <w:jc w:val="both"/>
        <w:rPr>
          <w:rFonts w:ascii="Times New Roman" w:eastAsia="@Arial Unicode MS" w:hAnsi="Times New Roman" w:cs="Times New Roman"/>
          <w:b/>
          <w:bCs/>
          <w:sz w:val="24"/>
          <w:lang w:eastAsia="ar-SA" w:bidi="ar-SA"/>
        </w:rPr>
      </w:pPr>
      <w:r w:rsidRPr="00652CE0">
        <w:rPr>
          <w:rFonts w:ascii="Times New Roman" w:eastAsia="@Arial Unicode MS" w:hAnsi="Times New Roman" w:cs="Times New Roman"/>
          <w:b/>
          <w:bCs/>
          <w:sz w:val="24"/>
          <w:lang w:eastAsia="ar-SA" w:bidi="ar-SA"/>
        </w:rPr>
        <w:t>Виды универсальных учебных действий</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52CE0">
        <w:rPr>
          <w:rFonts w:ascii="Times New Roman" w:eastAsia="@Arial Unicode MS" w:hAnsi="Times New Roman" w:cs="Times New Roman"/>
          <w:b/>
          <w:bCs/>
          <w:i/>
          <w:iCs/>
          <w:sz w:val="24"/>
          <w:lang w:eastAsia="ar-SA" w:bidi="ar-SA"/>
        </w:rPr>
        <w:t>личностный</w:t>
      </w:r>
      <w:r w:rsidRPr="00652CE0">
        <w:rPr>
          <w:rFonts w:ascii="Times New Roman" w:eastAsia="@Arial Unicode MS" w:hAnsi="Times New Roman" w:cs="Times New Roman"/>
          <w:sz w:val="24"/>
          <w:lang w:eastAsia="ar-SA" w:bidi="ar-SA"/>
        </w:rPr>
        <w:t xml:space="preserve">, </w:t>
      </w:r>
      <w:r w:rsidRPr="00652CE0">
        <w:rPr>
          <w:rFonts w:ascii="Times New Roman" w:eastAsia="@Arial Unicode MS" w:hAnsi="Times New Roman" w:cs="Times New Roman"/>
          <w:b/>
          <w:bCs/>
          <w:i/>
          <w:iCs/>
          <w:sz w:val="24"/>
          <w:lang w:eastAsia="ar-SA" w:bidi="ar-SA"/>
        </w:rPr>
        <w:t xml:space="preserve">регулятивный </w:t>
      </w:r>
      <w:r w:rsidRPr="00652CE0">
        <w:rPr>
          <w:rFonts w:ascii="Times New Roman" w:eastAsia="@Arial Unicode MS" w:hAnsi="Times New Roman" w:cs="Times New Roman"/>
          <w:sz w:val="24"/>
          <w:lang w:eastAsia="ar-SA" w:bidi="ar-SA"/>
        </w:rPr>
        <w:t>(</w:t>
      </w:r>
      <w:r w:rsidRPr="00652CE0">
        <w:rPr>
          <w:rFonts w:ascii="Times New Roman" w:eastAsia="@Arial Unicode MS" w:hAnsi="Times New Roman" w:cs="Times New Roman"/>
          <w:i/>
          <w:iCs/>
          <w:sz w:val="24"/>
          <w:lang w:eastAsia="ar-SA" w:bidi="ar-SA"/>
        </w:rPr>
        <w:t>включающий также действия саморегуляции</w:t>
      </w:r>
      <w:r w:rsidRPr="00652CE0">
        <w:rPr>
          <w:rFonts w:ascii="Times New Roman" w:eastAsia="@Arial Unicode MS" w:hAnsi="Times New Roman" w:cs="Times New Roman"/>
          <w:sz w:val="24"/>
          <w:lang w:eastAsia="ar-SA" w:bidi="ar-SA"/>
        </w:rPr>
        <w:t xml:space="preserve">), </w:t>
      </w:r>
      <w:r w:rsidRPr="00652CE0">
        <w:rPr>
          <w:rFonts w:ascii="Times New Roman" w:eastAsia="@Arial Unicode MS" w:hAnsi="Times New Roman" w:cs="Times New Roman"/>
          <w:b/>
          <w:bCs/>
          <w:i/>
          <w:iCs/>
          <w:sz w:val="24"/>
          <w:lang w:eastAsia="ar-SA" w:bidi="ar-SA"/>
        </w:rPr>
        <w:t xml:space="preserve">познавательный </w:t>
      </w:r>
      <w:r w:rsidRPr="00652CE0">
        <w:rPr>
          <w:rFonts w:ascii="Times New Roman" w:eastAsia="@Arial Unicode MS" w:hAnsi="Times New Roman" w:cs="Times New Roman"/>
          <w:sz w:val="24"/>
          <w:lang w:eastAsia="ar-SA" w:bidi="ar-SA"/>
        </w:rPr>
        <w:t xml:space="preserve">и </w:t>
      </w:r>
      <w:r w:rsidRPr="00652CE0">
        <w:rPr>
          <w:rFonts w:ascii="Times New Roman" w:eastAsia="@Arial Unicode MS" w:hAnsi="Times New Roman" w:cs="Times New Roman"/>
          <w:b/>
          <w:bCs/>
          <w:i/>
          <w:iCs/>
          <w:sz w:val="24"/>
          <w:lang w:eastAsia="ar-SA" w:bidi="ar-SA"/>
        </w:rPr>
        <w:t>коммуникативный</w:t>
      </w:r>
      <w:r w:rsidRPr="00652CE0">
        <w:rPr>
          <w:rFonts w:ascii="Times New Roman" w:eastAsia="@Arial Unicode MS" w:hAnsi="Times New Roman" w:cs="Times New Roman"/>
          <w:sz w:val="24"/>
          <w:lang w:eastAsia="ar-SA" w:bidi="ar-SA"/>
        </w:rPr>
        <w:t>.</w:t>
      </w:r>
    </w:p>
    <w:p w:rsidR="008E61F4" w:rsidRPr="00652CE0" w:rsidRDefault="008E61F4" w:rsidP="006246C7">
      <w:pPr>
        <w:widowControl/>
        <w:suppressAutoHyphens w:val="0"/>
        <w:ind w:right="144"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Личностные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6246C7">
      <w:pPr>
        <w:widowControl/>
        <w:suppressAutoHyphens w:val="0"/>
        <w:ind w:right="144" w:firstLine="567"/>
        <w:jc w:val="both"/>
        <w:rPr>
          <w:rFonts w:ascii="Times New Roman" w:eastAsia="@Arial Unicode MS" w:hAnsi="Times New Roman" w:cs="Times New Roman"/>
          <w:bCs/>
          <w:i/>
          <w:sz w:val="24"/>
          <w:lang w:eastAsia="ar-SA" w:bidi="ar-SA"/>
        </w:rPr>
      </w:pPr>
      <w:r w:rsidRPr="00652CE0">
        <w:rPr>
          <w:rFonts w:ascii="Times New Roman" w:eastAsia="@Arial Unicode MS" w:hAnsi="Times New Roman" w:cs="Times New Roman"/>
          <w:bCs/>
          <w:i/>
          <w:sz w:val="24"/>
          <w:lang w:eastAsia="ar-SA" w:bidi="ar-SA"/>
        </w:rPr>
        <w:t>У обучающихся с ЗПР будут сформированы:</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ориентация на понимание причин успеха в учебной деятельности;</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способность к самооценке;</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чувство сопричастности с жизнью своего народа и Родины, осознание этнической принадлежности;</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ориентация в нравственном содержании как собственных поступках, так и поступков других людей;</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регулирование поведения в соответствии с познанными моральными нормами и этническими требованиями;</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ориентация на здоровый образ жизни;</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понимание чувств других людей и способность сопереживание им, выражающееся в конкретных поступках;</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эстетическое чувство на основе знакомства с художественной культурой;</w:t>
      </w:r>
    </w:p>
    <w:p w:rsidR="008E61F4" w:rsidRPr="00652CE0" w:rsidRDefault="0020035E" w:rsidP="00BF2C8D">
      <w:pPr>
        <w:widowControl/>
        <w:numPr>
          <w:ilvl w:val="0"/>
          <w:numId w:val="94"/>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познавательная мотивация учения.</w:t>
      </w:r>
    </w:p>
    <w:p w:rsidR="008E61F4" w:rsidRPr="00652CE0" w:rsidRDefault="008E61F4" w:rsidP="006246C7">
      <w:pPr>
        <w:widowControl/>
        <w:suppressAutoHyphens w:val="0"/>
        <w:ind w:right="144" w:firstLine="567"/>
        <w:jc w:val="both"/>
        <w:rPr>
          <w:rFonts w:ascii="Times New Roman" w:eastAsia="@Arial Unicode MS" w:hAnsi="Times New Roman" w:cs="Times New Roman"/>
          <w:b/>
          <w:bCs/>
          <w:sz w:val="24"/>
          <w:lang w:eastAsia="ar-SA" w:bidi="ar-SA"/>
        </w:rPr>
      </w:pPr>
    </w:p>
    <w:p w:rsidR="008E61F4" w:rsidRPr="00652CE0" w:rsidRDefault="008E61F4" w:rsidP="006246C7">
      <w:pPr>
        <w:widowControl/>
        <w:suppressAutoHyphens w:val="0"/>
        <w:ind w:right="144"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Регулятивные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6246C7">
      <w:pPr>
        <w:widowControl/>
        <w:suppressAutoHyphens w:val="0"/>
        <w:ind w:right="144" w:firstLine="567"/>
        <w:jc w:val="both"/>
        <w:rPr>
          <w:rFonts w:ascii="Times New Roman" w:eastAsia="@Arial Unicode MS" w:hAnsi="Times New Roman" w:cs="Times New Roman"/>
          <w:bCs/>
          <w:i/>
          <w:sz w:val="24"/>
          <w:lang w:eastAsia="ar-SA" w:bidi="ar-SA"/>
        </w:rPr>
      </w:pPr>
      <w:r w:rsidRPr="00652CE0">
        <w:rPr>
          <w:rFonts w:ascii="Times New Roman" w:eastAsia="@Arial Unicode MS" w:hAnsi="Times New Roman" w:cs="Times New Roman"/>
          <w:bCs/>
          <w:i/>
          <w:sz w:val="24"/>
          <w:lang w:eastAsia="ar-SA" w:bidi="ar-SA"/>
        </w:rPr>
        <w:t>Обучающиеся с ЗПР научатся:</w:t>
      </w:r>
    </w:p>
    <w:p w:rsidR="008E61F4" w:rsidRPr="00652CE0" w:rsidRDefault="0020035E"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удерживать цель учебной и внеучебной деятельности;</w:t>
      </w:r>
    </w:p>
    <w:p w:rsidR="008E61F4" w:rsidRPr="00652CE0" w:rsidRDefault="0020035E"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учитывать ориентиры, данные учителем, при освоении нового учебного материала;</w:t>
      </w:r>
    </w:p>
    <w:p w:rsidR="008E61F4" w:rsidRPr="00652CE0" w:rsidRDefault="0055606F"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8E61F4" w:rsidRPr="00652CE0" w:rsidRDefault="0055606F"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lastRenderedPageBreak/>
        <w:t xml:space="preserve"> </w:t>
      </w:r>
      <w:r w:rsidR="008E61F4" w:rsidRPr="00652CE0">
        <w:rPr>
          <w:rFonts w:ascii="Times New Roman" w:eastAsia="@Arial Unicode MS" w:hAnsi="Times New Roman" w:cs="Times New Roman"/>
          <w:bCs/>
          <w:sz w:val="24"/>
          <w:lang w:eastAsia="ar-SA" w:bidi="ar-SA"/>
        </w:rPr>
        <w:t>самостоятельно планировать собственную учебную деятельность и действия, необходимые для решения учебных задач;</w:t>
      </w:r>
    </w:p>
    <w:p w:rsidR="008E61F4" w:rsidRPr="00652CE0" w:rsidRDefault="0055606F"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осуществлять итоговый и пошаговый контроль результатов и с помощью способов контроля результатов;</w:t>
      </w:r>
    </w:p>
    <w:p w:rsidR="008E61F4" w:rsidRPr="00652CE0" w:rsidRDefault="0055606F"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 xml:space="preserve"> </w:t>
      </w:r>
      <w:r w:rsidR="008E61F4" w:rsidRPr="00652CE0">
        <w:rPr>
          <w:rFonts w:ascii="Times New Roman" w:eastAsia="@Arial Unicode MS" w:hAnsi="Times New Roman" w:cs="Times New Roman"/>
          <w:bCs/>
          <w:sz w:val="24"/>
          <w:lang w:eastAsia="ar-SA" w:bidi="ar-SA"/>
        </w:rPr>
        <w:t>вносить необходимые коррективы в собственные действия по итогам самопроверки;</w:t>
      </w:r>
    </w:p>
    <w:p w:rsidR="008E61F4" w:rsidRPr="00652CE0" w:rsidRDefault="008E61F4"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сопоставлять результаты собственной деятельности с оценкой ее товарищами, учителем;</w:t>
      </w:r>
    </w:p>
    <w:p w:rsidR="008E61F4" w:rsidRPr="00652CE0" w:rsidRDefault="008E61F4" w:rsidP="00BF2C8D">
      <w:pPr>
        <w:widowControl/>
        <w:numPr>
          <w:ilvl w:val="0"/>
          <w:numId w:val="35"/>
        </w:numPr>
        <w:suppressAutoHyphens w:val="0"/>
        <w:ind w:left="0"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bCs/>
          <w:sz w:val="24"/>
          <w:lang w:eastAsia="ar-SA" w:bidi="ar-SA"/>
        </w:rPr>
        <w:t>адекватно воспринимать аргументированную критику ошибок и учитывать ее в работе над ошибками.</w:t>
      </w:r>
    </w:p>
    <w:p w:rsidR="00666A3F" w:rsidRPr="00652CE0" w:rsidRDefault="00666A3F" w:rsidP="006246C7">
      <w:pPr>
        <w:widowControl/>
        <w:suppressAutoHyphens w:val="0"/>
        <w:ind w:right="144" w:firstLine="567"/>
        <w:jc w:val="both"/>
        <w:rPr>
          <w:rFonts w:ascii="Times New Roman" w:eastAsia="@Arial Unicode MS" w:hAnsi="Times New Roman" w:cs="Times New Roman"/>
          <w:b/>
          <w:bCs/>
          <w:sz w:val="24"/>
          <w:lang w:eastAsia="ar-SA" w:bidi="ar-SA"/>
        </w:rPr>
      </w:pPr>
    </w:p>
    <w:p w:rsidR="008E61F4" w:rsidRPr="00652CE0" w:rsidRDefault="008E61F4" w:rsidP="006246C7">
      <w:pPr>
        <w:widowControl/>
        <w:suppressAutoHyphens w:val="0"/>
        <w:ind w:right="144"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Познавательные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6246C7">
      <w:pPr>
        <w:widowControl/>
        <w:suppressAutoHyphens w:val="0"/>
        <w:ind w:right="144" w:firstLine="567"/>
        <w:jc w:val="both"/>
        <w:rPr>
          <w:rFonts w:ascii="Times New Roman" w:eastAsia="Times New Roman" w:hAnsi="Times New Roman" w:cs="Times New Roman"/>
          <w:i/>
          <w:sz w:val="24"/>
          <w:lang w:eastAsia="ar-SA" w:bidi="ar-SA"/>
        </w:rPr>
      </w:pPr>
      <w:r w:rsidRPr="00652CE0">
        <w:rPr>
          <w:rFonts w:ascii="Times New Roman" w:eastAsia="Times New Roman" w:hAnsi="Times New Roman" w:cs="Times New Roman"/>
          <w:i/>
          <w:sz w:val="24"/>
          <w:lang w:eastAsia="ar-SA" w:bidi="ar-SA"/>
        </w:rPr>
        <w:t>Обучающиеся с ЗПР научатся:</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осуществлять поиск необхо</w:t>
      </w:r>
      <w:r w:rsidRPr="00652CE0">
        <w:rPr>
          <w:rFonts w:ascii="Times New Roman" w:eastAsia="Times New Roman" w:hAnsi="Times New Roman" w:cs="Times New Roman"/>
          <w:sz w:val="24"/>
          <w:lang w:eastAsia="ar-SA" w:bidi="ar-SA"/>
        </w:rPr>
        <w:t xml:space="preserve">димой информации для выполнения </w:t>
      </w:r>
      <w:r w:rsidR="008E61F4" w:rsidRPr="00652CE0">
        <w:rPr>
          <w:rFonts w:ascii="Times New Roman" w:eastAsia="Times New Roman" w:hAnsi="Times New Roman" w:cs="Times New Roman"/>
          <w:sz w:val="24"/>
          <w:lang w:eastAsia="ar-SA" w:bidi="ar-SA"/>
        </w:rPr>
        <w:t>учебных заданий (в справ</w:t>
      </w:r>
      <w:r w:rsidR="00965607">
        <w:rPr>
          <w:rFonts w:ascii="Times New Roman" w:eastAsia="Times New Roman" w:hAnsi="Times New Roman" w:cs="Times New Roman"/>
          <w:sz w:val="24"/>
          <w:lang w:eastAsia="ar-SA" w:bidi="ar-SA"/>
        </w:rPr>
        <w:t>о</w:t>
      </w:r>
      <w:r w:rsidR="008E61F4" w:rsidRPr="00652CE0">
        <w:rPr>
          <w:rFonts w:ascii="Times New Roman" w:eastAsia="Times New Roman" w:hAnsi="Times New Roman" w:cs="Times New Roman"/>
          <w:sz w:val="24"/>
          <w:lang w:eastAsia="ar-SA" w:bidi="ar-SA"/>
        </w:rPr>
        <w:t>чных материалах учебника, в детских энциклопедиях);</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ориентироваться в соответствующих возрасту словарях и справочниках;</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использовать знаково-символические средства, в том числе, схемы для решения учебных задач;</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дополнять готовые информационные объекты (таблицы, схемы, тесты);</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находить, характеризовать, анализировать, сравнивать, классифицировать понятия;</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осуществлять синтез как составление целого из частей;</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классифицировать, обобщать, систематизировать изученный материал по плану, по таблице;</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выделять существенную информацию из читаемых текстов;</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строить речевое высказывание с позицией передачи информации, доступной для понимания слушателем.</w:t>
      </w:r>
    </w:p>
    <w:p w:rsidR="008E61F4" w:rsidRPr="00652CE0" w:rsidRDefault="008E61F4" w:rsidP="006246C7">
      <w:pPr>
        <w:widowControl/>
        <w:suppressAutoHyphens w:val="0"/>
        <w:ind w:right="144" w:firstLine="567"/>
        <w:jc w:val="both"/>
        <w:rPr>
          <w:rFonts w:ascii="Times New Roman" w:eastAsia="@Arial Unicode MS" w:hAnsi="Times New Roman" w:cs="Times New Roman"/>
          <w:b/>
          <w:bCs/>
          <w:sz w:val="24"/>
          <w:lang w:eastAsia="ar-SA" w:bidi="ar-SA"/>
        </w:rPr>
      </w:pPr>
    </w:p>
    <w:p w:rsidR="008E61F4" w:rsidRPr="00652CE0" w:rsidRDefault="008E61F4" w:rsidP="006246C7">
      <w:pPr>
        <w:widowControl/>
        <w:suppressAutoHyphens w:val="0"/>
        <w:ind w:right="144" w:firstLine="567"/>
        <w:jc w:val="both"/>
        <w:rPr>
          <w:rFonts w:ascii="Times New Roman" w:eastAsia="@Arial Unicode MS" w:hAnsi="Times New Roman" w:cs="Times New Roman"/>
          <w:b/>
          <w:bCs/>
          <w:i/>
          <w:sz w:val="24"/>
          <w:lang w:eastAsia="ar-SA" w:bidi="ar-SA"/>
        </w:rPr>
      </w:pPr>
      <w:r w:rsidRPr="00652CE0">
        <w:rPr>
          <w:rFonts w:ascii="Times New Roman" w:eastAsia="@Arial Unicode MS" w:hAnsi="Times New Roman" w:cs="Times New Roman"/>
          <w:b/>
          <w:bCs/>
          <w:sz w:val="24"/>
          <w:lang w:eastAsia="ar-SA" w:bidi="ar-SA"/>
        </w:rPr>
        <w:t>Коммуникативные универсальные действия</w:t>
      </w:r>
      <w:r w:rsidRPr="00652CE0">
        <w:rPr>
          <w:rFonts w:ascii="Times New Roman" w:eastAsia="@Arial Unicode MS" w:hAnsi="Times New Roman" w:cs="Times New Roman"/>
          <w:b/>
          <w:bCs/>
          <w:i/>
          <w:sz w:val="24"/>
          <w:lang w:eastAsia="ar-SA" w:bidi="ar-SA"/>
        </w:rPr>
        <w:t>:</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sz w:val="24"/>
          <w:lang w:eastAsia="ar-SA" w:bidi="ar-SA"/>
        </w:rPr>
        <w:t>Обучающиеся с ЗПР научатся:</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владеть диалоговой формой речи;</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учитывать разные мнения и стремиться к координации различных позиций при  работе в паре;</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договариваться и приходить к общему решению;</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формировать собственное мнение и позиции;</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задавать вопросы, уточняя непонятное в высказывании;</w:t>
      </w:r>
    </w:p>
    <w:p w:rsidR="008E61F4" w:rsidRPr="00652CE0" w:rsidRDefault="0055606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 </w:t>
      </w:r>
      <w:r w:rsidR="008E61F4" w:rsidRPr="00652CE0">
        <w:rPr>
          <w:rFonts w:ascii="Times New Roman" w:eastAsia="Times New Roman" w:hAnsi="Times New Roman" w:cs="Times New Roman"/>
          <w:sz w:val="24"/>
          <w:lang w:eastAsia="ar-SA" w:bidi="ar-SA"/>
        </w:rPr>
        <w:t>способность установить контакт и</w:t>
      </w:r>
      <w:r w:rsidRPr="00652CE0">
        <w:rPr>
          <w:rFonts w:ascii="Times New Roman" w:eastAsia="Times New Roman" w:hAnsi="Times New Roman" w:cs="Times New Roman"/>
          <w:sz w:val="24"/>
          <w:lang w:eastAsia="ar-SA" w:bidi="ar-SA"/>
        </w:rPr>
        <w:t xml:space="preserve"> адекватно использовать речевые </w:t>
      </w:r>
      <w:r w:rsidR="008E61F4" w:rsidRPr="00652CE0">
        <w:rPr>
          <w:rFonts w:ascii="Times New Roman" w:eastAsia="Times New Roman" w:hAnsi="Times New Roman" w:cs="Times New Roman"/>
          <w:sz w:val="24"/>
          <w:lang w:eastAsia="ar-SA" w:bidi="ar-SA"/>
        </w:rPr>
        <w:t>средства для решения коммуникативных задач.</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p>
    <w:p w:rsidR="008E61F4" w:rsidRDefault="008E61F4" w:rsidP="006246C7">
      <w:pPr>
        <w:suppressAutoHyphens w:val="0"/>
        <w:autoSpaceDE w:val="0"/>
        <w:ind w:right="144" w:firstLine="567"/>
        <w:jc w:val="center"/>
        <w:rPr>
          <w:rFonts w:ascii="Times New Roman" w:eastAsia="@Arial Unicode MS" w:hAnsi="Times New Roman" w:cs="Times New Roman"/>
          <w:b/>
          <w:bCs/>
          <w:sz w:val="24"/>
          <w:lang w:eastAsia="ar-SA" w:bidi="ar-SA"/>
        </w:rPr>
      </w:pPr>
      <w:r w:rsidRPr="00652CE0">
        <w:rPr>
          <w:rFonts w:ascii="Times New Roman" w:eastAsia="@Arial Unicode MS" w:hAnsi="Times New Roman" w:cs="Times New Roman"/>
          <w:b/>
          <w:bCs/>
          <w:sz w:val="24"/>
          <w:lang w:eastAsia="ar-SA" w:bidi="ar-SA"/>
        </w:rPr>
        <w:t>Связь универсальных учебных действий с содержанием</w:t>
      </w:r>
      <w:r w:rsidR="00965607">
        <w:rPr>
          <w:rFonts w:ascii="Times New Roman" w:eastAsia="@Arial Unicode MS" w:hAnsi="Times New Roman" w:cs="Times New Roman"/>
          <w:b/>
          <w:bCs/>
          <w:sz w:val="24"/>
          <w:lang w:eastAsia="ar-SA" w:bidi="ar-SA"/>
        </w:rPr>
        <w:t xml:space="preserve"> </w:t>
      </w:r>
      <w:r w:rsidRPr="00652CE0">
        <w:rPr>
          <w:rFonts w:ascii="Times New Roman" w:eastAsia="@Arial Unicode MS" w:hAnsi="Times New Roman" w:cs="Times New Roman"/>
          <w:b/>
          <w:bCs/>
          <w:sz w:val="24"/>
          <w:lang w:eastAsia="ar-SA" w:bidi="ar-SA"/>
        </w:rPr>
        <w:t>учебных предметов</w:t>
      </w:r>
    </w:p>
    <w:p w:rsidR="00965607" w:rsidRPr="00652CE0" w:rsidRDefault="00965607" w:rsidP="006246C7">
      <w:pPr>
        <w:suppressAutoHyphens w:val="0"/>
        <w:autoSpaceDE w:val="0"/>
        <w:ind w:right="144" w:firstLine="567"/>
        <w:jc w:val="center"/>
        <w:rPr>
          <w:rFonts w:ascii="Times New Roman" w:eastAsia="@Arial Unicode MS" w:hAnsi="Times New Roman" w:cs="Times New Roman"/>
          <w:b/>
          <w:bCs/>
          <w:sz w:val="24"/>
          <w:lang w:eastAsia="ar-SA" w:bidi="ar-SA"/>
        </w:rPr>
      </w:pPr>
    </w:p>
    <w:p w:rsidR="008E61F4" w:rsidRPr="00652CE0" w:rsidRDefault="008E61F4" w:rsidP="006246C7">
      <w:pPr>
        <w:suppressAutoHyphens w:val="0"/>
        <w:autoSpaceDE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65607" w:rsidRDefault="008E61F4" w:rsidP="006246C7">
      <w:pPr>
        <w:widowControl/>
        <w:suppressAutoHyphens w:val="0"/>
        <w:ind w:right="144" w:firstLine="567"/>
        <w:jc w:val="both"/>
        <w:rPr>
          <w:rFonts w:ascii="Times New Roman" w:eastAsia="@Arial Unicode MS" w:hAnsi="Times New Roman" w:cs="Times New Roman"/>
          <w:bCs/>
          <w:sz w:val="24"/>
          <w:lang w:eastAsia="ar-SA" w:bidi="ar-SA"/>
        </w:rPr>
      </w:pPr>
      <w:r w:rsidRPr="00652CE0">
        <w:rPr>
          <w:rFonts w:ascii="Times New Roman" w:eastAsia="@Arial Unicode MS" w:hAnsi="Times New Roman" w:cs="Times New Roman"/>
          <w:sz w:val="24"/>
          <w:lang w:eastAsia="ar-SA" w:bidi="ar-SA"/>
        </w:rPr>
        <w:t xml:space="preserve">Учебный предмет </w:t>
      </w:r>
      <w:r w:rsidRPr="00652CE0">
        <w:rPr>
          <w:rFonts w:ascii="Times New Roman" w:eastAsia="@Arial Unicode MS" w:hAnsi="Times New Roman" w:cs="Times New Roman"/>
          <w:b/>
          <w:bCs/>
          <w:sz w:val="24"/>
          <w:lang w:eastAsia="ar-SA" w:bidi="ar-SA"/>
        </w:rPr>
        <w:t>«Русский язык»</w:t>
      </w:r>
      <w:r w:rsidRPr="00652CE0">
        <w:rPr>
          <w:rFonts w:ascii="Times New Roman" w:eastAsia="@Arial Unicode MS" w:hAnsi="Times New Roman" w:cs="Times New Roman"/>
          <w:bCs/>
          <w:sz w:val="24"/>
          <w:lang w:eastAsia="ar-SA" w:bidi="ar-SA"/>
        </w:rPr>
        <w:t xml:space="preserve">. </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Система упражнений для уроков составлена в деятельностном ключе и стимулирует учащихся к формированию как </w:t>
      </w:r>
      <w:r w:rsidRPr="00652CE0">
        <w:rPr>
          <w:rFonts w:ascii="Times New Roman" w:eastAsia="Times New Roman" w:hAnsi="Times New Roman" w:cs="Times New Roman"/>
          <w:i/>
          <w:sz w:val="24"/>
          <w:lang w:eastAsia="ar-SA" w:bidi="ar-SA"/>
        </w:rPr>
        <w:t>регулятивных действий</w:t>
      </w:r>
      <w:r w:rsidRPr="00652CE0">
        <w:rPr>
          <w:rFonts w:ascii="Times New Roman" w:eastAsia="Times New Roman" w:hAnsi="Times New Roman" w:cs="Times New Roman"/>
          <w:sz w:val="24"/>
          <w:lang w:eastAsia="ar-SA" w:bidi="ar-SA"/>
        </w:rPr>
        <w:t xml:space="preserve"> (целеполагания, планирования, ориентировки, прогнозирования, контроля, коррекции, оценки), так и </w:t>
      </w:r>
      <w:r w:rsidRPr="00652CE0">
        <w:rPr>
          <w:rFonts w:ascii="Times New Roman" w:eastAsia="Times New Roman" w:hAnsi="Times New Roman" w:cs="Times New Roman"/>
          <w:i/>
          <w:sz w:val="24"/>
          <w:lang w:eastAsia="ar-SA" w:bidi="ar-SA"/>
        </w:rPr>
        <w:t>общеучебных действий</w:t>
      </w:r>
      <w:r w:rsidR="00C25890"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sz w:val="24"/>
          <w:lang w:eastAsia="ar-SA" w:bidi="ar-SA"/>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E61F4" w:rsidRPr="00652CE0" w:rsidRDefault="008E61F4" w:rsidP="006246C7">
      <w:pPr>
        <w:widowControl/>
        <w:suppressAutoHyphens w:val="0"/>
        <w:ind w:right="144" w:firstLine="567"/>
        <w:jc w:val="both"/>
        <w:rPr>
          <w:rFonts w:ascii="Times New Roman" w:eastAsia="@Arial Unicode MS" w:hAnsi="Times New Roman" w:cs="Times New Roman"/>
          <w:b/>
          <w:bCs/>
          <w:sz w:val="24"/>
          <w:lang w:eastAsia="ar-SA" w:bidi="ar-SA"/>
        </w:rPr>
      </w:pPr>
    </w:p>
    <w:p w:rsidR="00965607"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«Литературное чтение».</w:t>
      </w:r>
      <w:r w:rsidRPr="00652CE0">
        <w:rPr>
          <w:rFonts w:ascii="Times New Roman" w:eastAsia="@Arial Unicode MS" w:hAnsi="Times New Roman" w:cs="Times New Roman"/>
          <w:sz w:val="24"/>
          <w:lang w:eastAsia="ar-SA" w:bidi="ar-SA"/>
        </w:rPr>
        <w:t xml:space="preserve"> </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Учебный предмет «Литературное чтение» обеспечивает формирование следующих универсальных учебных действий:</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навыка чтения вслух и про себя, интереса и потребности чтения;</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коммуникативной инициативы, готовности к сотрудничеству;</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 </w:t>
      </w:r>
      <w:r w:rsidR="008E61F4" w:rsidRPr="00652CE0">
        <w:rPr>
          <w:rFonts w:ascii="Times New Roman" w:eastAsia="Times New Roman" w:hAnsi="Times New Roman" w:cs="Times New Roman"/>
          <w:sz w:val="24"/>
          <w:lang w:eastAsia="ar-SA" w:bidi="ar-SA"/>
        </w:rPr>
        <w:t>развитие воображения, творческих способностей:</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формирование нравственного сознания и чувства, способности оценивать свои мысли, переживания, знания и поступки;</w:t>
      </w:r>
    </w:p>
    <w:p w:rsidR="008E61F4" w:rsidRPr="00652CE0" w:rsidRDefault="00AB471A" w:rsidP="00BF2C8D">
      <w:pPr>
        <w:widowControl/>
        <w:numPr>
          <w:ilvl w:val="0"/>
          <w:numId w:val="3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8E61F4" w:rsidRPr="00652CE0">
        <w:rPr>
          <w:rFonts w:ascii="Times New Roman" w:eastAsia="Times New Roman" w:hAnsi="Times New Roman" w:cs="Times New Roman"/>
          <w:sz w:val="24"/>
          <w:lang w:eastAsia="ar-SA" w:bidi="ar-SA"/>
        </w:rPr>
        <w:t>обогащение представлений об окружающем мире.</w:t>
      </w:r>
    </w:p>
    <w:p w:rsidR="008E61F4" w:rsidRPr="00652CE0" w:rsidRDefault="00AB471A"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 xml:space="preserve">   </w:t>
      </w:r>
      <w:r w:rsidR="008E61F4" w:rsidRPr="00652CE0">
        <w:rPr>
          <w:rFonts w:ascii="Times New Roman" w:eastAsia="@Arial Unicode MS" w:hAnsi="Times New Roman" w:cs="Times New Roman"/>
          <w:b/>
          <w:bCs/>
          <w:sz w:val="24"/>
          <w:lang w:eastAsia="ar-SA" w:bidi="ar-SA"/>
        </w:rPr>
        <w:t>«Иностранный язык»</w:t>
      </w:r>
      <w:r w:rsidR="008E61F4" w:rsidRPr="00652CE0">
        <w:rPr>
          <w:rFonts w:ascii="Times New Roman" w:eastAsia="@Arial Unicode MS" w:hAnsi="Times New Roman" w:cs="Times New Roman"/>
          <w:sz w:val="24"/>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Изучение «иностранного языка» способствует:</w:t>
      </w:r>
    </w:p>
    <w:p w:rsidR="008E61F4" w:rsidRPr="00652CE0" w:rsidRDefault="00AB471A" w:rsidP="00BF2C8D">
      <w:pPr>
        <w:widowControl/>
        <w:numPr>
          <w:ilvl w:val="0"/>
          <w:numId w:val="31"/>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E61F4" w:rsidRPr="00652CE0" w:rsidRDefault="00AB471A" w:rsidP="00BF2C8D">
      <w:pPr>
        <w:widowControl/>
        <w:numPr>
          <w:ilvl w:val="0"/>
          <w:numId w:val="31"/>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E61F4" w:rsidRPr="00652CE0" w:rsidRDefault="00AB471A" w:rsidP="00BF2C8D">
      <w:pPr>
        <w:widowControl/>
        <w:numPr>
          <w:ilvl w:val="0"/>
          <w:numId w:val="31"/>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E61F4" w:rsidRPr="00652CE0" w:rsidRDefault="00AB471A" w:rsidP="00BF2C8D">
      <w:pPr>
        <w:widowControl/>
        <w:numPr>
          <w:ilvl w:val="0"/>
          <w:numId w:val="31"/>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E61F4" w:rsidRPr="00652CE0" w:rsidRDefault="00AB471A" w:rsidP="00BF2C8D">
      <w:pPr>
        <w:widowControl/>
        <w:numPr>
          <w:ilvl w:val="0"/>
          <w:numId w:val="31"/>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E61F4" w:rsidRPr="00652CE0" w:rsidRDefault="00AB471A" w:rsidP="00BF2C8D">
      <w:pPr>
        <w:widowControl/>
        <w:numPr>
          <w:ilvl w:val="0"/>
          <w:numId w:val="31"/>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речевых, интеллектуальных и познавательных способностей младших школьников, а также их общеучебных умений.</w:t>
      </w:r>
    </w:p>
    <w:p w:rsidR="00965607" w:rsidRDefault="00965607" w:rsidP="006246C7">
      <w:pPr>
        <w:widowControl/>
        <w:suppressAutoHyphens w:val="0"/>
        <w:ind w:right="144" w:firstLine="567"/>
        <w:jc w:val="both"/>
        <w:rPr>
          <w:rFonts w:ascii="Times New Roman" w:eastAsia="@Arial Unicode MS" w:hAnsi="Times New Roman" w:cs="Times New Roman"/>
          <w:b/>
          <w:bCs/>
          <w:sz w:val="24"/>
          <w:lang w:eastAsia="ar-SA" w:bidi="ar-SA"/>
        </w:rPr>
      </w:pP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«Математика».</w:t>
      </w:r>
      <w:r w:rsidRPr="00652CE0">
        <w:rPr>
          <w:rFonts w:ascii="Times New Roman" w:eastAsia="@Arial Unicode MS" w:hAnsi="Times New Roman" w:cs="Times New Roman"/>
          <w:sz w:val="24"/>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8E61F4" w:rsidRPr="00652CE0" w:rsidRDefault="008E61F4"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«Окружающий мир».</w:t>
      </w:r>
      <w:r w:rsidRPr="00652CE0">
        <w:rPr>
          <w:rFonts w:ascii="Times New Roman" w:eastAsia="@Arial Unicode MS" w:hAnsi="Times New Roman" w:cs="Times New Roman"/>
          <w:sz w:val="24"/>
          <w:lang w:eastAsia="ar-SA" w:bidi="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E61F4" w:rsidRPr="00652CE0" w:rsidRDefault="00AB471A"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E61F4" w:rsidRPr="00652CE0" w:rsidRDefault="00AB471A" w:rsidP="00BF2C8D">
      <w:pPr>
        <w:widowControl/>
        <w:numPr>
          <w:ilvl w:val="0"/>
          <w:numId w:val="32"/>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8E61F4" w:rsidRPr="00652CE0" w:rsidRDefault="00AB471A" w:rsidP="00BF2C8D">
      <w:pPr>
        <w:widowControl/>
        <w:numPr>
          <w:ilvl w:val="0"/>
          <w:numId w:val="32"/>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w:t>
      </w:r>
      <w:r w:rsidR="008E61F4" w:rsidRPr="00652CE0">
        <w:rPr>
          <w:rFonts w:ascii="Times New Roman" w:eastAsia="@Arial Unicode MS" w:hAnsi="Times New Roman" w:cs="Times New Roman"/>
          <w:sz w:val="24"/>
          <w:lang w:eastAsia="ar-SA" w:bidi="ar-SA"/>
        </w:rPr>
        <w:lastRenderedPageBreak/>
        <w:t>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E61F4" w:rsidRPr="00652CE0" w:rsidRDefault="00AB471A" w:rsidP="00BF2C8D">
      <w:pPr>
        <w:widowControl/>
        <w:numPr>
          <w:ilvl w:val="0"/>
          <w:numId w:val="32"/>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E61F4" w:rsidRPr="00652CE0" w:rsidRDefault="00AB471A" w:rsidP="00BF2C8D">
      <w:pPr>
        <w:widowControl/>
        <w:numPr>
          <w:ilvl w:val="0"/>
          <w:numId w:val="32"/>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8E61F4" w:rsidRPr="00652CE0" w:rsidRDefault="00965607" w:rsidP="006246C7">
      <w:pPr>
        <w:widowControl/>
        <w:suppressAutoHyphens w:val="0"/>
        <w:ind w:right="144" w:firstLine="567"/>
        <w:jc w:val="both"/>
        <w:rPr>
          <w:rFonts w:ascii="Times New Roman" w:eastAsia="@Arial Unicode MS" w:hAnsi="Times New Roman" w:cs="Times New Roman"/>
          <w:sz w:val="24"/>
          <w:lang w:eastAsia="ar-SA" w:bidi="ar-SA"/>
        </w:rPr>
      </w:pPr>
      <w:r>
        <w:rPr>
          <w:rFonts w:ascii="Times New Roman" w:eastAsia="@Arial Unicode MS" w:hAnsi="Times New Roman" w:cs="Times New Roman"/>
          <w:sz w:val="24"/>
          <w:lang w:eastAsia="ar-SA" w:bidi="ar-SA"/>
        </w:rPr>
        <w:t>В</w:t>
      </w:r>
      <w:r w:rsidR="008E61F4" w:rsidRPr="00652CE0">
        <w:rPr>
          <w:rFonts w:ascii="Times New Roman" w:eastAsia="@Arial Unicode MS" w:hAnsi="Times New Roman" w:cs="Times New Roman"/>
          <w:sz w:val="24"/>
          <w:lang w:eastAsia="ar-SA" w:bidi="ar-SA"/>
        </w:rPr>
        <w:t xml:space="preserve">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E61F4" w:rsidRPr="00652CE0" w:rsidRDefault="00965607" w:rsidP="006246C7">
      <w:pPr>
        <w:widowControl/>
        <w:suppressAutoHyphens w:val="0"/>
        <w:ind w:right="144" w:firstLine="567"/>
        <w:jc w:val="both"/>
        <w:rPr>
          <w:rFonts w:ascii="Times New Roman" w:eastAsia="@Arial Unicode MS" w:hAnsi="Times New Roman" w:cs="Times New Roman"/>
          <w:sz w:val="24"/>
          <w:lang w:eastAsia="ar-SA" w:bidi="ar-SA"/>
        </w:rPr>
      </w:pPr>
      <w:r>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Изучение предмета «Окружающий мир» способствует формированию общепознавательных универсальных учебных действий:</w:t>
      </w:r>
    </w:p>
    <w:p w:rsidR="008E61F4" w:rsidRPr="00652CE0" w:rsidRDefault="008E61F4" w:rsidP="00BF2C8D">
      <w:pPr>
        <w:widowControl/>
        <w:numPr>
          <w:ilvl w:val="0"/>
          <w:numId w:val="32"/>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овладению начальными формами исследовательской деятельности, включая умения поиска и работы с информацией;</w:t>
      </w:r>
    </w:p>
    <w:p w:rsidR="008E61F4" w:rsidRPr="00652CE0" w:rsidRDefault="008E61F4" w:rsidP="00BF2C8D">
      <w:pPr>
        <w:widowControl/>
        <w:numPr>
          <w:ilvl w:val="0"/>
          <w:numId w:val="32"/>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E61F4" w:rsidRPr="00652CE0" w:rsidRDefault="008E61F4" w:rsidP="00BF2C8D">
      <w:pPr>
        <w:widowControl/>
        <w:numPr>
          <w:ilvl w:val="0"/>
          <w:numId w:val="32"/>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«Музыка».</w:t>
      </w:r>
      <w:r w:rsidRPr="00652CE0">
        <w:rPr>
          <w:rFonts w:ascii="Times New Roman" w:eastAsia="@Arial Unicode MS" w:hAnsi="Times New Roman" w:cs="Times New Roman"/>
          <w:sz w:val="24"/>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652CE0">
        <w:rPr>
          <w:rFonts w:ascii="Times New Roman" w:eastAsia="@Arial Unicode MS" w:hAnsi="Times New Roman" w:cs="Times New Roman"/>
          <w:sz w:val="24"/>
          <w:lang w:eastAsia="ar-SA"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«Изобразительное искусство».</w:t>
      </w:r>
      <w:r w:rsidRPr="00652CE0">
        <w:rPr>
          <w:rFonts w:ascii="Times New Roman" w:eastAsia="@Arial Unicode MS" w:hAnsi="Times New Roman" w:cs="Times New Roman"/>
          <w:sz w:val="24"/>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«Технология».</w:t>
      </w:r>
      <w:r w:rsidRPr="00652CE0">
        <w:rPr>
          <w:rFonts w:ascii="Times New Roman" w:eastAsia="@Arial Unicode MS" w:hAnsi="Times New Roman" w:cs="Times New Roman"/>
          <w:sz w:val="24"/>
          <w:lang w:eastAsia="ar-SA" w:bidi="ar-SA"/>
        </w:rPr>
        <w:t xml:space="preserve"> Специфика этого предмета и его значимость для формирования универсальных учебных действий обусловлена:</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lastRenderedPageBreak/>
        <w:t xml:space="preserve"> </w:t>
      </w:r>
      <w:r w:rsidR="008E61F4" w:rsidRPr="00652CE0">
        <w:rPr>
          <w:rFonts w:ascii="Times New Roman" w:eastAsia="@Arial Unicode MS" w:hAnsi="Times New Roman" w:cs="Times New Roman"/>
          <w:sz w:val="24"/>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широким использованием форм группового сотрудничества и проектных форм работы для реализации учебных целей курса;</w:t>
      </w:r>
    </w:p>
    <w:p w:rsidR="00965607"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первоначальных элементов ИКТ-компетентности учащихся.</w:t>
      </w:r>
    </w:p>
    <w:p w:rsidR="008E61F4" w:rsidRPr="00965607" w:rsidRDefault="008E61F4" w:rsidP="00965607">
      <w:pPr>
        <w:widowControl/>
        <w:suppressAutoHyphens w:val="0"/>
        <w:ind w:left="567" w:right="144"/>
        <w:jc w:val="both"/>
        <w:rPr>
          <w:rFonts w:ascii="Times New Roman" w:eastAsia="@Arial Unicode MS" w:hAnsi="Times New Roman" w:cs="Times New Roman"/>
          <w:sz w:val="24"/>
          <w:lang w:eastAsia="ar-SA" w:bidi="ar-SA"/>
        </w:rPr>
      </w:pPr>
      <w:r w:rsidRPr="00965607">
        <w:rPr>
          <w:rFonts w:ascii="Times New Roman" w:eastAsia="@Arial Unicode MS" w:hAnsi="Times New Roman" w:cs="Times New Roman"/>
          <w:sz w:val="24"/>
          <w:lang w:eastAsia="ar-SA" w:bidi="ar-SA"/>
        </w:rPr>
        <w:t>Изучение курса «Технологии» способствует:</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внутреннего плана на основе поэтапной отработки предметно-преобразовательных действий;</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коммуникативной компетентности обучающихся на основе организации совместно-продуктивной деятельности;</w:t>
      </w:r>
    </w:p>
    <w:p w:rsidR="008E61F4" w:rsidRPr="00652CE0" w:rsidRDefault="00AB471A"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8E61F4" w:rsidRPr="00652CE0" w:rsidRDefault="0024114F"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E61F4" w:rsidRPr="00652CE0" w:rsidRDefault="0024114F"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E61F4" w:rsidRPr="00652CE0" w:rsidRDefault="0024114F"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трудолюбия, самостоятельности, ответственного отношения к делу, инициативы, потребности помогать другим;</w:t>
      </w:r>
    </w:p>
    <w:p w:rsidR="008E61F4" w:rsidRPr="00652CE0" w:rsidRDefault="0024114F" w:rsidP="00BF2C8D">
      <w:pPr>
        <w:widowControl/>
        <w:numPr>
          <w:ilvl w:val="0"/>
          <w:numId w:val="33"/>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фомирование ИКТ</w:t>
      </w:r>
      <w:r w:rsidR="008E61F4" w:rsidRPr="00652CE0">
        <w:rPr>
          <w:rFonts w:ascii="Times New Roman" w:eastAsia="@Arial Unicode MS" w:hAnsi="Times New Roman" w:cs="Times New Roman"/>
          <w:sz w:val="24"/>
          <w:lang w:eastAsia="ar-SA"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b/>
          <w:bCs/>
          <w:sz w:val="24"/>
          <w:lang w:eastAsia="ar-SA" w:bidi="ar-SA"/>
        </w:rPr>
        <w:t>«Физическая культура».</w:t>
      </w:r>
      <w:r w:rsidRPr="00652CE0">
        <w:rPr>
          <w:rFonts w:ascii="Times New Roman" w:eastAsia="@Arial Unicode MS" w:hAnsi="Times New Roman" w:cs="Times New Roman"/>
          <w:sz w:val="24"/>
          <w:lang w:eastAsia="ar-SA" w:bidi="ar-SA"/>
        </w:rPr>
        <w:t xml:space="preserve"> Этот предмет обеспечивает формирование личностных универсальных действий:</w:t>
      </w:r>
    </w:p>
    <w:p w:rsidR="008E61F4" w:rsidRPr="00652CE0" w:rsidRDefault="0024114F" w:rsidP="00BF2C8D">
      <w:pPr>
        <w:widowControl/>
        <w:numPr>
          <w:ilvl w:val="0"/>
          <w:numId w:val="34"/>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8E61F4" w:rsidRPr="00652CE0" w:rsidRDefault="0024114F" w:rsidP="00BF2C8D">
      <w:pPr>
        <w:widowControl/>
        <w:numPr>
          <w:ilvl w:val="0"/>
          <w:numId w:val="34"/>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освоение моральных норм помощи тем, кто в ней нуждается, готовности принять на себя ответственность;</w:t>
      </w:r>
    </w:p>
    <w:p w:rsidR="008E61F4" w:rsidRPr="00652CE0" w:rsidRDefault="0024114F" w:rsidP="00BF2C8D">
      <w:pPr>
        <w:widowControl/>
        <w:numPr>
          <w:ilvl w:val="0"/>
          <w:numId w:val="34"/>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E61F4" w:rsidRPr="00652CE0" w:rsidRDefault="0024114F" w:rsidP="00BF2C8D">
      <w:pPr>
        <w:widowControl/>
        <w:numPr>
          <w:ilvl w:val="0"/>
          <w:numId w:val="34"/>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освоение правил здорового и безопасного образа жизни.</w:t>
      </w:r>
    </w:p>
    <w:p w:rsidR="008E61F4" w:rsidRPr="00652CE0" w:rsidRDefault="008E61F4" w:rsidP="006246C7">
      <w:pPr>
        <w:widowControl/>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«Физическая культура» как учебный предмет способствует:</w:t>
      </w:r>
    </w:p>
    <w:p w:rsidR="008E61F4" w:rsidRPr="00652CE0" w:rsidRDefault="0024114F" w:rsidP="00BF2C8D">
      <w:pPr>
        <w:widowControl/>
        <w:numPr>
          <w:ilvl w:val="0"/>
          <w:numId w:val="34"/>
        </w:numPr>
        <w:suppressAutoHyphens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lastRenderedPageBreak/>
        <w:t xml:space="preserve"> </w:t>
      </w:r>
      <w:r w:rsidR="008E61F4" w:rsidRPr="00652CE0">
        <w:rPr>
          <w:rFonts w:ascii="Times New Roman" w:eastAsia="@Arial Unicode MS" w:hAnsi="Times New Roman" w:cs="Times New Roman"/>
          <w:sz w:val="24"/>
          <w:lang w:eastAsia="ar-SA" w:bidi="ar-SA"/>
        </w:rPr>
        <w:t>в области регулятивных действий развитию умений планировать, регулировать, контролировать и оценивать свои действия;</w:t>
      </w:r>
    </w:p>
    <w:p w:rsidR="008E61F4" w:rsidRPr="00652CE0" w:rsidRDefault="0024114F" w:rsidP="00BF2C8D">
      <w:pPr>
        <w:widowControl/>
        <w:numPr>
          <w:ilvl w:val="0"/>
          <w:numId w:val="34"/>
        </w:numPr>
        <w:suppressAutoHyphens w:val="0"/>
        <w:autoSpaceDE w:val="0"/>
        <w:ind w:left="0"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 </w:t>
      </w:r>
      <w:r w:rsidR="008E61F4" w:rsidRPr="00652CE0">
        <w:rPr>
          <w:rFonts w:ascii="Times New Roman" w:eastAsia="@Arial Unicode MS" w:hAnsi="Times New Roman" w:cs="Times New Roman"/>
          <w:sz w:val="24"/>
          <w:lang w:eastAsia="ar-SA"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E61F4" w:rsidRPr="00652CE0" w:rsidRDefault="008E61F4" w:rsidP="006246C7">
      <w:pPr>
        <w:overflowPunct w:val="0"/>
        <w:autoSpaceDE w:val="0"/>
        <w:autoSpaceDN w:val="0"/>
        <w:adjustRightInd w:val="0"/>
        <w:ind w:right="144" w:firstLine="567"/>
        <w:jc w:val="both"/>
        <w:rPr>
          <w:rFonts w:ascii="Times New Roman" w:hAnsi="Times New Roman" w:cs="Times New Roman"/>
          <w:i/>
          <w:sz w:val="24"/>
        </w:rPr>
      </w:pPr>
      <w:r w:rsidRPr="00652CE0">
        <w:rPr>
          <w:rFonts w:ascii="Times New Roman" w:hAnsi="Times New Roman" w:cs="Times New Roman"/>
          <w:i/>
          <w:color w:val="00000A"/>
          <w:sz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8E61F4" w:rsidRPr="00652CE0" w:rsidRDefault="008E61F4" w:rsidP="006246C7">
      <w:pPr>
        <w:widowControl/>
        <w:suppressAutoHyphens w:val="0"/>
        <w:autoSpaceDE w:val="0"/>
        <w:ind w:right="144" w:firstLine="567"/>
        <w:jc w:val="both"/>
        <w:rPr>
          <w:rFonts w:ascii="Times New Roman" w:eastAsia="@Arial Unicode MS" w:hAnsi="Times New Roman" w:cs="Times New Roman"/>
          <w:sz w:val="24"/>
          <w:lang w:eastAsia="ar-SA" w:bidi="ar-SA"/>
        </w:rPr>
      </w:pPr>
    </w:p>
    <w:p w:rsidR="00DE02BF" w:rsidRPr="00652CE0" w:rsidRDefault="00DE02BF" w:rsidP="006246C7">
      <w:pPr>
        <w:widowControl/>
        <w:tabs>
          <w:tab w:val="left" w:pos="142"/>
        </w:tabs>
        <w:suppressAutoHyphens w:val="0"/>
        <w:spacing w:after="200" w:line="276" w:lineRule="auto"/>
        <w:ind w:right="144" w:firstLine="567"/>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2.2. ПРОГРАММЫ УЧЕБНЫХ ПРЕДМЕТОВ, КУРСОВ КОРРЕКЦИОННО-РАЗВИВАЮЩЕЙ ОБЛАСТИ</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E40ACB" w:rsidRPr="00652CE0" w:rsidRDefault="00E40ACB" w:rsidP="006246C7">
      <w:pPr>
        <w:ind w:right="144" w:firstLine="567"/>
        <w:jc w:val="center"/>
        <w:rPr>
          <w:rFonts w:ascii="Times New Roman" w:hAnsi="Times New Roman"/>
          <w:b/>
          <w:sz w:val="24"/>
        </w:rPr>
      </w:pPr>
    </w:p>
    <w:p w:rsidR="00DE02BF" w:rsidRPr="00652CE0" w:rsidRDefault="00DE02BF" w:rsidP="006246C7">
      <w:pPr>
        <w:ind w:right="144" w:firstLine="567"/>
        <w:jc w:val="center"/>
        <w:rPr>
          <w:rFonts w:ascii="Times New Roman" w:hAnsi="Times New Roman"/>
          <w:b/>
          <w:sz w:val="24"/>
        </w:rPr>
      </w:pPr>
      <w:r w:rsidRPr="00652CE0">
        <w:rPr>
          <w:rFonts w:ascii="Times New Roman" w:hAnsi="Times New Roman"/>
          <w:b/>
          <w:sz w:val="24"/>
        </w:rPr>
        <w:t>Основное содержание учебных предметов</w:t>
      </w:r>
    </w:p>
    <w:p w:rsidR="00DE02BF" w:rsidRPr="00652CE0" w:rsidRDefault="00DE02BF" w:rsidP="006246C7">
      <w:pPr>
        <w:widowControl/>
        <w:tabs>
          <w:tab w:val="left" w:pos="709"/>
        </w:tabs>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Начальная школа – самоценный, принципиально новый этап в жизни ребенка с ЗПР. Начальное образование призвано решать свою </w:t>
      </w:r>
      <w:r w:rsidRPr="00652CE0">
        <w:rPr>
          <w:rFonts w:ascii="Times New Roman" w:eastAsia="@Arial Unicode MS" w:hAnsi="Times New Roman" w:cs="Times New Roman"/>
          <w:b/>
          <w:sz w:val="24"/>
          <w:lang w:eastAsia="ar-SA" w:bidi="ar-SA"/>
        </w:rPr>
        <w:t>главную задачу</w:t>
      </w:r>
      <w:r w:rsidRPr="00652CE0">
        <w:rPr>
          <w:rFonts w:ascii="Times New Roman" w:eastAsia="@Arial Unicode MS" w:hAnsi="Times New Roman" w:cs="Times New Roman"/>
          <w:sz w:val="24"/>
          <w:lang w:eastAsia="ar-SA" w:bidi="ar-SA"/>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E02BF" w:rsidRPr="00652CE0" w:rsidRDefault="00DE02BF" w:rsidP="006246C7">
      <w:pPr>
        <w:widowControl/>
        <w:tabs>
          <w:tab w:val="left" w:pos="709"/>
        </w:tabs>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DE02BF" w:rsidRPr="00652CE0" w:rsidRDefault="00DE02BF" w:rsidP="006246C7">
      <w:pPr>
        <w:widowControl/>
        <w:tabs>
          <w:tab w:val="left" w:leader="dot" w:pos="624"/>
        </w:tabs>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DE02BF" w:rsidRPr="00652CE0" w:rsidRDefault="00DE02BF" w:rsidP="006246C7">
      <w:pPr>
        <w:widowControl/>
        <w:tabs>
          <w:tab w:val="left" w:leader="dot" w:pos="624"/>
        </w:tabs>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i/>
          <w:sz w:val="24"/>
          <w:lang w:eastAsia="ar-SA" w:bidi="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652CE0">
        <w:rPr>
          <w:rFonts w:ascii="Times New Roman" w:eastAsia="@Arial Unicode MS" w:hAnsi="Times New Roman" w:cs="Times New Roman"/>
          <w:sz w:val="24"/>
          <w:lang w:eastAsia="ar-SA" w:bidi="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DE02BF" w:rsidRPr="00652CE0" w:rsidRDefault="00DE02BF" w:rsidP="006246C7">
      <w:pPr>
        <w:widowControl/>
        <w:tabs>
          <w:tab w:val="left" w:leader="dot" w:pos="624"/>
        </w:tabs>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652CE0">
        <w:rPr>
          <w:rFonts w:ascii="Times New Roman" w:eastAsia="@Arial Unicode MS" w:hAnsi="Times New Roman" w:cs="Times New Roman"/>
          <w:sz w:val="24"/>
          <w:u w:val="single"/>
          <w:lang w:eastAsia="ar-SA" w:bidi="ar-SA"/>
        </w:rPr>
        <w:t>активные формы познания</w:t>
      </w:r>
      <w:r w:rsidRPr="00652CE0">
        <w:rPr>
          <w:rFonts w:ascii="Times New Roman" w:eastAsia="@Arial Unicode MS" w:hAnsi="Times New Roman" w:cs="Times New Roman"/>
          <w:sz w:val="24"/>
          <w:lang w:eastAsia="ar-SA" w:bidi="ar-SA"/>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w:t>
      </w:r>
      <w:r w:rsidRPr="00652CE0">
        <w:rPr>
          <w:rFonts w:ascii="Times New Roman" w:eastAsia="@Arial Unicode MS" w:hAnsi="Times New Roman" w:cs="Times New Roman"/>
          <w:sz w:val="24"/>
          <w:lang w:eastAsia="ar-SA" w:bidi="ar-SA"/>
        </w:rPr>
        <w:lastRenderedPageBreak/>
        <w:t xml:space="preserve">результат деятельности с поставленной целью, определять своё знание и незнание и др. </w:t>
      </w:r>
      <w:r w:rsidRPr="00652CE0">
        <w:rPr>
          <w:rFonts w:ascii="Times New Roman" w:eastAsia="@Arial Unicode MS" w:hAnsi="Times New Roman" w:cs="Times New Roman"/>
          <w:i/>
          <w:sz w:val="24"/>
          <w:lang w:eastAsia="ar-SA" w:bidi="ar-SA"/>
        </w:rPr>
        <w:t>Способность к рефлексии</w:t>
      </w:r>
      <w:r w:rsidRPr="00652CE0">
        <w:rPr>
          <w:rFonts w:ascii="Times New Roman" w:eastAsia="@Arial Unicode MS" w:hAnsi="Times New Roman" w:cs="Times New Roman"/>
          <w:sz w:val="24"/>
          <w:lang w:eastAsia="ar-SA" w:bidi="ar-SA"/>
        </w:rPr>
        <w:t xml:space="preserve"> — важнейшее качество, определяющее социальную роль ребёнка как ученика, школьника, направленность на саморазвитие.</w:t>
      </w:r>
    </w:p>
    <w:p w:rsidR="00DE02BF" w:rsidRPr="00652CE0" w:rsidRDefault="00DE02BF" w:rsidP="006246C7">
      <w:pPr>
        <w:widowControl/>
        <w:tabs>
          <w:tab w:val="left" w:leader="dot" w:pos="624"/>
        </w:tabs>
        <w:suppressAutoHyphens w:val="0"/>
        <w:ind w:right="144" w:firstLine="567"/>
        <w:jc w:val="both"/>
        <w:rPr>
          <w:rFonts w:ascii="Times New Roman" w:eastAsia="@Arial Unicode MS" w:hAnsi="Times New Roman" w:cs="Times New Roman"/>
          <w:sz w:val="24"/>
          <w:lang w:eastAsia="ar-SA" w:bidi="ar-SA"/>
        </w:rPr>
      </w:pPr>
      <w:r w:rsidRPr="00652CE0">
        <w:rPr>
          <w:rFonts w:ascii="Times New Roman" w:eastAsia="@Arial Unicode MS" w:hAnsi="Times New Roman" w:cs="Times New Roman"/>
          <w:sz w:val="24"/>
          <w:lang w:eastAsia="ar-SA" w:bidi="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E02BF" w:rsidRPr="00652CE0" w:rsidRDefault="00DE02BF" w:rsidP="006246C7">
      <w:pPr>
        <w:widowControl/>
        <w:tabs>
          <w:tab w:val="left" w:leader="dot" w:pos="624"/>
        </w:tabs>
        <w:suppressAutoHyphens w:val="0"/>
        <w:ind w:right="144" w:firstLine="567"/>
        <w:jc w:val="both"/>
        <w:rPr>
          <w:rFonts w:ascii="Times New Roman" w:eastAsia="@Arial Unicode MS" w:hAnsi="Times New Roman" w:cs="Times New Roman"/>
          <w:color w:val="000000"/>
          <w:sz w:val="24"/>
          <w:lang w:eastAsia="ar-SA" w:bidi="ar-SA"/>
        </w:rPr>
      </w:pPr>
      <w:r w:rsidRPr="00652CE0">
        <w:rPr>
          <w:rFonts w:ascii="Times New Roman" w:eastAsia="@Arial Unicode MS" w:hAnsi="Times New Roman" w:cs="Times New Roman"/>
          <w:color w:val="000000"/>
          <w:sz w:val="24"/>
          <w:lang w:eastAsia="ar-SA" w:bidi="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w:t>
      </w:r>
      <w:r w:rsidR="00941325" w:rsidRPr="00652CE0">
        <w:rPr>
          <w:rFonts w:ascii="Times New Roman" w:eastAsia="@Arial Unicode MS" w:hAnsi="Times New Roman" w:cs="Times New Roman"/>
          <w:color w:val="000000"/>
          <w:sz w:val="24"/>
          <w:lang w:eastAsia="ar-SA" w:bidi="ar-SA"/>
        </w:rPr>
        <w:t xml:space="preserve">раммы учебных предметов формируются с учётом </w:t>
      </w:r>
      <w:r w:rsidRPr="00652CE0">
        <w:rPr>
          <w:rFonts w:ascii="Times New Roman" w:eastAsia="@Arial Unicode MS" w:hAnsi="Times New Roman" w:cs="Times New Roman"/>
          <w:color w:val="000000"/>
          <w:sz w:val="24"/>
          <w:lang w:eastAsia="ar-SA" w:bidi="ar-SA"/>
        </w:rPr>
        <w:t>состава класса, а также выбранного комплекта учебников</w:t>
      </w:r>
      <w:r w:rsidR="00941325" w:rsidRPr="00652CE0">
        <w:rPr>
          <w:rFonts w:ascii="Times New Roman" w:eastAsia="@Arial Unicode MS" w:hAnsi="Times New Roman" w:cs="Times New Roman"/>
          <w:color w:val="000000"/>
          <w:sz w:val="24"/>
          <w:lang w:eastAsia="ar-SA" w:bidi="ar-SA"/>
        </w:rPr>
        <w:t xml:space="preserve"> (в соответствии с УМК «Школа России»)</w:t>
      </w:r>
      <w:r w:rsidRPr="00652CE0">
        <w:rPr>
          <w:rFonts w:ascii="Times New Roman" w:eastAsia="@Arial Unicode MS" w:hAnsi="Times New Roman" w:cs="Times New Roman"/>
          <w:color w:val="000000"/>
          <w:sz w:val="24"/>
          <w:lang w:eastAsia="ar-SA" w:bidi="ar-SA"/>
        </w:rPr>
        <w:t>.</w:t>
      </w:r>
    </w:p>
    <w:p w:rsidR="00965607" w:rsidRDefault="00965607" w:rsidP="006246C7">
      <w:pPr>
        <w:ind w:right="144" w:firstLine="567"/>
        <w:jc w:val="both"/>
        <w:rPr>
          <w:rFonts w:ascii="Times New Roman" w:hAnsi="Times New Roman"/>
          <w:b/>
          <w:sz w:val="24"/>
        </w:rPr>
      </w:pP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1. Русский язык</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Виды речевой деятельности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Слушание.</w:t>
      </w:r>
      <w:r w:rsidRPr="00652CE0">
        <w:rPr>
          <w:rFonts w:ascii="Times New Roman" w:hAnsi="Times New Roman"/>
          <w:sz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Говорение.</w:t>
      </w:r>
      <w:r w:rsidRPr="00652CE0">
        <w:rPr>
          <w:rFonts w:ascii="Times New Roman" w:hAnsi="Times New Roman"/>
          <w:sz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rsidR="00666A3F" w:rsidRPr="00652CE0">
        <w:rPr>
          <w:rFonts w:ascii="Times New Roman" w:hAnsi="Times New Roman"/>
          <w:sz w:val="24"/>
        </w:rPr>
        <w:t xml:space="preserve"> </w:t>
      </w:r>
      <w:r w:rsidRPr="00652CE0">
        <w:rPr>
          <w:rFonts w:ascii="Times New Roman" w:hAnsi="Times New Roman"/>
          <w:sz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Чтение.</w:t>
      </w:r>
      <w:r w:rsidRPr="00652CE0">
        <w:rPr>
          <w:rFonts w:ascii="Times New Roman" w:hAnsi="Times New Roman"/>
          <w:sz w:val="24"/>
        </w:rPr>
        <w:t xml:space="preserve"> Понимание учебного текста. Выборочное чтение с целью нахождения</w:t>
      </w:r>
      <w:r w:rsidR="00666A3F" w:rsidRPr="00652CE0">
        <w:rPr>
          <w:rFonts w:ascii="Times New Roman" w:hAnsi="Times New Roman"/>
          <w:sz w:val="24"/>
        </w:rPr>
        <w:t xml:space="preserve"> </w:t>
      </w:r>
      <w:r w:rsidRPr="00652CE0">
        <w:rPr>
          <w:rFonts w:ascii="Times New Roman" w:hAnsi="Times New Roman"/>
          <w:sz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Письмо</w:t>
      </w:r>
      <w:r w:rsidRPr="00652CE0">
        <w:rPr>
          <w:rFonts w:ascii="Times New Roman" w:hAnsi="Times New Roman"/>
          <w:sz w:val="24"/>
        </w:rPr>
        <w:t>.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Обучение грамоте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Фонетика. Звуки речи</w:t>
      </w:r>
      <w:r w:rsidRPr="00652CE0">
        <w:rPr>
          <w:rFonts w:ascii="Times New Roman" w:hAnsi="Times New Roman"/>
          <w:b/>
          <w:sz w:val="24"/>
        </w:rPr>
        <w:t>.</w:t>
      </w:r>
      <w:r w:rsidRPr="00652CE0">
        <w:rPr>
          <w:rFonts w:ascii="Times New Roman" w:hAnsi="Times New Roman"/>
          <w:sz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Различение гласных и согласных звуков, гласных ударных и безударных, согласных твѐрдых и мягких, звонких и глухих.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Слог как минимальная произносительная единица. Деление слов на слоги.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Определение места ударения.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Графика.</w:t>
      </w:r>
      <w:r w:rsidRPr="00652CE0">
        <w:rPr>
          <w:rFonts w:ascii="Times New Roman" w:hAnsi="Times New Roman"/>
          <w:sz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w:t>
      </w:r>
      <w:r w:rsidR="00941325" w:rsidRPr="00652CE0">
        <w:rPr>
          <w:rFonts w:ascii="Times New Roman" w:hAnsi="Times New Roman"/>
          <w:sz w:val="24"/>
        </w:rPr>
        <w:t>ласных звуков. Функция букв е, ё</w:t>
      </w:r>
      <w:r w:rsidRPr="00652CE0">
        <w:rPr>
          <w:rFonts w:ascii="Times New Roman" w:hAnsi="Times New Roman"/>
          <w:sz w:val="24"/>
        </w:rPr>
        <w:t>, ю, я. Мягкий знак как показатель мягкости предшествующего согласного звука.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Знакомство с русским алфавитом как последовательностью букв.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Чтение</w:t>
      </w:r>
      <w:r w:rsidRPr="00652CE0">
        <w:rPr>
          <w:rFonts w:ascii="Times New Roman" w:hAnsi="Times New Roman"/>
          <w:b/>
          <w:sz w:val="24"/>
        </w:rPr>
        <w:t>.</w:t>
      </w:r>
      <w:r w:rsidRPr="00652CE0">
        <w:rPr>
          <w:rFonts w:ascii="Times New Roman" w:hAnsi="Times New Roman"/>
          <w:sz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w:t>
      </w:r>
      <w:r w:rsidRPr="00652CE0">
        <w:rPr>
          <w:rFonts w:ascii="Times New Roman" w:hAnsi="Times New Roman"/>
          <w:sz w:val="24"/>
        </w:rPr>
        <w:lastRenderedPageBreak/>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Знакомство с орфоэпическим чтением (при переходе к чтению целыми словами).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Орфографическое чтение (проговаривание) как средство самоконтроля при письме под диктовку и при списывании.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Письмо</w:t>
      </w:r>
      <w:r w:rsidRPr="00652CE0">
        <w:rPr>
          <w:rFonts w:ascii="Times New Roman" w:hAnsi="Times New Roman"/>
          <w:b/>
          <w:sz w:val="24"/>
        </w:rPr>
        <w:t>.</w:t>
      </w:r>
      <w:r w:rsidRPr="00652CE0">
        <w:rPr>
          <w:rFonts w:ascii="Times New Roman" w:hAnsi="Times New Roman"/>
          <w:sz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w:t>
      </w:r>
      <w:r w:rsidR="00941325" w:rsidRPr="00652CE0">
        <w:rPr>
          <w:rFonts w:ascii="Times New Roman" w:hAnsi="Times New Roman"/>
          <w:sz w:val="24"/>
        </w:rPr>
        <w:t xml:space="preserve"> их произношением. Усвоение приё</w:t>
      </w:r>
      <w:r w:rsidRPr="00652CE0">
        <w:rPr>
          <w:rFonts w:ascii="Times New Roman" w:hAnsi="Times New Roman"/>
          <w:sz w:val="24"/>
        </w:rPr>
        <w:t>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Понимание функции небуквенных графических средств: пробела между словами, знака переноса.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Слово и предложение.</w:t>
      </w:r>
      <w:r w:rsidRPr="00652CE0">
        <w:rPr>
          <w:rFonts w:ascii="Times New Roman" w:hAnsi="Times New Roman"/>
          <w:sz w:val="24"/>
        </w:rPr>
        <w:t xml:space="preserve"> Восприятие слова как объекта изучения, материала для анализа. Наблюдение над значением слова.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Орфография.</w:t>
      </w:r>
      <w:r w:rsidRPr="00652CE0">
        <w:rPr>
          <w:rFonts w:ascii="Times New Roman" w:hAnsi="Times New Roman"/>
          <w:sz w:val="24"/>
        </w:rPr>
        <w:t xml:space="preserve"> Знакомство с правилами правописания и их применение: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раздельное написание слов;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обозначение гласных после шипящих (ча—ща, чу—щу, жи—ши);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прописная (заглавная) буква в начале предложения, в именах собственных;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перенос слов по слогам без стечения согласных;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знаки препинания в конце предложения.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 xml:space="preserve">Развитие речи. </w:t>
      </w:r>
      <w:r w:rsidRPr="00652CE0">
        <w:rPr>
          <w:rFonts w:ascii="Times New Roman" w:hAnsi="Times New Roman"/>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Систематический курс</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Фонетика и орфоэпия.</w:t>
      </w:r>
      <w:r w:rsidRPr="00652CE0">
        <w:rPr>
          <w:rFonts w:ascii="Times New Roman" w:hAnsi="Times New Roman"/>
          <w:sz w:val="24"/>
        </w:rPr>
        <w:t xml:space="preserve"> Гласные и согласные звуки, различение гласных и согласных звуков. Мягкие и твердые согласны</w:t>
      </w:r>
      <w:r w:rsidR="00F42D71" w:rsidRPr="00652CE0">
        <w:rPr>
          <w:rFonts w:ascii="Times New Roman" w:hAnsi="Times New Roman"/>
          <w:sz w:val="24"/>
        </w:rPr>
        <w:t>е звуки, различение мягких и твё</w:t>
      </w:r>
      <w:r w:rsidRPr="00652CE0">
        <w:rPr>
          <w:rFonts w:ascii="Times New Roman" w:hAnsi="Times New Roman"/>
          <w:sz w:val="24"/>
        </w:rPr>
        <w:t>рдых согласных звуков, опре</w:t>
      </w:r>
      <w:r w:rsidR="00F42D71" w:rsidRPr="00652CE0">
        <w:rPr>
          <w:rFonts w:ascii="Times New Roman" w:hAnsi="Times New Roman"/>
          <w:sz w:val="24"/>
        </w:rPr>
        <w:t>деление парных и непарных по твё</w:t>
      </w:r>
      <w:r w:rsidRPr="00652CE0">
        <w:rPr>
          <w:rFonts w:ascii="Times New Roman" w:hAnsi="Times New Roman"/>
          <w:sz w:val="24"/>
        </w:rPr>
        <w:t>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w:t>
      </w:r>
      <w:r w:rsidR="00F42D71" w:rsidRPr="00652CE0">
        <w:rPr>
          <w:rFonts w:ascii="Times New Roman" w:hAnsi="Times New Roman"/>
          <w:sz w:val="24"/>
        </w:rPr>
        <w:t xml:space="preserve"> </w:t>
      </w:r>
      <w:r w:rsidRPr="00652CE0">
        <w:rPr>
          <w:rFonts w:ascii="Times New Roman" w:hAnsi="Times New Roman"/>
          <w:sz w:val="24"/>
        </w:rPr>
        <w:t>безударный; согласный твердый — мягкий, парный — непарный; согласный звонкий —</w:t>
      </w:r>
      <w:r w:rsidR="00F42D71" w:rsidRPr="00652CE0">
        <w:rPr>
          <w:rFonts w:ascii="Times New Roman" w:hAnsi="Times New Roman"/>
          <w:sz w:val="24"/>
        </w:rPr>
        <w:t xml:space="preserve"> </w:t>
      </w:r>
      <w:r w:rsidRPr="00652CE0">
        <w:rPr>
          <w:rFonts w:ascii="Times New Roman" w:hAnsi="Times New Roman"/>
          <w:sz w:val="24"/>
        </w:rPr>
        <w:t>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Графика.</w:t>
      </w:r>
      <w:r w:rsidRPr="00652CE0">
        <w:rPr>
          <w:rFonts w:ascii="Times New Roman" w:hAnsi="Times New Roman"/>
          <w:sz w:val="24"/>
        </w:rPr>
        <w:t xml:space="preserve"> Различение звука и буквы: буква как знак звука. Овладение позиционным способом обозначения звуков буквами.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w:t>
      </w:r>
      <w:r w:rsidRPr="00652CE0">
        <w:rPr>
          <w:rFonts w:ascii="Times New Roman" w:hAnsi="Times New Roman"/>
          <w:sz w:val="24"/>
        </w:rPr>
        <w:lastRenderedPageBreak/>
        <w:t>согласными.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Использование небуквенных графических средств: пробела между словами, знака переноса, абзаца.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Состав слова (морфемика).</w:t>
      </w:r>
      <w:r w:rsidRPr="00652CE0">
        <w:rPr>
          <w:rFonts w:ascii="Times New Roman" w:hAnsi="Times New Roman"/>
          <w:sz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w:t>
      </w:r>
      <w:r w:rsidR="00F42D71" w:rsidRPr="00652CE0">
        <w:rPr>
          <w:rFonts w:ascii="Times New Roman" w:hAnsi="Times New Roman"/>
          <w:sz w:val="24"/>
        </w:rPr>
        <w:t xml:space="preserve">- </w:t>
      </w:r>
      <w:r w:rsidRPr="00652CE0">
        <w:rPr>
          <w:rFonts w:ascii="Times New Roman" w:hAnsi="Times New Roman"/>
          <w:sz w:val="24"/>
        </w:rPr>
        <w:t>лесник — лесной). Различение однокоренных слов и различных форм одного и того же слова.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Различение изменяемых и неизменяемых слов. Разбор слова по составу.</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Морфология.</w:t>
      </w:r>
      <w:r w:rsidRPr="00652CE0">
        <w:rPr>
          <w:rFonts w:ascii="Times New Roman" w:hAnsi="Times New Roman"/>
          <w:sz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Имя существительное</w:t>
      </w:r>
      <w:r w:rsidRPr="00652CE0">
        <w:rPr>
          <w:rFonts w:ascii="Times New Roman" w:hAnsi="Times New Roman"/>
          <w:sz w:val="24"/>
        </w:rPr>
        <w:t>. Его значение и употребление</w:t>
      </w:r>
      <w:r w:rsidR="00F42D71" w:rsidRPr="00652CE0">
        <w:rPr>
          <w:rFonts w:ascii="Times New Roman" w:hAnsi="Times New Roman"/>
          <w:sz w:val="24"/>
        </w:rPr>
        <w:t xml:space="preserve"> в речи. Вопросы, различение имё</w:t>
      </w:r>
      <w:r w:rsidRPr="00652CE0">
        <w:rPr>
          <w:rFonts w:ascii="Times New Roman" w:hAnsi="Times New Roman"/>
          <w:sz w:val="24"/>
        </w:rPr>
        <w:t>н существительных, отвечающих на вопросы «кто?» и «что?». Умение опознавать имена собственные.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Род существительных: мужской, </w:t>
      </w:r>
      <w:r w:rsidR="00F42D71" w:rsidRPr="00652CE0">
        <w:rPr>
          <w:rFonts w:ascii="Times New Roman" w:hAnsi="Times New Roman"/>
          <w:sz w:val="24"/>
        </w:rPr>
        <w:t xml:space="preserve">женский, средний. Различение имён </w:t>
      </w:r>
      <w:r w:rsidRPr="00652CE0">
        <w:rPr>
          <w:rFonts w:ascii="Times New Roman" w:hAnsi="Times New Roman"/>
          <w:sz w:val="24"/>
        </w:rPr>
        <w:t>существительных мужского, женского и среднего рода.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Изменение имен существительных по числам.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Изменение имен существительных по падежам в единственном числе (склонение). 1, 2, 3-е склонение</w:t>
      </w:r>
      <w:r w:rsidR="00F42D71" w:rsidRPr="00652CE0">
        <w:rPr>
          <w:rFonts w:ascii="Times New Roman" w:hAnsi="Times New Roman"/>
          <w:sz w:val="24"/>
        </w:rPr>
        <w:t>, определение принадлежности имё</w:t>
      </w:r>
      <w:r w:rsidRPr="00652CE0">
        <w:rPr>
          <w:rFonts w:ascii="Times New Roman" w:hAnsi="Times New Roman"/>
          <w:sz w:val="24"/>
        </w:rPr>
        <w:t>н существительных к 1, 2, 3</w:t>
      </w:r>
      <w:r w:rsidRPr="00652CE0">
        <w:rPr>
          <w:rFonts w:ascii="Times New Roman" w:hAnsi="Times New Roman"/>
          <w:sz w:val="24"/>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Склонение имен существительных во множественном числе.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Морфологический разбор имен существительных.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Имя прилагательное</w:t>
      </w:r>
      <w:r w:rsidRPr="00652CE0">
        <w:rPr>
          <w:rFonts w:ascii="Times New Roman" w:hAnsi="Times New Roman"/>
          <w:sz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Местоимение.</w:t>
      </w:r>
      <w:r w:rsidRPr="00652CE0">
        <w:rPr>
          <w:rFonts w:ascii="Times New Roman" w:hAnsi="Times New Roman"/>
          <w:sz w:val="24"/>
        </w:rPr>
        <w:t xml:space="preserve"> Общее представление о местоимении. Личные местоимения, значение и употребление в речи. Личные местоимения 1, 2, 3</w:t>
      </w:r>
      <w:r w:rsidRPr="00652CE0">
        <w:rPr>
          <w:rFonts w:ascii="Times New Roman" w:hAnsi="Times New Roman"/>
          <w:sz w:val="24"/>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Глагол.</w:t>
      </w:r>
      <w:r w:rsidRPr="00652CE0">
        <w:rPr>
          <w:rFonts w:ascii="Times New Roman" w:hAnsi="Times New Roman"/>
          <w:sz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Предлог</w:t>
      </w:r>
      <w:r w:rsidRPr="00652CE0">
        <w:rPr>
          <w:rFonts w:ascii="Times New Roman" w:hAnsi="Times New Roman"/>
          <w:sz w:val="24"/>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Лексика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Выявление слов, значение которых требует уточнения. Определение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значения слова по тексту или уточнение значения с помощью толкового словаря.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lastRenderedPageBreak/>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Синтаксис.</w:t>
      </w:r>
      <w:r w:rsidRPr="00652CE0">
        <w:rPr>
          <w:rFonts w:ascii="Times New Roman" w:hAnsi="Times New Roman"/>
          <w:sz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Орфография и пунктуация.</w:t>
      </w:r>
      <w:r w:rsidRPr="00652CE0">
        <w:rPr>
          <w:rFonts w:ascii="Times New Roman" w:hAnsi="Times New Roman"/>
          <w:sz w:val="24"/>
        </w:rPr>
        <w:t xml:space="preserve"> Формирование орфографической зоркости.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Использование орфографического словаря.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Применение правил правописания:</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сочетания жи—ши, ча—ща, чу—щу в положении под ударением;</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сочетания чк—чн, чт, щн;</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перенос слов;</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прописная буква в начале предложения, в именах собственных;</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проверяемые безударные гласные в корне слова;</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парные звонкие и глухие согласные в корне слова;</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непроизносимые согласные;</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непроверяемые гласные и согласные в корне слова (на ограниченном перечне слов);</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гласные и согласные в неизменяемых на письме приставках;</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разделительные ъ и ь;</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мягкий знак после шипящих на конце имен существительных (ночь, нож, рожь, мышь);</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безударные падежные окончания имен существительных (кроме существительных на </w:t>
      </w:r>
      <w:r w:rsidR="00DE02BF" w:rsidRPr="00652CE0">
        <w:rPr>
          <w:rFonts w:ascii="Times New Roman" w:hAnsi="Times New Roman"/>
          <w:sz w:val="24"/>
        </w:rPr>
        <w:softHyphen/>
        <w:t xml:space="preserve">мя, </w:t>
      </w:r>
      <w:r w:rsidR="00DE02BF" w:rsidRPr="00652CE0">
        <w:rPr>
          <w:rFonts w:ascii="Times New Roman" w:hAnsi="Times New Roman"/>
          <w:sz w:val="24"/>
        </w:rPr>
        <w:softHyphen/>
        <w:t xml:space="preserve">ий, </w:t>
      </w:r>
      <w:r w:rsidR="00DE02BF" w:rsidRPr="00652CE0">
        <w:rPr>
          <w:rFonts w:ascii="Times New Roman" w:hAnsi="Times New Roman"/>
          <w:sz w:val="24"/>
        </w:rPr>
        <w:softHyphen/>
        <w:t xml:space="preserve">ья, </w:t>
      </w:r>
      <w:r w:rsidR="00DE02BF" w:rsidRPr="00652CE0">
        <w:rPr>
          <w:rFonts w:ascii="Times New Roman" w:hAnsi="Times New Roman"/>
          <w:sz w:val="24"/>
        </w:rPr>
        <w:softHyphen/>
        <w:t xml:space="preserve">ье, </w:t>
      </w:r>
      <w:r w:rsidR="00DE02BF" w:rsidRPr="00652CE0">
        <w:rPr>
          <w:rFonts w:ascii="Times New Roman" w:hAnsi="Times New Roman"/>
          <w:sz w:val="24"/>
        </w:rPr>
        <w:softHyphen/>
        <w:t xml:space="preserve">ия, </w:t>
      </w:r>
      <w:r w:rsidR="00DE02BF" w:rsidRPr="00652CE0">
        <w:rPr>
          <w:rFonts w:ascii="Times New Roman" w:hAnsi="Times New Roman"/>
          <w:sz w:val="24"/>
        </w:rPr>
        <w:softHyphen/>
        <w:t xml:space="preserve">ов, </w:t>
      </w:r>
      <w:r w:rsidR="00DE02BF" w:rsidRPr="00652CE0">
        <w:rPr>
          <w:rFonts w:ascii="Times New Roman" w:hAnsi="Times New Roman"/>
          <w:sz w:val="24"/>
        </w:rPr>
        <w:softHyphen/>
        <w:t>ин);</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безударные окончания имен прилагательных;</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раздельное написание предлогов с личными местоимениями;</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не с глаголами;</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мягкий знак после шипящих на конце глаголов в форме 2</w:t>
      </w:r>
      <w:r w:rsidR="00F42D71" w:rsidRPr="00652CE0">
        <w:rPr>
          <w:rFonts w:ascii="Times New Roman" w:hAnsi="Times New Roman"/>
          <w:sz w:val="24"/>
        </w:rPr>
        <w:t>-</w:t>
      </w:r>
      <w:r w:rsidR="00DE02BF" w:rsidRPr="00652CE0">
        <w:rPr>
          <w:rFonts w:ascii="Times New Roman" w:hAnsi="Times New Roman"/>
          <w:sz w:val="24"/>
        </w:rPr>
        <w:softHyphen/>
        <w:t>го лица единственного числа (пишешь, учишь);</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 xml:space="preserve">мягкий знак в глаголах в сочетании </w:t>
      </w:r>
      <w:r w:rsidR="00DE02BF" w:rsidRPr="00652CE0">
        <w:rPr>
          <w:rFonts w:ascii="Times New Roman" w:hAnsi="Times New Roman"/>
          <w:sz w:val="24"/>
        </w:rPr>
        <w:softHyphen/>
        <w:t>ться;</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безударные личные окончания глаголов;</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раздельное написание предлогов с другими словами;</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знаки препинания в конце предложения: точка, вопросительный и восклицательный знаки;</w:t>
      </w:r>
    </w:p>
    <w:p w:rsidR="00DE02BF" w:rsidRPr="00652CE0" w:rsidRDefault="00744506" w:rsidP="006246C7">
      <w:pPr>
        <w:ind w:right="144" w:firstLine="567"/>
        <w:jc w:val="both"/>
        <w:rPr>
          <w:rFonts w:ascii="Times New Roman" w:hAnsi="Times New Roman"/>
          <w:sz w:val="24"/>
        </w:rPr>
      </w:pPr>
      <w:r w:rsidRPr="00652CE0">
        <w:rPr>
          <w:rFonts w:ascii="Times New Roman" w:hAnsi="Times New Roman"/>
          <w:sz w:val="24"/>
        </w:rPr>
        <w:t xml:space="preserve">- </w:t>
      </w:r>
      <w:r w:rsidR="00DE02BF" w:rsidRPr="00652CE0">
        <w:rPr>
          <w:rFonts w:ascii="Times New Roman" w:hAnsi="Times New Roman"/>
          <w:sz w:val="24"/>
        </w:rPr>
        <w:t>знаки препинания (запятая) в предложениях с однородными членами.</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Развитие речи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lastRenderedPageBreak/>
        <w:t>Овладение краткими и полными ответами на вопросы. Составление вопросов устно и письменно. Составление диалогов в форме вопросов и ответов.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Типы текстов: описание, повествование, рассуждение, их особенности.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Знакомство с жанрами письма и поздравления.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2. Литературное чтение</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Виды речевой и читательской деятельности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Аудирование (слушание).</w:t>
      </w:r>
      <w:r w:rsidRPr="00652CE0">
        <w:rPr>
          <w:rFonts w:ascii="Times New Roman" w:hAnsi="Times New Roman"/>
          <w:sz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Чтение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Чтение вслух</w:t>
      </w:r>
      <w:r w:rsidRPr="00652CE0">
        <w:rPr>
          <w:rFonts w:ascii="Times New Roman" w:hAnsi="Times New Roman"/>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Чтение про себя</w:t>
      </w:r>
      <w:r w:rsidRPr="00652CE0">
        <w:rPr>
          <w:rFonts w:ascii="Times New Roman" w:hAnsi="Times New Roman"/>
          <w:sz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Работа с разными видами текста.</w:t>
      </w:r>
      <w:r w:rsidRPr="00652CE0">
        <w:rPr>
          <w:rFonts w:ascii="Times New Roman" w:hAnsi="Times New Roman"/>
          <w:sz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Практическое освоение умения отличать текст от набора предложений. Прогнозирование содержания книги по её названию и оформлению.</w:t>
      </w:r>
    </w:p>
    <w:p w:rsidR="00DE02BF" w:rsidRPr="00652CE0" w:rsidRDefault="00DE02BF" w:rsidP="006246C7">
      <w:pPr>
        <w:spacing w:line="100" w:lineRule="atLeast"/>
        <w:ind w:right="144" w:firstLine="567"/>
        <w:jc w:val="both"/>
        <w:rPr>
          <w:rFonts w:ascii="Times New Roman" w:hAnsi="Times New Roman"/>
          <w:sz w:val="24"/>
        </w:rPr>
      </w:pPr>
      <w:r w:rsidRPr="00652CE0">
        <w:rPr>
          <w:rFonts w:ascii="Times New Roman" w:hAnsi="Times New Roman"/>
          <w:sz w:val="24"/>
        </w:rPr>
        <w:t>Самостоятельное деление текста на смысловые части, их озаглавливание. Умение работать с разными видами информации.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652CE0">
        <w:rPr>
          <w:rFonts w:ascii="Times New Roman" w:hAnsi="Times New Roman"/>
          <w:sz w:val="24"/>
        </w:rPr>
        <w:softHyphen/>
        <w:t xml:space="preserve"> изобразительных материалов.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Библиографическая культура.</w:t>
      </w:r>
      <w:r w:rsidRPr="00652CE0">
        <w:rPr>
          <w:rFonts w:ascii="Times New Roman" w:hAnsi="Times New Roman"/>
          <w:sz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666A3F" w:rsidRPr="00652CE0">
        <w:rPr>
          <w:rFonts w:ascii="Times New Roman" w:hAnsi="Times New Roman"/>
          <w:sz w:val="24"/>
        </w:rPr>
        <w:t>-</w:t>
      </w:r>
      <w:r w:rsidRPr="00652CE0">
        <w:rPr>
          <w:rFonts w:ascii="Times New Roman" w:hAnsi="Times New Roman"/>
          <w:sz w:val="24"/>
        </w:rPr>
        <w:softHyphen/>
        <w:t>иллюстративный материал).</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Типы книг (изданий): книга-произведение, книга-сборник, собрание сочинений, </w:t>
      </w:r>
      <w:r w:rsidRPr="00652CE0">
        <w:rPr>
          <w:rFonts w:ascii="Times New Roman" w:hAnsi="Times New Roman"/>
          <w:sz w:val="24"/>
        </w:rPr>
        <w:lastRenderedPageBreak/>
        <w:t>периодическая печать, справочные издания (справочники, словари, энциклопедии).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 xml:space="preserve">Работа с текстом художественного произведения. </w:t>
      </w:r>
      <w:r w:rsidRPr="00652CE0">
        <w:rPr>
          <w:rFonts w:ascii="Times New Roman" w:hAnsi="Times New Roman"/>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Характеристика героя произведения. Портрет, характер героя, выраженные через поступки и речь.</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Освоение разных видов пересказа художественного текста: подробный, выборочный и краткий (передача основных мыслей).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Работа с учебными, научно</w:t>
      </w:r>
      <w:r w:rsidR="00666A3F" w:rsidRPr="00652CE0">
        <w:rPr>
          <w:rFonts w:ascii="Times New Roman" w:hAnsi="Times New Roman"/>
          <w:b/>
          <w:sz w:val="24"/>
        </w:rPr>
        <w:t>-</w:t>
      </w:r>
      <w:r w:rsidRPr="00652CE0">
        <w:rPr>
          <w:rFonts w:ascii="Times New Roman" w:hAnsi="Times New Roman"/>
          <w:b/>
          <w:sz w:val="24"/>
        </w:rPr>
        <w:softHyphen/>
        <w:t>популярными и другими текстами</w:t>
      </w:r>
      <w:r w:rsidRPr="00652CE0">
        <w:rPr>
          <w:rFonts w:ascii="Times New Roman" w:hAnsi="Times New Roman"/>
          <w:sz w:val="24"/>
        </w:rPr>
        <w:t>. Понимание заглавия произведения; адекватное соотношение с его содержанием. Определение особенностей учебного и научно</w:t>
      </w:r>
      <w:r w:rsidR="00666A3F" w:rsidRPr="00652CE0">
        <w:rPr>
          <w:rFonts w:ascii="Times New Roman" w:hAnsi="Times New Roman"/>
          <w:sz w:val="24"/>
        </w:rPr>
        <w:t>-</w:t>
      </w:r>
      <w:r w:rsidRPr="00652CE0">
        <w:rPr>
          <w:rFonts w:ascii="Times New Roman" w:hAnsi="Times New Roman"/>
          <w:sz w:val="24"/>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Говорение (культура речевого общения)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666A3F" w:rsidRPr="00652CE0">
        <w:rPr>
          <w:rFonts w:ascii="Times New Roman" w:hAnsi="Times New Roman"/>
          <w:sz w:val="24"/>
        </w:rPr>
        <w:t>-</w:t>
      </w:r>
      <w:r w:rsidRPr="00652CE0">
        <w:rPr>
          <w:rFonts w:ascii="Times New Roman" w:hAnsi="Times New Roman"/>
          <w:sz w:val="24"/>
        </w:rPr>
        <w:softHyphen/>
        <w:t xml:space="preserve">познавательному, художественному тексту). Использование норм речевого этикета в условиях внеучебного общения.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Работа со словом (распознание прямого и переносного значения слов, их многозначности), пополнение активного словарного запаса.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произведения изобразительного искусства) в рассказе (описание, рассуждение, </w:t>
      </w:r>
      <w:r w:rsidRPr="00652CE0">
        <w:rPr>
          <w:rFonts w:ascii="Times New Roman" w:hAnsi="Times New Roman"/>
          <w:sz w:val="24"/>
        </w:rPr>
        <w:lastRenderedPageBreak/>
        <w:t>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66A3F" w:rsidRPr="00652CE0" w:rsidRDefault="00666A3F" w:rsidP="006246C7">
      <w:pPr>
        <w:ind w:right="144" w:firstLine="567"/>
        <w:jc w:val="both"/>
        <w:rPr>
          <w:rFonts w:ascii="Times New Roman" w:hAnsi="Times New Roman"/>
          <w:b/>
          <w:sz w:val="24"/>
        </w:rPr>
      </w:pP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Письмо (культура письменной речи)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666A3F" w:rsidRPr="00652CE0">
        <w:rPr>
          <w:rFonts w:ascii="Times New Roman" w:hAnsi="Times New Roman"/>
          <w:sz w:val="24"/>
        </w:rPr>
        <w:t>-</w:t>
      </w:r>
      <w:r w:rsidRPr="00652CE0">
        <w:rPr>
          <w:rFonts w:ascii="Times New Roman" w:hAnsi="Times New Roman"/>
          <w:sz w:val="24"/>
        </w:rPr>
        <w:softHyphen/>
        <w:t>сочинениях (повествование, описание, рассуждение), рассказ на заданную тему, отзыв.</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Круг детского чтения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Представленность разных видов книг: </w:t>
      </w:r>
      <w:r w:rsidR="00666A3F" w:rsidRPr="00652CE0">
        <w:rPr>
          <w:rFonts w:ascii="Times New Roman" w:hAnsi="Times New Roman"/>
          <w:sz w:val="24"/>
        </w:rPr>
        <w:t xml:space="preserve">     </w:t>
      </w:r>
      <w:r w:rsidRPr="00652CE0">
        <w:rPr>
          <w:rFonts w:ascii="Times New Roman" w:hAnsi="Times New Roman"/>
          <w:sz w:val="24"/>
        </w:rPr>
        <w:t>историческая,</w:t>
      </w:r>
      <w:r w:rsidR="00666A3F" w:rsidRPr="00652CE0">
        <w:rPr>
          <w:rFonts w:ascii="Times New Roman" w:hAnsi="Times New Roman"/>
          <w:sz w:val="24"/>
        </w:rPr>
        <w:t xml:space="preserve">     </w:t>
      </w:r>
      <w:r w:rsidRPr="00652CE0">
        <w:rPr>
          <w:rFonts w:ascii="Times New Roman" w:hAnsi="Times New Roman"/>
          <w:sz w:val="24"/>
        </w:rPr>
        <w:t xml:space="preserve"> приключенческая,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фантастическая, научно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популярная, справочно</w:t>
      </w:r>
      <w:r w:rsidR="00666A3F" w:rsidRPr="00652CE0">
        <w:rPr>
          <w:rFonts w:ascii="Times New Roman" w:hAnsi="Times New Roman"/>
          <w:sz w:val="24"/>
        </w:rPr>
        <w:t>-</w:t>
      </w:r>
      <w:r w:rsidRPr="00652CE0">
        <w:rPr>
          <w:rFonts w:ascii="Times New Roman" w:hAnsi="Times New Roman"/>
          <w:sz w:val="24"/>
        </w:rPr>
        <w:softHyphen/>
        <w:t>энциклопедическая литература; детские периодические издания (по выбору).</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Литературоведческая пропедевтика (практическое освоение)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Прозаическая и стихотворная речь: узнавание, различение, выделение особенностей стихотворного произведения (ритм, рифма).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Фольклор и авторские художественные произведения (различение).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Рассказ, стихотворение, басня — общее представление о жанре, особенностях построения и выразительных средствах.</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Творческая деятельность обучающихся (на основе литературных произведений)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652CE0">
        <w:rPr>
          <w:rFonts w:ascii="Times New Roman" w:hAnsi="Times New Roman"/>
          <w:sz w:val="24"/>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3. Иностранный язык</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Предметное содержание речи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Знакомство.</w:t>
      </w:r>
      <w:r w:rsidRPr="00652CE0">
        <w:rPr>
          <w:rFonts w:ascii="Times New Roman" w:hAnsi="Times New Roman"/>
          <w:sz w:val="24"/>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Я и моя семья.</w:t>
      </w:r>
      <w:r w:rsidRPr="00652CE0">
        <w:rPr>
          <w:rFonts w:ascii="Times New Roman" w:hAnsi="Times New Roman"/>
          <w:sz w:val="24"/>
        </w:rPr>
        <w:t xml:space="preserve"> Члены семьи, их имена, возраст, внешность, характер. Мой день </w:t>
      </w:r>
      <w:r w:rsidRPr="00652CE0">
        <w:rPr>
          <w:rFonts w:ascii="Times New Roman" w:hAnsi="Times New Roman"/>
          <w:sz w:val="24"/>
        </w:rPr>
        <w:lastRenderedPageBreak/>
        <w:t xml:space="preserve">(распорядок дня). Любимая еда. Семейные праздники: день рождения, Новый год/Рождество.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Мир моих увлечений.</w:t>
      </w:r>
      <w:r w:rsidRPr="00652CE0">
        <w:rPr>
          <w:rFonts w:ascii="Times New Roman" w:hAnsi="Times New Roman"/>
          <w:sz w:val="24"/>
        </w:rPr>
        <w:t xml:space="preserve"> Мои любимые занятия. Мои любимые сказки. Выходной день, каникулы.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Я и мои друзья.</w:t>
      </w:r>
      <w:r w:rsidRPr="00652CE0">
        <w:rPr>
          <w:rFonts w:ascii="Times New Roman" w:hAnsi="Times New Roman"/>
          <w:sz w:val="24"/>
        </w:rPr>
        <w:t xml:space="preserve"> Имя, возраст, внешность, характер, увлечения/хобби. </w:t>
      </w:r>
      <w:r w:rsidRPr="00652CE0">
        <w:rPr>
          <w:rFonts w:ascii="Times New Roman" w:hAnsi="Times New Roman"/>
          <w:b/>
          <w:sz w:val="24"/>
        </w:rPr>
        <w:t>Любимое домашнее животное</w:t>
      </w:r>
      <w:r w:rsidRPr="00652CE0">
        <w:rPr>
          <w:rFonts w:ascii="Times New Roman" w:hAnsi="Times New Roman"/>
          <w:sz w:val="24"/>
        </w:rPr>
        <w:t>: имя, возраст, цвет, размер, характер.</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Моя школа</w:t>
      </w:r>
      <w:r w:rsidRPr="00652CE0">
        <w:rPr>
          <w:rFonts w:ascii="Times New Roman" w:hAnsi="Times New Roman"/>
          <w:sz w:val="24"/>
        </w:rPr>
        <w:t xml:space="preserve">. Классная комната, учебные предметы, школьные принадлежности.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Мир вокруг меня.</w:t>
      </w:r>
      <w:r w:rsidRPr="00652CE0">
        <w:rPr>
          <w:rFonts w:ascii="Times New Roman" w:hAnsi="Times New Roman"/>
          <w:sz w:val="24"/>
        </w:rPr>
        <w:t xml:space="preserve"> Мой дом/квартира/комната: названия комнат. Природа. Дикие и домашние животные. Любимое время года. Погода.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Страна</w:t>
      </w:r>
      <w:r w:rsidRPr="00652CE0">
        <w:rPr>
          <w:rFonts w:ascii="Times New Roman" w:hAnsi="Times New Roman"/>
          <w:sz w:val="24"/>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Коммуникативные умения по видам речевой деятельности</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В русле говорения</w:t>
      </w:r>
    </w:p>
    <w:p w:rsidR="00DE02BF" w:rsidRPr="00652CE0" w:rsidRDefault="00DE02BF" w:rsidP="006246C7">
      <w:pPr>
        <w:ind w:right="144" w:firstLine="567"/>
        <w:jc w:val="both"/>
        <w:rPr>
          <w:rFonts w:ascii="Times New Roman" w:hAnsi="Times New Roman"/>
          <w:i/>
          <w:sz w:val="24"/>
        </w:rPr>
      </w:pPr>
      <w:r w:rsidRPr="00652CE0">
        <w:rPr>
          <w:rFonts w:ascii="Times New Roman" w:hAnsi="Times New Roman"/>
          <w:sz w:val="24"/>
        </w:rPr>
        <w:t xml:space="preserve">1. </w:t>
      </w:r>
      <w:r w:rsidRPr="00652CE0">
        <w:rPr>
          <w:rFonts w:ascii="Times New Roman" w:hAnsi="Times New Roman"/>
          <w:i/>
          <w:sz w:val="24"/>
        </w:rPr>
        <w:t>Диалогическая форма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Уметь вести: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этикетные диалоги в типичных ситуациях бытового и учебно</w:t>
      </w:r>
      <w:r w:rsidR="00666A3F" w:rsidRPr="00652CE0">
        <w:rPr>
          <w:rFonts w:ascii="Times New Roman" w:hAnsi="Times New Roman"/>
          <w:sz w:val="24"/>
        </w:rPr>
        <w:t>-</w:t>
      </w:r>
      <w:r w:rsidRPr="00652CE0">
        <w:rPr>
          <w:rFonts w:ascii="Times New Roman" w:hAnsi="Times New Roman"/>
          <w:sz w:val="24"/>
        </w:rPr>
        <w:softHyphen/>
        <w:t>трудового общения; диалог</w:t>
      </w:r>
      <w:r w:rsidRPr="00652CE0">
        <w:rPr>
          <w:rFonts w:ascii="Times New Roman" w:hAnsi="Times New Roman"/>
          <w:sz w:val="24"/>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диалог — побуждение к действию.</w:t>
      </w:r>
    </w:p>
    <w:p w:rsidR="00DE02BF" w:rsidRPr="00652CE0" w:rsidRDefault="00DE02BF" w:rsidP="006246C7">
      <w:pPr>
        <w:ind w:right="144" w:firstLine="567"/>
        <w:jc w:val="both"/>
        <w:rPr>
          <w:rFonts w:ascii="Times New Roman" w:hAnsi="Times New Roman"/>
          <w:i/>
          <w:sz w:val="24"/>
        </w:rPr>
      </w:pPr>
      <w:r w:rsidRPr="00652CE0">
        <w:rPr>
          <w:rFonts w:ascii="Times New Roman" w:hAnsi="Times New Roman"/>
          <w:i/>
          <w:sz w:val="24"/>
        </w:rPr>
        <w:t>2. Монологическая форма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В русле аудирования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Воспринимать на слух и понимать:</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речь учителя и одноклассников в процессе общения на уроке и вербально/невербально реагировать на услышанное.</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В русле чтения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В русле письма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Знать и уметь писать буквы английского алфавита.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Владеть: умением выписывать из текста слова, словосочетания и предложения.</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Языковые средства и навыки пользования ими</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Английский язык</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Графика, каллиграфия, орфография.</w:t>
      </w:r>
      <w:r w:rsidRPr="00652CE0">
        <w:rPr>
          <w:rFonts w:ascii="Times New Roman" w:hAnsi="Times New Roman"/>
          <w:sz w:val="24"/>
        </w:rPr>
        <w:t xml:space="preserve"> Буквы английского алфавита. Основные буквосочетания. Звуко</w:t>
      </w:r>
      <w:r w:rsidRPr="00652CE0">
        <w:rPr>
          <w:rFonts w:ascii="Times New Roman" w:hAnsi="Times New Roman"/>
          <w:sz w:val="24"/>
        </w:rPr>
        <w:softHyphen/>
        <w:t xml:space="preserve">буквенные соответствия. Апостроф.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Фонетическая сторона речи.</w:t>
      </w:r>
      <w:r w:rsidRPr="00652CE0">
        <w:rPr>
          <w:rFonts w:ascii="Times New Roman" w:hAnsi="Times New Roman"/>
          <w:sz w:val="24"/>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652CE0">
        <w:rPr>
          <w:rFonts w:ascii="Times New Roman" w:hAnsi="Times New Roman"/>
          <w:sz w:val="24"/>
          <w:lang w:val="en-US"/>
        </w:rPr>
        <w:t>r</w:t>
      </w:r>
      <w:r w:rsidRPr="00652CE0">
        <w:rPr>
          <w:rFonts w:ascii="Times New Roman" w:hAnsi="Times New Roman"/>
          <w:sz w:val="24"/>
        </w:rPr>
        <w:t>» (</w:t>
      </w:r>
      <w:r w:rsidRPr="00652CE0">
        <w:rPr>
          <w:rFonts w:ascii="Times New Roman" w:hAnsi="Times New Roman"/>
          <w:sz w:val="24"/>
          <w:lang w:val="en-US"/>
        </w:rPr>
        <w:t>there</w:t>
      </w:r>
      <w:r w:rsidRPr="00652CE0">
        <w:rPr>
          <w:rFonts w:ascii="Times New Roman" w:hAnsi="Times New Roman"/>
          <w:sz w:val="24"/>
        </w:rPr>
        <w:t xml:space="preserve"> </w:t>
      </w:r>
      <w:r w:rsidRPr="00652CE0">
        <w:rPr>
          <w:rFonts w:ascii="Times New Roman" w:hAnsi="Times New Roman"/>
          <w:sz w:val="24"/>
          <w:lang w:val="en-US"/>
        </w:rPr>
        <w:t>is</w:t>
      </w:r>
      <w:r w:rsidRPr="00652CE0">
        <w:rPr>
          <w:rFonts w:ascii="Times New Roman" w:hAnsi="Times New Roman"/>
          <w:sz w:val="24"/>
        </w:rPr>
        <w:t>/</w:t>
      </w:r>
      <w:r w:rsidRPr="00652CE0">
        <w:rPr>
          <w:rFonts w:ascii="Times New Roman" w:hAnsi="Times New Roman"/>
          <w:sz w:val="24"/>
          <w:lang w:val="en-US"/>
        </w:rPr>
        <w:t>there</w:t>
      </w:r>
      <w:r w:rsidRPr="00652CE0">
        <w:rPr>
          <w:rFonts w:ascii="Times New Roman" w:hAnsi="Times New Roman"/>
          <w:sz w:val="24"/>
        </w:rPr>
        <w:t xml:space="preserve"> </w:t>
      </w:r>
      <w:r w:rsidRPr="00652CE0">
        <w:rPr>
          <w:rFonts w:ascii="Times New Roman" w:hAnsi="Times New Roman"/>
          <w:sz w:val="24"/>
          <w:lang w:val="en-US"/>
        </w:rPr>
        <w:t>are</w:t>
      </w:r>
      <w:r w:rsidRPr="00652CE0">
        <w:rPr>
          <w:rFonts w:ascii="Times New Roman" w:hAnsi="Times New Roman"/>
          <w:sz w:val="24"/>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Лексическая сторона речи.</w:t>
      </w:r>
      <w:r w:rsidRPr="00652CE0">
        <w:rPr>
          <w:rFonts w:ascii="Times New Roman" w:hAnsi="Times New Roman"/>
          <w:sz w:val="24"/>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Грамматическая сторона речи.</w:t>
      </w:r>
      <w:r w:rsidRPr="00652CE0">
        <w:rPr>
          <w:rFonts w:ascii="Times New Roman" w:hAnsi="Times New Roman"/>
          <w:sz w:val="24"/>
        </w:rPr>
        <w:t xml:space="preserve"> Основные коммуникативные типы предложений: повествовательное, вопросительное, побудительное. Общий и специальный вопросы. </w:t>
      </w:r>
      <w:r w:rsidRPr="00652CE0">
        <w:rPr>
          <w:rFonts w:ascii="Times New Roman" w:hAnsi="Times New Roman"/>
          <w:sz w:val="24"/>
        </w:rPr>
        <w:lastRenderedPageBreak/>
        <w:t xml:space="preserve">Вопросительные слова: </w:t>
      </w:r>
      <w:r w:rsidRPr="00652CE0">
        <w:rPr>
          <w:rFonts w:ascii="Times New Roman" w:hAnsi="Times New Roman"/>
          <w:sz w:val="24"/>
          <w:lang w:val="en-US"/>
        </w:rPr>
        <w:t>what</w:t>
      </w:r>
      <w:r w:rsidRPr="00652CE0">
        <w:rPr>
          <w:rFonts w:ascii="Times New Roman" w:hAnsi="Times New Roman"/>
          <w:sz w:val="24"/>
        </w:rPr>
        <w:t xml:space="preserve">, </w:t>
      </w:r>
      <w:r w:rsidRPr="00652CE0">
        <w:rPr>
          <w:rFonts w:ascii="Times New Roman" w:hAnsi="Times New Roman"/>
          <w:sz w:val="24"/>
          <w:lang w:val="en-US"/>
        </w:rPr>
        <w:t>who</w:t>
      </w:r>
      <w:r w:rsidRPr="00652CE0">
        <w:rPr>
          <w:rFonts w:ascii="Times New Roman" w:hAnsi="Times New Roman"/>
          <w:sz w:val="24"/>
        </w:rPr>
        <w:t xml:space="preserve">, </w:t>
      </w:r>
      <w:r w:rsidRPr="00652CE0">
        <w:rPr>
          <w:rFonts w:ascii="Times New Roman" w:hAnsi="Times New Roman"/>
          <w:sz w:val="24"/>
          <w:lang w:val="en-US"/>
        </w:rPr>
        <w:t>when</w:t>
      </w:r>
      <w:r w:rsidRPr="00652CE0">
        <w:rPr>
          <w:rFonts w:ascii="Times New Roman" w:hAnsi="Times New Roman"/>
          <w:sz w:val="24"/>
        </w:rPr>
        <w:t xml:space="preserve">, </w:t>
      </w:r>
      <w:r w:rsidRPr="00652CE0">
        <w:rPr>
          <w:rFonts w:ascii="Times New Roman" w:hAnsi="Times New Roman"/>
          <w:sz w:val="24"/>
          <w:lang w:val="en-US"/>
        </w:rPr>
        <w:t>where</w:t>
      </w:r>
      <w:r w:rsidRPr="00652CE0">
        <w:rPr>
          <w:rFonts w:ascii="Times New Roman" w:hAnsi="Times New Roman"/>
          <w:sz w:val="24"/>
        </w:rPr>
        <w:t xml:space="preserve">, </w:t>
      </w:r>
      <w:r w:rsidRPr="00652CE0">
        <w:rPr>
          <w:rFonts w:ascii="Times New Roman" w:hAnsi="Times New Roman"/>
          <w:sz w:val="24"/>
          <w:lang w:val="en-US"/>
        </w:rPr>
        <w:t>why</w:t>
      </w:r>
      <w:r w:rsidRPr="00652CE0">
        <w:rPr>
          <w:rFonts w:ascii="Times New Roman" w:hAnsi="Times New Roman"/>
          <w:sz w:val="24"/>
        </w:rPr>
        <w:t xml:space="preserve">, </w:t>
      </w:r>
      <w:r w:rsidRPr="00652CE0">
        <w:rPr>
          <w:rFonts w:ascii="Times New Roman" w:hAnsi="Times New Roman"/>
          <w:sz w:val="24"/>
          <w:lang w:val="en-US"/>
        </w:rPr>
        <w:t>how</w:t>
      </w:r>
      <w:r w:rsidRPr="00652CE0">
        <w:rPr>
          <w:rFonts w:ascii="Times New Roman" w:hAnsi="Times New Roman"/>
          <w:sz w:val="24"/>
        </w:rPr>
        <w:t>.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sidRPr="00652CE0">
        <w:rPr>
          <w:rFonts w:ascii="Times New Roman" w:hAnsi="Times New Roman"/>
          <w:sz w:val="24"/>
          <w:lang w:val="en-US"/>
        </w:rPr>
        <w:t>I</w:t>
      </w:r>
      <w:r w:rsidRPr="00652CE0">
        <w:rPr>
          <w:rFonts w:ascii="Times New Roman" w:hAnsi="Times New Roman"/>
          <w:sz w:val="24"/>
        </w:rPr>
        <w:t xml:space="preserve"> </w:t>
      </w:r>
      <w:r w:rsidRPr="00652CE0">
        <w:rPr>
          <w:rFonts w:ascii="Times New Roman" w:hAnsi="Times New Roman"/>
          <w:sz w:val="24"/>
          <w:lang w:val="en-US"/>
        </w:rPr>
        <w:t>like</w:t>
      </w:r>
      <w:r w:rsidRPr="00652CE0">
        <w:rPr>
          <w:rFonts w:ascii="Times New Roman" w:hAnsi="Times New Roman"/>
          <w:sz w:val="24"/>
        </w:rPr>
        <w:t xml:space="preserve"> </w:t>
      </w:r>
      <w:r w:rsidRPr="00652CE0">
        <w:rPr>
          <w:rFonts w:ascii="Times New Roman" w:hAnsi="Times New Roman"/>
          <w:sz w:val="24"/>
          <w:lang w:val="en-US"/>
        </w:rPr>
        <w:t>to</w:t>
      </w:r>
      <w:r w:rsidRPr="00652CE0">
        <w:rPr>
          <w:rFonts w:ascii="Times New Roman" w:hAnsi="Times New Roman"/>
          <w:sz w:val="24"/>
        </w:rPr>
        <w:t xml:space="preserve"> </w:t>
      </w:r>
      <w:r w:rsidRPr="00652CE0">
        <w:rPr>
          <w:rFonts w:ascii="Times New Roman" w:hAnsi="Times New Roman"/>
          <w:sz w:val="24"/>
          <w:lang w:val="en-US"/>
        </w:rPr>
        <w:t>dance</w:t>
      </w:r>
      <w:r w:rsidRPr="00652CE0">
        <w:rPr>
          <w:rFonts w:ascii="Times New Roman" w:hAnsi="Times New Roman"/>
          <w:sz w:val="24"/>
        </w:rPr>
        <w:t xml:space="preserve">. </w:t>
      </w:r>
      <w:r w:rsidRPr="00652CE0">
        <w:rPr>
          <w:rFonts w:ascii="Times New Roman" w:hAnsi="Times New Roman"/>
          <w:sz w:val="24"/>
          <w:lang w:val="en-US"/>
        </w:rPr>
        <w:t>She</w:t>
      </w:r>
      <w:r w:rsidRPr="00652CE0">
        <w:rPr>
          <w:rFonts w:ascii="Times New Roman" w:hAnsi="Times New Roman"/>
          <w:sz w:val="24"/>
        </w:rPr>
        <w:t xml:space="preserve"> </w:t>
      </w:r>
      <w:r w:rsidRPr="00652CE0">
        <w:rPr>
          <w:rFonts w:ascii="Times New Roman" w:hAnsi="Times New Roman"/>
          <w:sz w:val="24"/>
          <w:lang w:val="en-US"/>
        </w:rPr>
        <w:t>can</w:t>
      </w:r>
      <w:r w:rsidRPr="00652CE0">
        <w:rPr>
          <w:rFonts w:ascii="Times New Roman" w:hAnsi="Times New Roman"/>
          <w:sz w:val="24"/>
        </w:rPr>
        <w:t xml:space="preserve"> </w:t>
      </w:r>
      <w:r w:rsidRPr="00652CE0">
        <w:rPr>
          <w:rFonts w:ascii="Times New Roman" w:hAnsi="Times New Roman"/>
          <w:sz w:val="24"/>
          <w:lang w:val="en-US"/>
        </w:rPr>
        <w:t>skate</w:t>
      </w:r>
      <w:r w:rsidRPr="00652CE0">
        <w:rPr>
          <w:rFonts w:ascii="Times New Roman" w:hAnsi="Times New Roman"/>
          <w:sz w:val="24"/>
        </w:rPr>
        <w:t xml:space="preserve"> </w:t>
      </w:r>
      <w:r w:rsidRPr="00652CE0">
        <w:rPr>
          <w:rFonts w:ascii="Times New Roman" w:hAnsi="Times New Roman"/>
          <w:sz w:val="24"/>
          <w:lang w:val="en-US"/>
        </w:rPr>
        <w:t>well</w:t>
      </w:r>
      <w:r w:rsidRPr="00652CE0">
        <w:rPr>
          <w:rFonts w:ascii="Times New Roman" w:hAnsi="Times New Roman"/>
          <w:sz w:val="24"/>
        </w:rPr>
        <w:t xml:space="preserve">.) сказуемым. Побудительные предложения в утвердительной (Help me, please.) и отрицательной (Don’t be late!) формах.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Безличные предложения в настоящем времени (It is cold. </w:t>
      </w:r>
      <w:r w:rsidRPr="00652CE0">
        <w:rPr>
          <w:rFonts w:ascii="Times New Roman" w:hAnsi="Times New Roman"/>
          <w:sz w:val="24"/>
          <w:lang w:val="en-US"/>
        </w:rPr>
        <w:t xml:space="preserve">It’s five o’clock.). </w:t>
      </w:r>
      <w:r w:rsidRPr="00652CE0">
        <w:rPr>
          <w:rFonts w:ascii="Times New Roman" w:hAnsi="Times New Roman"/>
          <w:sz w:val="24"/>
        </w:rPr>
        <w:t>Предложения</w:t>
      </w:r>
      <w:r w:rsidRPr="00652CE0">
        <w:rPr>
          <w:rFonts w:ascii="Times New Roman" w:hAnsi="Times New Roman"/>
          <w:sz w:val="24"/>
          <w:lang w:val="en-US"/>
        </w:rPr>
        <w:t xml:space="preserve"> </w:t>
      </w:r>
      <w:r w:rsidRPr="00652CE0">
        <w:rPr>
          <w:rFonts w:ascii="Times New Roman" w:hAnsi="Times New Roman"/>
          <w:sz w:val="24"/>
        </w:rPr>
        <w:t>с</w:t>
      </w:r>
      <w:r w:rsidRPr="00652CE0">
        <w:rPr>
          <w:rFonts w:ascii="Times New Roman" w:hAnsi="Times New Roman"/>
          <w:sz w:val="24"/>
          <w:lang w:val="en-US"/>
        </w:rPr>
        <w:t xml:space="preserve"> </w:t>
      </w:r>
      <w:r w:rsidRPr="00652CE0">
        <w:rPr>
          <w:rFonts w:ascii="Times New Roman" w:hAnsi="Times New Roman"/>
          <w:sz w:val="24"/>
        </w:rPr>
        <w:t>оборотом</w:t>
      </w:r>
      <w:r w:rsidRPr="00652CE0">
        <w:rPr>
          <w:rFonts w:ascii="Times New Roman" w:hAnsi="Times New Roman"/>
          <w:sz w:val="24"/>
          <w:lang w:val="en-US"/>
        </w:rPr>
        <w:t xml:space="preserve"> there is/there are. </w:t>
      </w:r>
      <w:r w:rsidRPr="00652CE0">
        <w:rPr>
          <w:rFonts w:ascii="Times New Roman" w:hAnsi="Times New Roman"/>
          <w:sz w:val="24"/>
        </w:rPr>
        <w:t xml:space="preserve">Простые распространѐнные предложения. Предложения с однородными членами.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Наречия</w:t>
      </w:r>
      <w:r w:rsidRPr="00652CE0">
        <w:rPr>
          <w:rFonts w:ascii="Times New Roman" w:hAnsi="Times New Roman"/>
          <w:sz w:val="24"/>
          <w:lang w:val="en-US"/>
        </w:rPr>
        <w:t xml:space="preserve"> </w:t>
      </w:r>
      <w:r w:rsidRPr="00652CE0">
        <w:rPr>
          <w:rFonts w:ascii="Times New Roman" w:hAnsi="Times New Roman"/>
          <w:sz w:val="24"/>
        </w:rPr>
        <w:t>времени</w:t>
      </w:r>
      <w:r w:rsidRPr="00652CE0">
        <w:rPr>
          <w:rFonts w:ascii="Times New Roman" w:hAnsi="Times New Roman"/>
          <w:sz w:val="24"/>
          <w:lang w:val="en-US"/>
        </w:rPr>
        <w:t xml:space="preserve"> (yesterday, tomorrow, never, usually, often, sometimes). </w:t>
      </w:r>
      <w:r w:rsidRPr="00652CE0">
        <w:rPr>
          <w:rFonts w:ascii="Times New Roman" w:hAnsi="Times New Roman"/>
          <w:sz w:val="24"/>
        </w:rPr>
        <w:t>Наречия степени (much, little, very).</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Количественные числительные (до 100), порядковые числительные (до 10).</w:t>
      </w:r>
    </w:p>
    <w:p w:rsidR="00DE02BF" w:rsidRPr="00652CE0" w:rsidRDefault="00DE02BF" w:rsidP="006246C7">
      <w:pPr>
        <w:ind w:right="144" w:firstLine="567"/>
        <w:jc w:val="both"/>
        <w:rPr>
          <w:rFonts w:ascii="Times New Roman" w:hAnsi="Times New Roman"/>
          <w:sz w:val="24"/>
          <w:lang w:val="en-US"/>
        </w:rPr>
      </w:pPr>
      <w:r w:rsidRPr="00652CE0">
        <w:rPr>
          <w:rFonts w:ascii="Times New Roman" w:hAnsi="Times New Roman"/>
          <w:sz w:val="24"/>
        </w:rPr>
        <w:t>Наиболее</w:t>
      </w:r>
      <w:r w:rsidRPr="00652CE0">
        <w:rPr>
          <w:rFonts w:ascii="Times New Roman" w:hAnsi="Times New Roman"/>
          <w:sz w:val="24"/>
          <w:lang w:val="en-US"/>
        </w:rPr>
        <w:t xml:space="preserve"> </w:t>
      </w:r>
      <w:r w:rsidRPr="00652CE0">
        <w:rPr>
          <w:rFonts w:ascii="Times New Roman" w:hAnsi="Times New Roman"/>
          <w:sz w:val="24"/>
        </w:rPr>
        <w:t>употребительные</w:t>
      </w:r>
      <w:r w:rsidRPr="00652CE0">
        <w:rPr>
          <w:rFonts w:ascii="Times New Roman" w:hAnsi="Times New Roman"/>
          <w:sz w:val="24"/>
          <w:lang w:val="en-US"/>
        </w:rPr>
        <w:t xml:space="preserve"> </w:t>
      </w:r>
      <w:r w:rsidRPr="00652CE0">
        <w:rPr>
          <w:rFonts w:ascii="Times New Roman" w:hAnsi="Times New Roman"/>
          <w:sz w:val="24"/>
        </w:rPr>
        <w:t>предлоги</w:t>
      </w:r>
      <w:r w:rsidRPr="00652CE0">
        <w:rPr>
          <w:rFonts w:ascii="Times New Roman" w:hAnsi="Times New Roman"/>
          <w:sz w:val="24"/>
          <w:lang w:val="en-US"/>
        </w:rPr>
        <w:t>: in, on, at, into, to, from, of, with.</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Социокультурная осведомленность</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4. Математика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Числа и величины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Счет предметов. Чтение и запись чисел от нуля до миллиона. Классы и разряды.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Представление многозначных чисел в виде суммы разрядных слагаемых. Сравнение 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упорядочение чисел, знаки сравнения.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Измерение величин; сравнение и упорядочение величин. Единицы массы (грамм,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килограмм, центнер, тонна), вместимости (литр), времени (секунда, минута, час).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Соотношения между единицами измерения однородных величин. Сравнение и упорядочение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однородных величин. Доля величины (половина, треть, четверть, десятая, сотая, тысячная).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Арифметические действия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Сложение, вычитание, умножение и деление. Названия компонентов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Алгоритмы письменного сложения, вычитания, умножения и деления многозначных чисел.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Работа с текстовыми задачами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w:t>
      </w:r>
      <w:r w:rsidRPr="00652CE0">
        <w:rPr>
          <w:rFonts w:ascii="Times New Roman" w:hAnsi="Times New Roman"/>
          <w:sz w:val="24"/>
        </w:rPr>
        <w:lastRenderedPageBreak/>
        <w:t>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r w:rsidR="00F42D71" w:rsidRPr="00652CE0">
        <w:rPr>
          <w:rFonts w:ascii="Times New Roman" w:hAnsi="Times New Roman"/>
          <w:sz w:val="24"/>
        </w:rPr>
        <w:t xml:space="preserve"> </w:t>
      </w:r>
      <w:r w:rsidRPr="00652CE0">
        <w:rPr>
          <w:rFonts w:ascii="Times New Roman" w:hAnsi="Times New Roman"/>
          <w:sz w:val="24"/>
        </w:rPr>
        <w:t>Задачи на нахождение доли целого и целого по его доле.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Пространственные отношения. Геометрические фигуры</w:t>
      </w:r>
      <w:r w:rsidR="00666A3F" w:rsidRPr="00652CE0">
        <w:rPr>
          <w:rFonts w:ascii="Times New Roman" w:hAnsi="Times New Roman"/>
          <w:sz w:val="24"/>
        </w:rPr>
        <w:t xml:space="preserve">. </w:t>
      </w:r>
      <w:r w:rsidRPr="00652CE0">
        <w:rPr>
          <w:rFonts w:ascii="Times New Roman" w:hAnsi="Times New Roman"/>
          <w:sz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Геометрические величины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652CE0">
        <w:rPr>
          <w:rFonts w:ascii="Times New Roman" w:hAnsi="Times New Roman"/>
          <w:sz w:val="24"/>
          <w:vertAlign w:val="superscript"/>
        </w:rPr>
        <w:t>2</w:t>
      </w:r>
      <w:r w:rsidRPr="00652CE0">
        <w:rPr>
          <w:rFonts w:ascii="Times New Roman" w:hAnsi="Times New Roman"/>
          <w:sz w:val="24"/>
        </w:rPr>
        <w:t>, дм</w:t>
      </w:r>
      <w:r w:rsidRPr="00652CE0">
        <w:rPr>
          <w:rFonts w:ascii="Times New Roman" w:hAnsi="Times New Roman"/>
          <w:sz w:val="24"/>
          <w:vertAlign w:val="superscript"/>
        </w:rPr>
        <w:t>2</w:t>
      </w:r>
      <w:r w:rsidRPr="00652CE0">
        <w:rPr>
          <w:rFonts w:ascii="Times New Roman" w:hAnsi="Times New Roman"/>
          <w:sz w:val="24"/>
        </w:rPr>
        <w:t>, м</w:t>
      </w:r>
      <w:r w:rsidRPr="00652CE0">
        <w:rPr>
          <w:rFonts w:ascii="Times New Roman" w:hAnsi="Times New Roman"/>
          <w:sz w:val="24"/>
          <w:vertAlign w:val="superscript"/>
        </w:rPr>
        <w:t>2</w:t>
      </w:r>
      <w:r w:rsidRPr="00652CE0">
        <w:rPr>
          <w:rFonts w:ascii="Times New Roman" w:hAnsi="Times New Roman"/>
          <w:sz w:val="24"/>
        </w:rPr>
        <w:t>). Точное и приближенное измерение площади геометрической фигуры. Вычисление площади прямоугольника.</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Работа с информацией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Сбор и представление информации, связанной со счетом (пересчетом), измерением величин; фиксирование, анализ полученной информации.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Составление конечной последовательности (цепочки) предметов, чисел,</w:t>
      </w:r>
      <w:r w:rsidR="00666A3F" w:rsidRPr="00652CE0">
        <w:rPr>
          <w:rFonts w:ascii="Times New Roman" w:hAnsi="Times New Roman"/>
          <w:sz w:val="24"/>
        </w:rPr>
        <w:t xml:space="preserve"> </w:t>
      </w:r>
      <w:r w:rsidRPr="00652CE0">
        <w:rPr>
          <w:rFonts w:ascii="Times New Roman" w:hAnsi="Times New Roman"/>
          <w:sz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5. Окружающий мир (Человек, природа, общество)</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Человек и природа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Ориентирование на местности. Компас.</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Погода, ее составляющие (температура воздуха, облачность, осадки, ветер). Наблюдение за погодой своего края.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Водоемы, их разнообразие (океан, море, река, озеро, пруд, болото); использование </w:t>
      </w:r>
      <w:r w:rsidRPr="00652CE0">
        <w:rPr>
          <w:rFonts w:ascii="Times New Roman" w:hAnsi="Times New Roman"/>
          <w:sz w:val="24"/>
        </w:rPr>
        <w:lastRenderedPageBreak/>
        <w:t>человеком. Водоемы родного края (названия, краткая характеристика на основе наблюдений).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Воздух — смесь газов. Свойства воздуха. Значение воздуха для растений, животных, человека. Охрана, бережное использование воздуха.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Почва, ее состав, значение для живой природы и для хозяйственной жизни человека. Охрана, бережное использование почв.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Грибы: съедобные и ядовитые. Правила сбора грибов.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w:t>
      </w:r>
      <w:r w:rsidRPr="00652CE0">
        <w:rPr>
          <w:rFonts w:ascii="Times New Roman" w:hAnsi="Times New Roman"/>
          <w:sz w:val="24"/>
        </w:rPr>
        <w:lastRenderedPageBreak/>
        <w:t>ограниченными возможностями здоровья, забота о них.</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Человек и общество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652CE0">
        <w:rPr>
          <w:rFonts w:ascii="Times New Roman" w:hAnsi="Times New Roman"/>
          <w:sz w:val="24"/>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Человек — член общества, соз</w:t>
      </w:r>
      <w:r w:rsidR="00666A3F" w:rsidRPr="00652CE0">
        <w:rPr>
          <w:rFonts w:ascii="Times New Roman" w:hAnsi="Times New Roman"/>
          <w:sz w:val="24"/>
        </w:rPr>
        <w:t>датель и носитель культуры. Много</w:t>
      </w:r>
      <w:r w:rsidRPr="00652CE0">
        <w:rPr>
          <w:rFonts w:ascii="Times New Roman" w:hAnsi="Times New Roman"/>
          <w:sz w:val="24"/>
        </w:rPr>
        <w:t xml:space="preserve">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 работе в тылу и пр.) семейные праздники, традиции. День Матери. День любви, семьи и верности.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Младший школьник. Правила поведения в школе, на уроке. Обращение к учителю.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Общественный транспорт. Транспорт города или села. Наземный, воздушный и водный транспорт. Правила пользования транспортом.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Средства массовой информации: радио, телевидение, пресса, Интернет.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Наша Родина — Россия, Российская Федерация. Ценностно</w:t>
      </w:r>
      <w:r w:rsidR="00666A3F" w:rsidRPr="00652CE0">
        <w:rPr>
          <w:rFonts w:ascii="Times New Roman" w:hAnsi="Times New Roman"/>
          <w:sz w:val="24"/>
        </w:rPr>
        <w:t>-</w:t>
      </w:r>
      <w:r w:rsidRPr="00652CE0">
        <w:rPr>
          <w:rFonts w:ascii="Times New Roman" w:hAnsi="Times New Roman"/>
          <w:sz w:val="24"/>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Президент Российской Федерации — глава государства. Ответственность главы государства за социальное и духовно</w:t>
      </w:r>
      <w:r w:rsidR="00666A3F" w:rsidRPr="00652CE0">
        <w:rPr>
          <w:rFonts w:ascii="Times New Roman" w:hAnsi="Times New Roman"/>
          <w:sz w:val="24"/>
        </w:rPr>
        <w:t>-</w:t>
      </w:r>
      <w:r w:rsidRPr="00652CE0">
        <w:rPr>
          <w:rFonts w:ascii="Times New Roman" w:hAnsi="Times New Roman"/>
          <w:sz w:val="24"/>
        </w:rPr>
        <w:softHyphen/>
        <w:t>нравственное благополучие граждан.</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Праздник в жизни общества как средство укрепления общественной солидарности и упрочения духовно</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Россия на карте, государственная граница России.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Москва — столица России. Достопримечательности Москвы: Кремль, Красная площадь, Большой театр и др. Расположение Москвы на карте.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Города России. Санкт</w:t>
      </w:r>
      <w:r w:rsidRPr="00652CE0">
        <w:rPr>
          <w:rFonts w:ascii="Times New Roman" w:hAnsi="Times New Roman"/>
          <w:sz w:val="24"/>
        </w:rPr>
        <w:softHyphen/>
      </w:r>
      <w:r w:rsidR="00666A3F" w:rsidRPr="00652CE0">
        <w:rPr>
          <w:rFonts w:ascii="Times New Roman" w:hAnsi="Times New Roman"/>
          <w:sz w:val="24"/>
        </w:rPr>
        <w:t>-</w:t>
      </w:r>
      <w:r w:rsidRPr="00652CE0">
        <w:rPr>
          <w:rFonts w:ascii="Times New Roman" w:hAnsi="Times New Roman"/>
          <w:sz w:val="24"/>
        </w:rPr>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Россия — многонациональная страна. Народы, населяющие Россию, их обычаи, </w:t>
      </w:r>
      <w:r w:rsidRPr="00652CE0">
        <w:rPr>
          <w:rFonts w:ascii="Times New Roman" w:hAnsi="Times New Roman"/>
          <w:sz w:val="24"/>
        </w:rPr>
        <w:lastRenderedPageBreak/>
        <w:t xml:space="preserve">характерные особенности быта (по выбору).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Правила безопасной жизни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Ценность здоровья и здорового образа жизни.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w:t>
      </w:r>
      <w:r w:rsidR="00F42D71" w:rsidRPr="00652CE0">
        <w:rPr>
          <w:rFonts w:ascii="Times New Roman" w:hAnsi="Times New Roman"/>
          <w:sz w:val="24"/>
        </w:rPr>
        <w:t>ной помощи. Первая помощь при лё</w:t>
      </w:r>
      <w:r w:rsidRPr="00652CE0">
        <w:rPr>
          <w:rFonts w:ascii="Times New Roman" w:hAnsi="Times New Roman"/>
          <w:sz w:val="24"/>
        </w:rPr>
        <w:t>гких травмах (ушиб, порез, ожог), обмораживании, перегреве.</w:t>
      </w:r>
      <w:r w:rsidR="00666A3F" w:rsidRPr="00652CE0">
        <w:rPr>
          <w:rFonts w:ascii="Times New Roman" w:hAnsi="Times New Roman"/>
          <w:sz w:val="24"/>
        </w:rPr>
        <w:t xml:space="preserve"> </w:t>
      </w:r>
      <w:r w:rsidRPr="00652CE0">
        <w:rPr>
          <w:rFonts w:ascii="Times New Roman" w:hAnsi="Times New Roman"/>
          <w:sz w:val="24"/>
        </w:rPr>
        <w:t>Дорога от дома до школы, правила безопасного поведе</w:t>
      </w:r>
      <w:r w:rsidR="00F42D71" w:rsidRPr="00652CE0">
        <w:rPr>
          <w:rFonts w:ascii="Times New Roman" w:hAnsi="Times New Roman"/>
          <w:sz w:val="24"/>
        </w:rPr>
        <w:t>ния на дорогах, в лесу, на водоё</w:t>
      </w:r>
      <w:r w:rsidRPr="00652CE0">
        <w:rPr>
          <w:rFonts w:ascii="Times New Roman" w:hAnsi="Times New Roman"/>
          <w:sz w:val="24"/>
        </w:rPr>
        <w:t>ме в разное время года. Правила пожарной безопасности, основные правила обращения с газом, электричеством, водой.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Правила безопасного поведения в природе.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Правило безопасного поведения в общественных местах</w:t>
      </w:r>
      <w:r w:rsidR="00F42D71" w:rsidRPr="00652CE0">
        <w:rPr>
          <w:rFonts w:ascii="Times New Roman" w:hAnsi="Times New Roman"/>
          <w:sz w:val="24"/>
        </w:rPr>
        <w:t xml:space="preserve"> и в транспорте</w:t>
      </w:r>
      <w:r w:rsidRPr="00652CE0">
        <w:rPr>
          <w:rFonts w:ascii="Times New Roman" w:hAnsi="Times New Roman"/>
          <w:sz w:val="24"/>
        </w:rPr>
        <w:t>. Правила взаимодействия с незнакомыми людьми.</w:t>
      </w:r>
    </w:p>
    <w:p w:rsidR="00F42D71" w:rsidRPr="00652CE0" w:rsidRDefault="00F42D71" w:rsidP="006246C7">
      <w:pPr>
        <w:ind w:right="144" w:firstLine="567"/>
        <w:jc w:val="both"/>
        <w:rPr>
          <w:rFonts w:ascii="Times New Roman" w:hAnsi="Times New Roman"/>
          <w:sz w:val="24"/>
        </w:rPr>
      </w:pPr>
      <w:r w:rsidRPr="00652CE0">
        <w:rPr>
          <w:rFonts w:ascii="Times New Roman" w:hAnsi="Times New Roman"/>
          <w:sz w:val="24"/>
        </w:rPr>
        <w:t>Правила безопасного поведения около железной дороги.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Забота о здоровье и безопасности окружающих людей — нравственный долг каждого человека.</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6. Основы религиозных культур и светской этики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Россия — наша Родина.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Культура и религия. Праздники в религиях мира.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Представление о светской этике, об отечественных традиционных религиях, их роли в культуре, истории и современности России.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7. Изобразительное искусство</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Виды художественной деятельности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w:t>
      </w:r>
      <w:r w:rsidRPr="00652CE0">
        <w:rPr>
          <w:rFonts w:ascii="Times New Roman" w:hAnsi="Times New Roman"/>
          <w:sz w:val="24"/>
        </w:rPr>
        <w:lastRenderedPageBreak/>
        <w:t xml:space="preserve">(по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Рисунок.</w:t>
      </w:r>
      <w:r w:rsidRPr="00652CE0">
        <w:rPr>
          <w:rFonts w:ascii="Times New Roman" w:hAnsi="Times New Roman"/>
          <w:sz w:val="24"/>
        </w:rPr>
        <w:t xml:space="preserve"> Материалы для рисунка: карандаш, ручка, ф</w:t>
      </w:r>
      <w:r w:rsidR="00666A3F" w:rsidRPr="00652CE0">
        <w:rPr>
          <w:rFonts w:ascii="Times New Roman" w:hAnsi="Times New Roman"/>
          <w:sz w:val="24"/>
        </w:rPr>
        <w:t>ломастер, уголь, пастель, мелки</w:t>
      </w:r>
      <w:r w:rsidRPr="00652CE0">
        <w:rPr>
          <w:rFonts w:ascii="Times New Roman" w:hAnsi="Times New Roman"/>
          <w:sz w:val="24"/>
        </w:rPr>
        <w:t xml:space="preserve">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Живопись.</w:t>
      </w:r>
      <w:r w:rsidRPr="00652CE0">
        <w:rPr>
          <w:rFonts w:ascii="Times New Roman" w:hAnsi="Times New Roman"/>
          <w:sz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Скульптура.</w:t>
      </w:r>
      <w:r w:rsidRPr="00652CE0">
        <w:rPr>
          <w:rFonts w:ascii="Times New Roman" w:hAnsi="Times New Roman"/>
          <w:sz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Художественное конструирование и дизайн</w:t>
      </w:r>
      <w:r w:rsidRPr="00652CE0">
        <w:rPr>
          <w:rFonts w:ascii="Times New Roman" w:hAnsi="Times New Roman"/>
          <w:sz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Декоративно</w:t>
      </w:r>
      <w:r w:rsidRPr="00652CE0">
        <w:rPr>
          <w:rFonts w:ascii="Times New Roman" w:hAnsi="Times New Roman"/>
          <w:b/>
          <w:sz w:val="24"/>
        </w:rPr>
        <w:softHyphen/>
      </w:r>
      <w:r w:rsidR="00666A3F" w:rsidRPr="00652CE0">
        <w:rPr>
          <w:rFonts w:ascii="Times New Roman" w:hAnsi="Times New Roman"/>
          <w:b/>
          <w:sz w:val="24"/>
        </w:rPr>
        <w:t>-</w:t>
      </w:r>
      <w:r w:rsidRPr="00652CE0">
        <w:rPr>
          <w:rFonts w:ascii="Times New Roman" w:hAnsi="Times New Roman"/>
          <w:b/>
          <w:sz w:val="24"/>
        </w:rPr>
        <w:t>прикладное искусство.</w:t>
      </w:r>
      <w:r w:rsidRPr="00652CE0">
        <w:rPr>
          <w:rFonts w:ascii="Times New Roman" w:hAnsi="Times New Roman"/>
          <w:sz w:val="24"/>
        </w:rPr>
        <w:t xml:space="preserve"> Истоки декоративно</w:t>
      </w:r>
      <w:r w:rsidR="00666A3F" w:rsidRPr="00652CE0">
        <w:rPr>
          <w:rFonts w:ascii="Times New Roman" w:hAnsi="Times New Roman"/>
          <w:sz w:val="24"/>
        </w:rPr>
        <w:t>-</w:t>
      </w:r>
      <w:r w:rsidRPr="00652CE0">
        <w:rPr>
          <w:rFonts w:ascii="Times New Roman" w:hAnsi="Times New Roman"/>
          <w:sz w:val="24"/>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666A3F" w:rsidRPr="00652CE0">
        <w:rPr>
          <w:rFonts w:ascii="Times New Roman" w:hAnsi="Times New Roman"/>
          <w:sz w:val="24"/>
        </w:rPr>
        <w:t>-</w:t>
      </w:r>
      <w:r w:rsidRPr="00652CE0">
        <w:rPr>
          <w:rFonts w:ascii="Times New Roman" w:hAnsi="Times New Roman"/>
          <w:sz w:val="24"/>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Азбука искусства. Как говорит искусство?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Композиция.</w:t>
      </w:r>
      <w:r w:rsidRPr="00652CE0">
        <w:rPr>
          <w:rFonts w:ascii="Times New Roman" w:hAnsi="Times New Roman"/>
          <w:sz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sidR="00666A3F" w:rsidRPr="00652CE0">
        <w:rPr>
          <w:rFonts w:ascii="Times New Roman" w:hAnsi="Times New Roman"/>
          <w:sz w:val="24"/>
        </w:rPr>
        <w:t xml:space="preserve"> </w:t>
      </w:r>
      <w:r w:rsidRPr="00652CE0">
        <w:rPr>
          <w:rFonts w:ascii="Times New Roman" w:hAnsi="Times New Roman"/>
          <w:sz w:val="24"/>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Линия.</w:t>
      </w:r>
      <w:r w:rsidRPr="00652CE0">
        <w:rPr>
          <w:rFonts w:ascii="Times New Roman" w:hAnsi="Times New Roman"/>
          <w:sz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Форма</w:t>
      </w:r>
      <w:r w:rsidRPr="00652CE0">
        <w:rPr>
          <w:rFonts w:ascii="Times New Roman" w:hAnsi="Times New Roman"/>
          <w:sz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Объем.</w:t>
      </w:r>
      <w:r w:rsidRPr="00652CE0">
        <w:rPr>
          <w:rFonts w:ascii="Times New Roman" w:hAnsi="Times New Roman"/>
          <w:sz w:val="24"/>
        </w:rPr>
        <w:t xml:space="preserve"> Объем в пространстве и объем на плоскости. Способы передачи объема. </w:t>
      </w:r>
      <w:r w:rsidRPr="00652CE0">
        <w:rPr>
          <w:rFonts w:ascii="Times New Roman" w:hAnsi="Times New Roman"/>
          <w:sz w:val="24"/>
        </w:rPr>
        <w:lastRenderedPageBreak/>
        <w:t>Выразительность объемных композиций.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 xml:space="preserve">Ритм. </w:t>
      </w:r>
      <w:r w:rsidRPr="00652CE0">
        <w:rPr>
          <w:rFonts w:ascii="Times New Roman" w:hAnsi="Times New Roman"/>
          <w:sz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666A3F" w:rsidRPr="00652CE0">
        <w:rPr>
          <w:rFonts w:ascii="Times New Roman" w:hAnsi="Times New Roman"/>
          <w:sz w:val="24"/>
        </w:rPr>
        <w:t>-</w:t>
      </w:r>
      <w:r w:rsidRPr="00652CE0">
        <w:rPr>
          <w:rFonts w:ascii="Times New Roman" w:hAnsi="Times New Roman"/>
          <w:sz w:val="24"/>
        </w:rPr>
        <w:softHyphen/>
        <w:t>прикладном искусстве.</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Значимые темы искусства. О чем говорит искусство?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Земля — наш общий дом.</w:t>
      </w:r>
      <w:r w:rsidRPr="00652CE0">
        <w:rPr>
          <w:rFonts w:ascii="Times New Roman" w:hAnsi="Times New Roman"/>
          <w:sz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Родина моя — Россия.</w:t>
      </w:r>
      <w:r w:rsidRPr="00652CE0">
        <w:rPr>
          <w:rFonts w:ascii="Times New Roman" w:hAnsi="Times New Roman"/>
          <w:sz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Человек и человеческие взаимоотношения.</w:t>
      </w:r>
      <w:r w:rsidRPr="00652CE0">
        <w:rPr>
          <w:rFonts w:ascii="Times New Roman" w:hAnsi="Times New Roman"/>
          <w:sz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Искусство дарит людям красоту.</w:t>
      </w:r>
      <w:r w:rsidRPr="00652CE0">
        <w:rPr>
          <w:rFonts w:ascii="Times New Roman" w:hAnsi="Times New Roman"/>
          <w:sz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Опыт художественно</w:t>
      </w:r>
      <w:r w:rsidRPr="00652CE0">
        <w:rPr>
          <w:rFonts w:ascii="Times New Roman" w:hAnsi="Times New Roman"/>
          <w:b/>
          <w:i/>
          <w:sz w:val="24"/>
        </w:rPr>
        <w:softHyphen/>
      </w:r>
      <w:r w:rsidR="00666A3F" w:rsidRPr="00652CE0">
        <w:rPr>
          <w:rFonts w:ascii="Times New Roman" w:hAnsi="Times New Roman"/>
          <w:b/>
          <w:i/>
          <w:sz w:val="24"/>
        </w:rPr>
        <w:t>-</w:t>
      </w:r>
      <w:r w:rsidRPr="00652CE0">
        <w:rPr>
          <w:rFonts w:ascii="Times New Roman" w:hAnsi="Times New Roman"/>
          <w:b/>
          <w:i/>
          <w:sz w:val="24"/>
        </w:rPr>
        <w:t>творческой деятельности</w:t>
      </w:r>
      <w:r w:rsidR="00744506" w:rsidRPr="00652CE0">
        <w:rPr>
          <w:rFonts w:ascii="Times New Roman" w:hAnsi="Times New Roman"/>
          <w:b/>
          <w:i/>
          <w:sz w:val="24"/>
        </w:rPr>
        <w:t xml:space="preserve">. </w:t>
      </w:r>
      <w:r w:rsidRPr="00652CE0">
        <w:rPr>
          <w:rFonts w:ascii="Times New Roman" w:hAnsi="Times New Roman"/>
          <w:sz w:val="24"/>
        </w:rPr>
        <w:t>Участие в различных видах изобразительной, декоративно</w:t>
      </w:r>
      <w:r w:rsidR="00666A3F" w:rsidRPr="00652CE0">
        <w:rPr>
          <w:rFonts w:ascii="Times New Roman" w:hAnsi="Times New Roman"/>
          <w:sz w:val="24"/>
        </w:rPr>
        <w:t>-</w:t>
      </w:r>
      <w:r w:rsidRPr="00652CE0">
        <w:rPr>
          <w:rFonts w:ascii="Times New Roman" w:hAnsi="Times New Roman"/>
          <w:sz w:val="24"/>
        </w:rPr>
        <w:softHyphen/>
        <w:t>прикладной и художественно</w:t>
      </w:r>
      <w:r w:rsidRPr="00652CE0">
        <w:rPr>
          <w:rFonts w:ascii="Times New Roman" w:hAnsi="Times New Roman"/>
          <w:sz w:val="24"/>
        </w:rPr>
        <w:softHyphen/>
        <w:t>конструкторской деятельности. Освоение основ рисунка, живописи, скульптуры, декоративно</w:t>
      </w:r>
      <w:r w:rsidR="00666A3F" w:rsidRPr="00652CE0">
        <w:rPr>
          <w:rFonts w:ascii="Times New Roman" w:hAnsi="Times New Roman"/>
          <w:sz w:val="24"/>
        </w:rPr>
        <w:t>-</w:t>
      </w:r>
      <w:r w:rsidRPr="00652CE0">
        <w:rPr>
          <w:rFonts w:ascii="Times New Roman" w:hAnsi="Times New Roman"/>
          <w:sz w:val="24"/>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8. Музыка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lastRenderedPageBreak/>
        <w:t>Обобщенное представление об основных образно</w:t>
      </w:r>
      <w:r w:rsidRPr="00652CE0">
        <w:rPr>
          <w:rFonts w:ascii="Times New Roman" w:hAnsi="Times New Roman"/>
          <w:sz w:val="24"/>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652CE0">
        <w:rPr>
          <w:rFonts w:ascii="Times New Roman" w:hAnsi="Times New Roman"/>
          <w:sz w:val="24"/>
        </w:rPr>
        <w:softHyphen/>
      </w:r>
      <w:r w:rsidR="00F42D71" w:rsidRPr="00652CE0">
        <w:rPr>
          <w:rFonts w:ascii="Times New Roman" w:hAnsi="Times New Roman"/>
          <w:sz w:val="24"/>
        </w:rPr>
        <w:t xml:space="preserve">, </w:t>
      </w:r>
      <w:r w:rsidRPr="00652CE0">
        <w:rPr>
          <w:rFonts w:ascii="Times New Roman" w:hAnsi="Times New Roman"/>
          <w:sz w:val="24"/>
        </w:rPr>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Основные закономерности музыкального искусства</w:t>
      </w:r>
      <w:r w:rsidRPr="00652CE0">
        <w:rPr>
          <w:rFonts w:ascii="Times New Roman" w:hAnsi="Times New Roman"/>
          <w:b/>
          <w:sz w:val="24"/>
        </w:rPr>
        <w:t>.</w:t>
      </w:r>
      <w:r w:rsidRPr="00652CE0">
        <w:rPr>
          <w:rFonts w:ascii="Times New Roman" w:hAnsi="Times New Roman"/>
          <w:sz w:val="24"/>
        </w:rPr>
        <w:t xml:space="preserve"> Интонационно</w:t>
      </w:r>
      <w:r w:rsidRPr="00652CE0">
        <w:rPr>
          <w:rFonts w:ascii="Times New Roman" w:hAnsi="Times New Roman"/>
          <w:sz w:val="24"/>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Развитие музыки — сопоставление и столкновение чувств и мыслей человека, музыкальных интонаций, тем, художественных образов. О</w:t>
      </w:r>
      <w:r w:rsidR="00171093" w:rsidRPr="00652CE0">
        <w:rPr>
          <w:rFonts w:ascii="Times New Roman" w:hAnsi="Times New Roman"/>
          <w:sz w:val="24"/>
        </w:rPr>
        <w:t>сновные приё</w:t>
      </w:r>
      <w:r w:rsidRPr="00652CE0">
        <w:rPr>
          <w:rFonts w:ascii="Times New Roman" w:hAnsi="Times New Roman"/>
          <w:sz w:val="24"/>
        </w:rPr>
        <w:t>мы музыкального развития (повтор и контраст).</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Формы построения музыки как обобщенное выражение художественно</w:t>
      </w:r>
      <w:r w:rsidRPr="00652CE0">
        <w:rPr>
          <w:rFonts w:ascii="Times New Roman" w:hAnsi="Times New Roman"/>
          <w:sz w:val="24"/>
        </w:rPr>
        <w:softHyphen/>
        <w:t>образного содержания произведений. Формы одночастные, двух- и трехчастные, вариации, рондо и др.</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i/>
          <w:sz w:val="24"/>
        </w:rPr>
        <w:t>Музыкальная картина мира.</w:t>
      </w:r>
      <w:r w:rsidRPr="00652CE0">
        <w:rPr>
          <w:rFonts w:ascii="Times New Roman" w:hAnsi="Times New Roman"/>
          <w:sz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поэтические традиции: содержание, образная сфера и музыкальный язык.</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9. Технология (Труд)</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w:t>
      </w:r>
      <w:r w:rsidR="00ED7CE2" w:rsidRPr="00652CE0">
        <w:rPr>
          <w:rFonts w:ascii="Times New Roman" w:hAnsi="Times New Roman"/>
          <w:sz w:val="24"/>
        </w:rPr>
        <w:t xml:space="preserve"> -</w:t>
      </w:r>
      <w:r w:rsidRPr="00652CE0">
        <w:rPr>
          <w:rFonts w:ascii="Times New Roman" w:hAnsi="Times New Roman"/>
          <w:sz w:val="24"/>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w:t>
      </w:r>
      <w:r w:rsidRPr="00652CE0">
        <w:rPr>
          <w:rFonts w:ascii="Times New Roman" w:hAnsi="Times New Roman"/>
          <w:sz w:val="24"/>
        </w:rPr>
        <w:lastRenderedPageBreak/>
        <w:t>выполнение социальн</w:t>
      </w:r>
      <w:r w:rsidR="00F42D71" w:rsidRPr="00652CE0">
        <w:rPr>
          <w:rFonts w:ascii="Times New Roman" w:hAnsi="Times New Roman"/>
          <w:sz w:val="24"/>
        </w:rPr>
        <w:t>ых ролей (руководитель и подчинё</w:t>
      </w:r>
      <w:r w:rsidRPr="00652CE0">
        <w:rPr>
          <w:rFonts w:ascii="Times New Roman" w:hAnsi="Times New Roman"/>
          <w:sz w:val="24"/>
        </w:rPr>
        <w:t>нный).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Технология ручной обработки материалов</w:t>
      </w:r>
      <w:r w:rsidRPr="00652CE0">
        <w:rPr>
          <w:rFonts w:ascii="Times New Roman" w:hAnsi="Times New Roman"/>
          <w:sz w:val="24"/>
        </w:rPr>
        <w:t xml:space="preserve">. </w:t>
      </w:r>
      <w:r w:rsidRPr="00652CE0">
        <w:rPr>
          <w:rFonts w:ascii="Times New Roman" w:hAnsi="Times New Roman"/>
          <w:b/>
          <w:sz w:val="24"/>
        </w:rPr>
        <w:t>Элементы графической грамоты.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Подготовка материалов к работе. Экономное расходование материалов. Выбор материалов по их декоративно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Конструирование и моделирование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Общее представление о конструировании как создании конструкции каких</w:t>
      </w:r>
      <w:r w:rsidRPr="00652CE0">
        <w:rPr>
          <w:rFonts w:ascii="Times New Roman" w:hAnsi="Times New Roman"/>
          <w:sz w:val="24"/>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технологическим, функциональным, декоративно</w:t>
      </w:r>
      <w:r w:rsidRPr="00652CE0">
        <w:rPr>
          <w:rFonts w:ascii="Times New Roman" w:hAnsi="Times New Roman"/>
          <w:sz w:val="24"/>
        </w:rPr>
        <w:softHyphen/>
      </w:r>
      <w:r w:rsidR="00ED7CE2" w:rsidRPr="00652CE0">
        <w:rPr>
          <w:rFonts w:ascii="Times New Roman" w:hAnsi="Times New Roman"/>
          <w:sz w:val="24"/>
        </w:rPr>
        <w:t>-</w:t>
      </w:r>
      <w:r w:rsidRPr="00652CE0">
        <w:rPr>
          <w:rFonts w:ascii="Times New Roman" w:hAnsi="Times New Roman"/>
          <w:sz w:val="24"/>
        </w:rPr>
        <w:t>художественным и пр.). Конструирование и моделирование в интерактивном конструкторе.</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10. Физическая культура (адаптивная)</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Знания по адаптивной физической культуре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lastRenderedPageBreak/>
        <w:t>Физическая культура.</w:t>
      </w:r>
      <w:r w:rsidRPr="00652CE0">
        <w:rPr>
          <w:rFonts w:ascii="Times New Roman" w:hAnsi="Times New Roman"/>
          <w:sz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Физические упражнения</w:t>
      </w:r>
      <w:r w:rsidRPr="00652CE0">
        <w:rPr>
          <w:rFonts w:ascii="Times New Roman" w:hAnsi="Times New Roman"/>
          <w:sz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Способы физкультурной деятельности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Самостоятельные занятия.</w:t>
      </w:r>
      <w:r w:rsidRPr="00652CE0">
        <w:rPr>
          <w:rFonts w:ascii="Times New Roman" w:hAnsi="Times New Roman"/>
          <w:sz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Самостоятельные игры и развлечения.</w:t>
      </w:r>
      <w:r w:rsidRPr="00652CE0">
        <w:rPr>
          <w:rFonts w:ascii="Times New Roman" w:hAnsi="Times New Roman"/>
          <w:sz w:val="24"/>
        </w:rPr>
        <w:t xml:space="preserve"> Организация и проведение подвижных игр (на спортивных площадках и в спортивных залах). Соблюдение правил игр.</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Физическое совершенствование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Физкультурно</w:t>
      </w:r>
      <w:r w:rsidR="00ED7CE2" w:rsidRPr="00652CE0">
        <w:rPr>
          <w:rFonts w:ascii="Times New Roman" w:hAnsi="Times New Roman"/>
          <w:b/>
          <w:sz w:val="24"/>
        </w:rPr>
        <w:t>-</w:t>
      </w:r>
      <w:r w:rsidRPr="00652CE0">
        <w:rPr>
          <w:rFonts w:ascii="Times New Roman" w:hAnsi="Times New Roman"/>
          <w:b/>
          <w:sz w:val="24"/>
        </w:rPr>
        <w:softHyphen/>
        <w:t>оздоровительная деятельность.</w:t>
      </w:r>
      <w:r w:rsidRPr="00652CE0">
        <w:rPr>
          <w:rFonts w:ascii="Times New Roman" w:hAnsi="Times New Roman"/>
          <w:sz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Комплексы упражнений на развитие физических качеств.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Комплексы дыхательных упражнений. Гимнастика для глаз.</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Спортивно</w:t>
      </w:r>
      <w:r w:rsidRPr="00652CE0">
        <w:rPr>
          <w:rFonts w:ascii="Times New Roman" w:hAnsi="Times New Roman"/>
          <w:b/>
          <w:sz w:val="24"/>
        </w:rPr>
        <w:softHyphen/>
      </w:r>
      <w:r w:rsidR="00ED7CE2" w:rsidRPr="00652CE0">
        <w:rPr>
          <w:rFonts w:ascii="Times New Roman" w:hAnsi="Times New Roman"/>
          <w:b/>
          <w:sz w:val="24"/>
        </w:rPr>
        <w:t>-</w:t>
      </w:r>
      <w:r w:rsidRPr="00652CE0">
        <w:rPr>
          <w:rFonts w:ascii="Times New Roman" w:hAnsi="Times New Roman"/>
          <w:b/>
          <w:sz w:val="24"/>
        </w:rPr>
        <w:t>оздоровительная деятельность.</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 xml:space="preserve">Гимнастика.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Организующие команды и приемы.</w:t>
      </w:r>
      <w:r w:rsidRPr="00652CE0">
        <w:rPr>
          <w:rFonts w:ascii="Times New Roman" w:hAnsi="Times New Roman"/>
          <w:sz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w:t>
      </w:r>
      <w:r w:rsidRPr="00652CE0">
        <w:rPr>
          <w:rFonts w:ascii="Times New Roman" w:hAnsi="Times New Roman"/>
          <w:sz w:val="24"/>
        </w:rPr>
        <w:t xml:space="preserve"> без предметов (для различных групп мышц) и с предметами (гимнастические палки, флажки, обручи, малые и большие мячи).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 xml:space="preserve">Опорный </w:t>
      </w:r>
      <w:r w:rsidRPr="00652CE0">
        <w:rPr>
          <w:rFonts w:ascii="Times New Roman" w:hAnsi="Times New Roman"/>
          <w:sz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Гимнастические упражнения прикладного характера</w:t>
      </w:r>
      <w:r w:rsidRPr="00652CE0">
        <w:rPr>
          <w:rFonts w:ascii="Times New Roman" w:hAnsi="Times New Roman"/>
          <w:sz w:val="24"/>
        </w:rPr>
        <w:t xml:space="preserve">. Ходьба, бег, метания.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Прыжки со скакалкой.</w:t>
      </w:r>
      <w:r w:rsidRPr="00652CE0">
        <w:rPr>
          <w:rFonts w:ascii="Times New Roman" w:hAnsi="Times New Roman"/>
          <w:sz w:val="24"/>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 в поднимании и переноске грузов:</w:t>
      </w:r>
      <w:r w:rsidRPr="00652CE0">
        <w:rPr>
          <w:rFonts w:ascii="Times New Roman" w:hAnsi="Times New Roman"/>
          <w:sz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b/>
          <w:sz w:val="24"/>
        </w:rPr>
        <w:t>Легкая атлетика</w:t>
      </w:r>
      <w:r w:rsidRPr="00652CE0">
        <w:rPr>
          <w:rFonts w:ascii="Times New Roman" w:hAnsi="Times New Roman"/>
          <w:sz w:val="24"/>
        </w:rPr>
        <w:t xml:space="preserve">.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Ходьба</w:t>
      </w:r>
      <w:r w:rsidRPr="00652CE0">
        <w:rPr>
          <w:rFonts w:ascii="Times New Roman" w:hAnsi="Times New Roman"/>
          <w:sz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Беговые упражнения</w:t>
      </w:r>
      <w:r w:rsidRPr="00652CE0">
        <w:rPr>
          <w:rFonts w:ascii="Times New Roman" w:hAnsi="Times New Roman"/>
          <w:sz w:val="24"/>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Прыжковые упражнения</w:t>
      </w:r>
      <w:r w:rsidRPr="00652CE0">
        <w:rPr>
          <w:rFonts w:ascii="Times New Roman" w:hAnsi="Times New Roman"/>
          <w:sz w:val="24"/>
        </w:rPr>
        <w:t>: на одной ноге и двух ногах на месте и с продвижением; в длину и высоту; спрыгивание и запрыгивание.</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Броски</w:t>
      </w:r>
      <w:r w:rsidRPr="00652CE0">
        <w:rPr>
          <w:rFonts w:ascii="Times New Roman" w:hAnsi="Times New Roman"/>
          <w:sz w:val="24"/>
        </w:rPr>
        <w:t>: большого мяча (1 кг) на дальность разными способами.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Метание</w:t>
      </w:r>
      <w:r w:rsidRPr="00652CE0">
        <w:rPr>
          <w:rFonts w:ascii="Times New Roman" w:hAnsi="Times New Roman"/>
          <w:sz w:val="24"/>
        </w:rPr>
        <w:t>: малого мяча в вертикальную и горизонтальную цель и на дальность.</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Подвижные игры и элементы спортивных игр</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На материале гимнастики</w:t>
      </w:r>
      <w:r w:rsidRPr="00652CE0">
        <w:rPr>
          <w:rFonts w:ascii="Times New Roman" w:hAnsi="Times New Roman"/>
          <w:sz w:val="24"/>
        </w:rPr>
        <w:t>: игровые задания с использованием строевых упражнений, упражнений на внимание, силу, ловкость и координацию.</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На материале лѐгкой атлетики:</w:t>
      </w:r>
      <w:r w:rsidRPr="00652CE0">
        <w:rPr>
          <w:rFonts w:ascii="Times New Roman" w:hAnsi="Times New Roman"/>
          <w:sz w:val="24"/>
        </w:rPr>
        <w:t xml:space="preserve"> прыжки, бег, метания и броски; упражнения на координацию, выносливость и быстроту.</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На материале лыжной подготовки:</w:t>
      </w:r>
      <w:r w:rsidRPr="00652CE0">
        <w:rPr>
          <w:rFonts w:ascii="Times New Roman" w:hAnsi="Times New Roman"/>
          <w:sz w:val="24"/>
        </w:rPr>
        <w:t xml:space="preserve"> эстафеты в передвижении на лыжах, упражнения </w:t>
      </w:r>
      <w:r w:rsidRPr="00652CE0">
        <w:rPr>
          <w:rFonts w:ascii="Times New Roman" w:hAnsi="Times New Roman"/>
          <w:sz w:val="24"/>
        </w:rPr>
        <w:lastRenderedPageBreak/>
        <w:t>на выносливость и координацию.</w:t>
      </w:r>
    </w:p>
    <w:p w:rsidR="00DE02BF" w:rsidRPr="00652CE0" w:rsidRDefault="00DE02BF" w:rsidP="006246C7">
      <w:pPr>
        <w:ind w:right="144" w:firstLine="567"/>
        <w:jc w:val="both"/>
        <w:rPr>
          <w:rFonts w:ascii="Times New Roman" w:hAnsi="Times New Roman"/>
          <w:i/>
          <w:sz w:val="24"/>
        </w:rPr>
      </w:pPr>
      <w:r w:rsidRPr="00652CE0">
        <w:rPr>
          <w:rFonts w:ascii="Times New Roman" w:hAnsi="Times New Roman"/>
          <w:i/>
          <w:sz w:val="24"/>
        </w:rPr>
        <w:t>На материале спортивных игр:</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Футбол:</w:t>
      </w:r>
      <w:r w:rsidRPr="00652CE0">
        <w:rPr>
          <w:rFonts w:ascii="Times New Roman" w:hAnsi="Times New Roman"/>
          <w:sz w:val="24"/>
        </w:rPr>
        <w:t xml:space="preserve"> удар по неподвижному и катящемуся мячу; остановка мяча; ведение мяча; подвижные игры на материале футбола.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Баскетбол:</w:t>
      </w:r>
      <w:r w:rsidRPr="00652CE0">
        <w:rPr>
          <w:rFonts w:ascii="Times New Roman" w:hAnsi="Times New Roman"/>
          <w:sz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Пионербол:</w:t>
      </w:r>
      <w:r w:rsidRPr="00652CE0">
        <w:rPr>
          <w:rFonts w:ascii="Times New Roman" w:hAnsi="Times New Roman"/>
          <w:sz w:val="24"/>
        </w:rPr>
        <w:t xml:space="preserve"> броски и ловля мяча в парах через сетку двумя руками снизу и сверху; нижняя подача мяча (одной рукой снизу).61</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Волейбол:</w:t>
      </w:r>
      <w:r w:rsidRPr="00652CE0">
        <w:rPr>
          <w:rFonts w:ascii="Times New Roman" w:hAnsi="Times New Roman"/>
          <w:sz w:val="24"/>
        </w:rPr>
        <w:t xml:space="preserve"> подбрасывание мяча; подача мяча; приѐм и передача мяча; подвижные игры на материале волейбола. </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Подвижные игры разных народов.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Коррекционно-развивающие игры:</w:t>
      </w:r>
      <w:r w:rsidRPr="00652CE0">
        <w:rPr>
          <w:rFonts w:ascii="Times New Roman" w:hAnsi="Times New Roman"/>
          <w:sz w:val="24"/>
        </w:rPr>
        <w:t xml:space="preserve"> «Порядок и беспорядок», «Узнай, где звонили», «Собери урожай».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Игры с бегом и прыжками</w:t>
      </w:r>
      <w:r w:rsidRPr="00652CE0">
        <w:rPr>
          <w:rFonts w:ascii="Times New Roman" w:hAnsi="Times New Roman"/>
          <w:sz w:val="24"/>
        </w:rPr>
        <w:t>: «Сорви шишку», «У медведя во бору», «Подбеги к своему предмету», «День и ночь», «Кот и мыши», «Пятнашки»; «Прыжки по кочкам».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Игры с мячом:</w:t>
      </w:r>
      <w:r w:rsidRPr="00652CE0">
        <w:rPr>
          <w:rFonts w:ascii="Times New Roman" w:hAnsi="Times New Roman"/>
          <w:sz w:val="24"/>
        </w:rPr>
        <w:t xml:space="preserve"> «Метание мячей и мешочков»; «Кого назвали – тот и ловит», «Мяч по кругу», «Не урони мяч».</w:t>
      </w:r>
    </w:p>
    <w:p w:rsidR="00DE02BF" w:rsidRPr="00652CE0" w:rsidRDefault="00DE02BF" w:rsidP="006246C7">
      <w:pPr>
        <w:ind w:right="144" w:firstLine="567"/>
        <w:jc w:val="both"/>
        <w:rPr>
          <w:rFonts w:ascii="Times New Roman" w:hAnsi="Times New Roman"/>
          <w:sz w:val="24"/>
        </w:rPr>
      </w:pPr>
    </w:p>
    <w:p w:rsidR="00DE02BF" w:rsidRPr="00652CE0" w:rsidRDefault="00DE02BF" w:rsidP="006246C7">
      <w:pPr>
        <w:ind w:right="144" w:firstLine="567"/>
        <w:rPr>
          <w:rFonts w:ascii="Times New Roman" w:hAnsi="Times New Roman"/>
          <w:b/>
          <w:i/>
          <w:sz w:val="24"/>
        </w:rPr>
      </w:pPr>
      <w:r w:rsidRPr="000B5D86">
        <w:rPr>
          <w:rFonts w:ascii="Times New Roman" w:hAnsi="Times New Roman"/>
          <w:b/>
          <w:i/>
          <w:sz w:val="24"/>
        </w:rPr>
        <w:t>Адаптивная физическая реабилитация</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Общеразвивающие упражнения</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 xml:space="preserve">На материале гимнастики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Развитие гибкости</w:t>
      </w:r>
      <w:r w:rsidRPr="00652CE0">
        <w:rPr>
          <w:rFonts w:ascii="Times New Roman" w:hAnsi="Times New Roman"/>
          <w:sz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Развитие координации:</w:t>
      </w:r>
      <w:r w:rsidRPr="00652CE0">
        <w:rPr>
          <w:rFonts w:ascii="Times New Roman" w:hAnsi="Times New Roman"/>
          <w:sz w:val="24"/>
        </w:rPr>
        <w:t xml:space="preserve"> преодоление простых препятствий; ходьба по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 на переключение внимания;</w:t>
      </w:r>
      <w:r w:rsidRPr="00652CE0">
        <w:rPr>
          <w:rFonts w:ascii="Times New Roman" w:hAnsi="Times New Roman"/>
          <w:sz w:val="24"/>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Формирование осанки:</w:t>
      </w:r>
      <w:r w:rsidRPr="00652CE0">
        <w:rPr>
          <w:rFonts w:ascii="Times New Roman" w:hAnsi="Times New Roman"/>
          <w:sz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Развитие силовых способностей:</w:t>
      </w:r>
      <w:r w:rsidRPr="00652CE0">
        <w:rPr>
          <w:rFonts w:ascii="Times New Roman" w:hAnsi="Times New Roman"/>
          <w:sz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DE02BF" w:rsidRPr="00652CE0" w:rsidRDefault="00DE02BF" w:rsidP="006246C7">
      <w:pPr>
        <w:ind w:right="144" w:firstLine="567"/>
        <w:jc w:val="both"/>
        <w:rPr>
          <w:rFonts w:ascii="Times New Roman" w:hAnsi="Times New Roman"/>
          <w:b/>
          <w:sz w:val="24"/>
        </w:rPr>
      </w:pPr>
      <w:r w:rsidRPr="00652CE0">
        <w:rPr>
          <w:rFonts w:ascii="Times New Roman" w:hAnsi="Times New Roman"/>
          <w:b/>
          <w:sz w:val="24"/>
        </w:rPr>
        <w:t>На материале лѐгкой атлетики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Развитие координации</w:t>
      </w:r>
      <w:r w:rsidRPr="00652CE0">
        <w:rPr>
          <w:rFonts w:ascii="Times New Roman" w:hAnsi="Times New Roman"/>
          <w:sz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Развитие быстроты</w:t>
      </w:r>
      <w:r w:rsidRPr="00652CE0">
        <w:rPr>
          <w:rFonts w:ascii="Times New Roman" w:hAnsi="Times New Roman"/>
          <w:sz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lastRenderedPageBreak/>
        <w:t>Развитие выносливости:</w:t>
      </w:r>
      <w:r w:rsidRPr="00652CE0">
        <w:rPr>
          <w:rFonts w:ascii="Times New Roman" w:hAnsi="Times New Roman"/>
          <w:sz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Развитие силовых способностей:</w:t>
      </w:r>
      <w:r w:rsidRPr="00652CE0">
        <w:rPr>
          <w:rFonts w:ascii="Times New Roman" w:hAnsi="Times New Roman"/>
          <w:sz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DE02BF" w:rsidRPr="00652CE0" w:rsidRDefault="00DE02BF" w:rsidP="006246C7">
      <w:pPr>
        <w:ind w:right="144" w:firstLine="567"/>
        <w:jc w:val="both"/>
        <w:rPr>
          <w:rFonts w:ascii="Times New Roman" w:hAnsi="Times New Roman"/>
          <w:b/>
          <w:i/>
          <w:sz w:val="24"/>
        </w:rPr>
      </w:pPr>
      <w:r w:rsidRPr="00652CE0">
        <w:rPr>
          <w:rFonts w:ascii="Times New Roman" w:hAnsi="Times New Roman"/>
          <w:b/>
          <w:i/>
          <w:sz w:val="24"/>
        </w:rPr>
        <w:t>Коррекционно-развивающие упражнения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Основные положения и движения головы, конечностей и туловища, выполняемые на месте</w:t>
      </w:r>
      <w:r w:rsidRPr="00652CE0">
        <w:rPr>
          <w:rFonts w:ascii="Times New Roman" w:hAnsi="Times New Roman"/>
          <w:sz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 на дыхание:</w:t>
      </w:r>
      <w:r w:rsidRPr="00652CE0">
        <w:rPr>
          <w:rFonts w:ascii="Times New Roman" w:hAnsi="Times New Roman"/>
          <w:sz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 на коррекцию и формирование правильной осанки:</w:t>
      </w:r>
      <w:r w:rsidRPr="00652CE0">
        <w:rPr>
          <w:rFonts w:ascii="Times New Roman" w:hAnsi="Times New Roman"/>
          <w:sz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DE02BF" w:rsidRPr="00652CE0" w:rsidRDefault="00DE02BF" w:rsidP="006246C7">
      <w:pPr>
        <w:ind w:right="144" w:firstLine="567"/>
        <w:jc w:val="both"/>
        <w:rPr>
          <w:rFonts w:ascii="Times New Roman" w:hAnsi="Times New Roman"/>
          <w:i/>
          <w:sz w:val="24"/>
        </w:rPr>
      </w:pPr>
      <w:r w:rsidRPr="00652CE0">
        <w:rPr>
          <w:rFonts w:ascii="Times New Roman" w:hAnsi="Times New Roman"/>
          <w:sz w:val="24"/>
        </w:rPr>
        <w:t xml:space="preserve"> </w:t>
      </w:r>
      <w:r w:rsidRPr="00652CE0">
        <w:rPr>
          <w:rFonts w:ascii="Times New Roman" w:hAnsi="Times New Roman"/>
          <w:i/>
          <w:sz w:val="24"/>
        </w:rPr>
        <w:t xml:space="preserve">упражнения для укрепления позвоночника путем поворота туловища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и наклона его в стороны</w:t>
      </w:r>
      <w:r w:rsidRPr="00652CE0">
        <w:rPr>
          <w:rFonts w:ascii="Times New Roman" w:hAnsi="Times New Roman"/>
          <w:sz w:val="24"/>
        </w:rPr>
        <w:t>: «Ежик», «Звезда», «Месяц»; упражнения на укрепление мышц тазового пояса, бедер, ног: «Лягушка», «Бабочка», «Ножницы».</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 на коррекцию и профилактику плоскостопия</w:t>
      </w:r>
      <w:r w:rsidRPr="00652CE0">
        <w:rPr>
          <w:rFonts w:ascii="Times New Roman" w:hAnsi="Times New Roman"/>
          <w:sz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 на развитие общей и мелкой моторики</w:t>
      </w:r>
      <w:r w:rsidRPr="00652CE0">
        <w:rPr>
          <w:rFonts w:ascii="Times New Roman" w:hAnsi="Times New Roman"/>
          <w:sz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Упражнения на развитие точности и координации движений</w:t>
      </w:r>
      <w:r w:rsidRPr="00652CE0">
        <w:rPr>
          <w:rFonts w:ascii="Times New Roman" w:hAnsi="Times New Roman"/>
          <w:sz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w:t>
      </w:r>
      <w:r w:rsidRPr="00652CE0">
        <w:rPr>
          <w:rFonts w:ascii="Times New Roman" w:hAnsi="Times New Roman"/>
          <w:sz w:val="24"/>
        </w:rPr>
        <w:lastRenderedPageBreak/>
        <w:t>несколько поворотов подряд по показу, ходьба по двум параллельно поставленным скамейкам с помощью.</w:t>
      </w:r>
    </w:p>
    <w:p w:rsidR="00DE02BF" w:rsidRPr="00652CE0" w:rsidRDefault="00DE02BF" w:rsidP="006246C7">
      <w:pPr>
        <w:ind w:right="144" w:firstLine="567"/>
        <w:jc w:val="both"/>
        <w:rPr>
          <w:rFonts w:ascii="Times New Roman" w:hAnsi="Times New Roman"/>
          <w:i/>
          <w:sz w:val="24"/>
        </w:rPr>
      </w:pPr>
      <w:r w:rsidRPr="00652CE0">
        <w:rPr>
          <w:rFonts w:ascii="Times New Roman" w:hAnsi="Times New Roman"/>
          <w:i/>
          <w:sz w:val="24"/>
        </w:rPr>
        <w:t>Упражнения на развитие двигательных умений и навыков</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Построения и перестроения</w:t>
      </w:r>
      <w:r w:rsidRPr="00652CE0">
        <w:rPr>
          <w:rFonts w:ascii="Times New Roman" w:hAnsi="Times New Roman"/>
          <w:sz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Ходьба и бег</w:t>
      </w:r>
      <w:r w:rsidRPr="00652CE0">
        <w:rPr>
          <w:rFonts w:ascii="Times New Roman" w:hAnsi="Times New Roman"/>
          <w:sz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Прыжки:</w:t>
      </w:r>
      <w:r w:rsidRPr="00652CE0">
        <w:rPr>
          <w:rFonts w:ascii="Times New Roman" w:hAnsi="Times New Roman"/>
          <w:sz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Броски, ловля, метание мяча и передача предметов</w:t>
      </w:r>
      <w:r w:rsidRPr="00652CE0">
        <w:rPr>
          <w:rFonts w:ascii="Times New Roman" w:hAnsi="Times New Roman"/>
          <w:sz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Равновесие</w:t>
      </w:r>
      <w:r w:rsidRPr="00652CE0">
        <w:rPr>
          <w:rFonts w:ascii="Times New Roman" w:hAnsi="Times New Roman"/>
          <w:sz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i/>
          <w:sz w:val="24"/>
        </w:rPr>
        <w:t>Лазание, перелезание, подлезание:</w:t>
      </w:r>
      <w:r w:rsidRPr="00652CE0">
        <w:rPr>
          <w:rFonts w:ascii="Times New Roman" w:hAnsi="Times New Roman"/>
          <w:sz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E40ACB" w:rsidRPr="00965607" w:rsidRDefault="00F65E98" w:rsidP="00965607">
      <w:pPr>
        <w:ind w:right="144" w:firstLine="567"/>
        <w:jc w:val="both"/>
        <w:rPr>
          <w:rFonts w:ascii="Times New Roman" w:hAnsi="Times New Roman"/>
          <w:sz w:val="24"/>
          <w:u w:val="single"/>
        </w:rPr>
      </w:pPr>
      <w:r w:rsidRPr="00965607">
        <w:rPr>
          <w:rFonts w:ascii="Times New Roman" w:hAnsi="Times New Roman"/>
          <w:sz w:val="24"/>
          <w:u w:val="single"/>
        </w:rPr>
        <w:t>В связи с тем, что сроки обучения в начальной школе составля</w:t>
      </w:r>
      <w:r w:rsidR="001E626A">
        <w:rPr>
          <w:rFonts w:ascii="Times New Roman" w:hAnsi="Times New Roman"/>
          <w:sz w:val="24"/>
          <w:u w:val="single"/>
        </w:rPr>
        <w:t>ют 4 года</w:t>
      </w:r>
      <w:r w:rsidRPr="00965607">
        <w:rPr>
          <w:rFonts w:ascii="Times New Roman" w:hAnsi="Times New Roman"/>
          <w:sz w:val="24"/>
          <w:u w:val="single"/>
        </w:rPr>
        <w:t xml:space="preserve">,  учебный материал по всем предметам был перераспределен  - </w:t>
      </w:r>
      <w:r w:rsidR="00E40ACB" w:rsidRPr="00965607">
        <w:rPr>
          <w:rFonts w:ascii="Times New Roman" w:hAnsi="Times New Roman"/>
          <w:i/>
          <w:sz w:val="24"/>
          <w:u w:val="single"/>
        </w:rPr>
        <w:t>См.Приложение 4</w:t>
      </w:r>
      <w:r w:rsidR="00E40ACB" w:rsidRPr="00965607">
        <w:rPr>
          <w:rFonts w:ascii="Times New Roman" w:hAnsi="Times New Roman"/>
          <w:sz w:val="24"/>
          <w:u w:val="single"/>
        </w:rPr>
        <w:t>)</w:t>
      </w:r>
      <w:r w:rsidRPr="00965607">
        <w:rPr>
          <w:rFonts w:ascii="Times New Roman" w:hAnsi="Times New Roman"/>
          <w:sz w:val="24"/>
          <w:u w:val="single"/>
        </w:rPr>
        <w:t>.</w:t>
      </w:r>
    </w:p>
    <w:p w:rsidR="00171093" w:rsidRPr="00652CE0" w:rsidRDefault="00171093" w:rsidP="006246C7">
      <w:pPr>
        <w:ind w:right="144" w:firstLine="567"/>
        <w:rPr>
          <w:rFonts w:ascii="Times New Roman" w:hAnsi="Times New Roman" w:cs="Times New Roman"/>
          <w:b/>
          <w:sz w:val="24"/>
        </w:rPr>
      </w:pPr>
    </w:p>
    <w:p w:rsidR="00DE02BF" w:rsidRPr="00652CE0" w:rsidRDefault="00DE02BF" w:rsidP="006246C7">
      <w:pPr>
        <w:ind w:right="144" w:firstLine="567"/>
        <w:jc w:val="center"/>
        <w:rPr>
          <w:rFonts w:ascii="Times New Roman" w:hAnsi="Times New Roman" w:cs="Times New Roman"/>
          <w:b/>
          <w:sz w:val="24"/>
        </w:rPr>
      </w:pPr>
      <w:r w:rsidRPr="00652CE0">
        <w:rPr>
          <w:rFonts w:ascii="Times New Roman" w:hAnsi="Times New Roman" w:cs="Times New Roman"/>
          <w:b/>
          <w:sz w:val="24"/>
        </w:rPr>
        <w:t>Содержание курсов коррекционно-развивающей области</w:t>
      </w:r>
    </w:p>
    <w:p w:rsidR="00DE02BF" w:rsidRPr="00652CE0" w:rsidRDefault="00DE02BF" w:rsidP="006246C7">
      <w:pPr>
        <w:spacing w:line="234" w:lineRule="exact"/>
        <w:ind w:right="144" w:firstLine="567"/>
        <w:rPr>
          <w:rFonts w:ascii="Times New Roman" w:hAnsi="Times New Roman" w:cs="Times New Roman"/>
          <w:sz w:val="24"/>
          <w:shd w:val="clear" w:color="auto" w:fill="00FFFF"/>
        </w:rPr>
      </w:pPr>
    </w:p>
    <w:p w:rsidR="0062125E" w:rsidRPr="00652CE0" w:rsidRDefault="00DE02BF" w:rsidP="006246C7">
      <w:pPr>
        <w:ind w:right="144" w:firstLine="567"/>
        <w:jc w:val="both"/>
        <w:rPr>
          <w:rFonts w:ascii="Times New Roman" w:hAnsi="Times New Roman" w:cs="Times New Roman"/>
          <w:sz w:val="24"/>
        </w:rPr>
      </w:pPr>
      <w:r w:rsidRPr="00652CE0">
        <w:rPr>
          <w:rFonts w:ascii="Times New Roman" w:hAnsi="Times New Roman" w:cs="Times New Roman"/>
          <w:b/>
          <w:i/>
          <w:sz w:val="24"/>
        </w:rPr>
        <w:t>Содержание коррекционно – развивающей области представлено следующими обязательными коррекционными курсами</w:t>
      </w:r>
      <w:r w:rsidRPr="00652CE0">
        <w:rPr>
          <w:rFonts w:ascii="Times New Roman" w:hAnsi="Times New Roman" w:cs="Times New Roman"/>
          <w:sz w:val="24"/>
        </w:rPr>
        <w:t xml:space="preserve">: </w:t>
      </w:r>
    </w:p>
    <w:p w:rsidR="0062125E" w:rsidRPr="00652CE0" w:rsidRDefault="0062125E" w:rsidP="006246C7">
      <w:pPr>
        <w:ind w:right="144" w:firstLine="567"/>
        <w:jc w:val="both"/>
        <w:rPr>
          <w:rFonts w:ascii="Times New Roman" w:hAnsi="Times New Roman" w:cs="Times New Roman"/>
          <w:sz w:val="24"/>
        </w:rPr>
      </w:pPr>
      <w:r w:rsidRPr="00652CE0">
        <w:rPr>
          <w:rFonts w:ascii="Times New Roman" w:hAnsi="Times New Roman" w:cs="Times New Roman"/>
          <w:sz w:val="24"/>
        </w:rPr>
        <w:t>- «Коррекционно-</w:t>
      </w:r>
      <w:r w:rsidR="00DE02BF" w:rsidRPr="00652CE0">
        <w:rPr>
          <w:rFonts w:ascii="Times New Roman" w:hAnsi="Times New Roman" w:cs="Times New Roman"/>
          <w:sz w:val="24"/>
        </w:rPr>
        <w:t>развивающие занятия (логопедические и психокоррекционные)» (фронтальные</w:t>
      </w:r>
      <w:bookmarkStart w:id="9" w:name="page2431"/>
      <w:bookmarkEnd w:id="9"/>
      <w:r w:rsidRPr="00652CE0">
        <w:rPr>
          <w:rFonts w:ascii="Times New Roman" w:hAnsi="Times New Roman" w:cs="Times New Roman"/>
          <w:sz w:val="24"/>
        </w:rPr>
        <w:t xml:space="preserve"> </w:t>
      </w:r>
      <w:r w:rsidR="00DE02BF" w:rsidRPr="00652CE0">
        <w:rPr>
          <w:rFonts w:ascii="Times New Roman" w:hAnsi="Times New Roman" w:cs="Times New Roman"/>
          <w:sz w:val="24"/>
        </w:rPr>
        <w:t>и/ил</w:t>
      </w:r>
      <w:r w:rsidRPr="00652CE0">
        <w:rPr>
          <w:rFonts w:ascii="Times New Roman" w:hAnsi="Times New Roman" w:cs="Times New Roman"/>
          <w:sz w:val="24"/>
        </w:rPr>
        <w:t>и    индивидуальные    занятия);</w:t>
      </w:r>
      <w:r w:rsidR="00DE02BF" w:rsidRPr="00652CE0">
        <w:rPr>
          <w:rFonts w:ascii="Times New Roman" w:hAnsi="Times New Roman" w:cs="Times New Roman"/>
          <w:sz w:val="24"/>
        </w:rPr>
        <w:t xml:space="preserve">    </w:t>
      </w:r>
    </w:p>
    <w:p w:rsidR="00DE02BF" w:rsidRPr="00652CE0" w:rsidRDefault="00DE02BF" w:rsidP="006246C7">
      <w:pPr>
        <w:spacing w:line="162" w:lineRule="exact"/>
        <w:ind w:right="144" w:firstLine="567"/>
        <w:rPr>
          <w:rFonts w:ascii="Times New Roman" w:hAnsi="Times New Roman" w:cs="Times New Roman"/>
          <w:sz w:val="24"/>
        </w:rPr>
      </w:pPr>
    </w:p>
    <w:p w:rsidR="00DE02BF" w:rsidRPr="00652CE0" w:rsidRDefault="00DE02BF" w:rsidP="006246C7">
      <w:pPr>
        <w:spacing w:line="100" w:lineRule="atLeast"/>
        <w:ind w:right="144" w:firstLine="567"/>
        <w:rPr>
          <w:rFonts w:ascii="Times New Roman" w:hAnsi="Times New Roman" w:cs="Times New Roman"/>
          <w:b/>
          <w:bCs/>
          <w:sz w:val="24"/>
        </w:rPr>
      </w:pPr>
      <w:r w:rsidRPr="00652CE0">
        <w:rPr>
          <w:rFonts w:ascii="Times New Roman" w:hAnsi="Times New Roman" w:cs="Times New Roman"/>
          <w:b/>
          <w:bCs/>
          <w:sz w:val="24"/>
        </w:rPr>
        <w:t>Логопедические занятия</w:t>
      </w: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b/>
          <w:bCs/>
          <w:sz w:val="24"/>
        </w:rPr>
        <w:t xml:space="preserve">Цель </w:t>
      </w:r>
      <w:r w:rsidRPr="00652CE0">
        <w:rPr>
          <w:rFonts w:ascii="Times New Roman" w:hAnsi="Times New Roman" w:cs="Times New Roman"/>
          <w:sz w:val="24"/>
        </w:rPr>
        <w:t>логопедических занятий состоит в диагностике,</w:t>
      </w:r>
      <w:r w:rsidRPr="00652CE0">
        <w:rPr>
          <w:rFonts w:ascii="Times New Roman" w:hAnsi="Times New Roman" w:cs="Times New Roman"/>
          <w:b/>
          <w:bCs/>
          <w:sz w:val="24"/>
        </w:rPr>
        <w:t xml:space="preserve"> </w:t>
      </w:r>
      <w:r w:rsidRPr="00652CE0">
        <w:rPr>
          <w:rFonts w:ascii="Times New Roman" w:hAnsi="Times New Roman" w:cs="Times New Roman"/>
          <w:sz w:val="24"/>
        </w:rPr>
        <w:t>коррекции и</w:t>
      </w:r>
      <w:r w:rsidRPr="00652CE0">
        <w:rPr>
          <w:rFonts w:ascii="Times New Roman" w:hAnsi="Times New Roman" w:cs="Times New Roman"/>
          <w:b/>
          <w:bCs/>
          <w:sz w:val="24"/>
        </w:rPr>
        <w:t xml:space="preserve"> </w:t>
      </w:r>
      <w:r w:rsidRPr="00652CE0">
        <w:rPr>
          <w:rFonts w:ascii="Times New Roman" w:hAnsi="Times New Roman" w:cs="Times New Roman"/>
          <w:sz w:val="24"/>
        </w:rPr>
        <w:t>развитии всех сторон речи (фонетико-фонематической, лексико-грамматической, синтаксической), связной речи.</w:t>
      </w:r>
    </w:p>
    <w:p w:rsidR="00DE02BF" w:rsidRPr="00652CE0" w:rsidRDefault="00DE02BF" w:rsidP="006246C7">
      <w:pPr>
        <w:spacing w:line="162" w:lineRule="exact"/>
        <w:ind w:right="144" w:firstLine="567"/>
        <w:rPr>
          <w:rFonts w:ascii="Times New Roman" w:hAnsi="Times New Roman" w:cs="Times New Roman"/>
          <w:sz w:val="24"/>
        </w:rPr>
      </w:pP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sz w:val="24"/>
        </w:rPr>
        <w:t xml:space="preserve">Основными </w:t>
      </w:r>
      <w:r w:rsidRPr="00652CE0">
        <w:rPr>
          <w:rFonts w:ascii="Times New Roman" w:hAnsi="Times New Roman" w:cs="Times New Roman"/>
          <w:b/>
          <w:bCs/>
          <w:sz w:val="24"/>
        </w:rPr>
        <w:t>направлениями</w:t>
      </w:r>
      <w:r w:rsidRPr="00652CE0">
        <w:rPr>
          <w:rFonts w:ascii="Times New Roman" w:hAnsi="Times New Roman" w:cs="Times New Roman"/>
          <w:sz w:val="24"/>
        </w:rPr>
        <w:t xml:space="preserve"> логопедической работы является:</w:t>
      </w:r>
    </w:p>
    <w:p w:rsidR="00DE02BF" w:rsidRPr="00652CE0" w:rsidRDefault="00DE02BF" w:rsidP="00BF2C8D">
      <w:pPr>
        <w:numPr>
          <w:ilvl w:val="0"/>
          <w:numId w:val="72"/>
        </w:numPr>
        <w:spacing w:line="100" w:lineRule="atLeast"/>
        <w:ind w:left="0" w:right="144" w:firstLine="567"/>
        <w:rPr>
          <w:rFonts w:ascii="Times New Roman" w:hAnsi="Times New Roman" w:cs="Times New Roman"/>
          <w:sz w:val="24"/>
        </w:rPr>
      </w:pPr>
      <w:r w:rsidRPr="00652CE0">
        <w:rPr>
          <w:rFonts w:ascii="Times New Roman" w:hAnsi="Times New Roman" w:cs="Times New Roman"/>
          <w:b/>
          <w:bCs/>
          <w:sz w:val="24"/>
        </w:rPr>
        <w:lastRenderedPageBreak/>
        <w:t>диагностика</w:t>
      </w:r>
      <w:r w:rsidRPr="00652CE0">
        <w:rPr>
          <w:rFonts w:ascii="Times New Roman" w:hAnsi="Times New Roman" w:cs="Times New Roman"/>
          <w:sz w:val="24"/>
        </w:rPr>
        <w:tab/>
      </w:r>
      <w:r w:rsidRPr="00652CE0">
        <w:rPr>
          <w:rFonts w:ascii="Times New Roman" w:hAnsi="Times New Roman" w:cs="Times New Roman"/>
          <w:b/>
          <w:bCs/>
          <w:sz w:val="24"/>
        </w:rPr>
        <w:t>и    коррекция    звукопроизношен</w:t>
      </w:r>
      <w:r w:rsidR="0062125E" w:rsidRPr="00652CE0">
        <w:rPr>
          <w:rFonts w:ascii="Times New Roman" w:hAnsi="Times New Roman" w:cs="Times New Roman"/>
          <w:b/>
          <w:bCs/>
          <w:sz w:val="24"/>
        </w:rPr>
        <w:t xml:space="preserve">ия </w:t>
      </w:r>
      <w:r w:rsidRPr="00652CE0">
        <w:rPr>
          <w:rFonts w:ascii="Times New Roman" w:hAnsi="Times New Roman" w:cs="Times New Roman"/>
          <w:sz w:val="24"/>
        </w:rPr>
        <w:t>(постановка,</w:t>
      </w: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автоматизация и дифференциация звуков речи);</w:t>
      </w:r>
    </w:p>
    <w:p w:rsidR="00DE02BF" w:rsidRPr="00652CE0" w:rsidRDefault="00DE02BF" w:rsidP="00BF2C8D">
      <w:pPr>
        <w:numPr>
          <w:ilvl w:val="0"/>
          <w:numId w:val="72"/>
        </w:numPr>
        <w:spacing w:line="100" w:lineRule="atLeast"/>
        <w:ind w:left="0" w:right="144" w:firstLine="567"/>
        <w:jc w:val="both"/>
        <w:rPr>
          <w:rFonts w:ascii="Times New Roman" w:hAnsi="Times New Roman" w:cs="Times New Roman"/>
          <w:sz w:val="24"/>
        </w:rPr>
      </w:pPr>
      <w:r w:rsidRPr="00652CE0">
        <w:rPr>
          <w:rFonts w:ascii="Times New Roman" w:hAnsi="Times New Roman" w:cs="Times New Roman"/>
          <w:b/>
          <w:bCs/>
          <w:sz w:val="24"/>
        </w:rPr>
        <w:t>диагностика  и  коррекция  лексической  стороны  речи  (</w:t>
      </w:r>
      <w:r w:rsidRPr="00652CE0">
        <w:rPr>
          <w:rFonts w:ascii="Times New Roman" w:hAnsi="Times New Roman" w:cs="Times New Roman"/>
          <w:sz w:val="24"/>
        </w:rPr>
        <w:t>обогащение</w:t>
      </w: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sz w:val="24"/>
        </w:rPr>
        <w:t>словаря, его расширение и уточнение);</w:t>
      </w:r>
    </w:p>
    <w:p w:rsidR="00DE02BF" w:rsidRPr="00652CE0" w:rsidRDefault="00DE02BF" w:rsidP="00BF2C8D">
      <w:pPr>
        <w:numPr>
          <w:ilvl w:val="0"/>
          <w:numId w:val="72"/>
        </w:numPr>
        <w:spacing w:line="100" w:lineRule="atLeast"/>
        <w:ind w:left="0" w:right="144" w:firstLine="567"/>
        <w:rPr>
          <w:rFonts w:ascii="Times New Roman" w:hAnsi="Times New Roman" w:cs="Times New Roman"/>
          <w:sz w:val="24"/>
        </w:rPr>
      </w:pPr>
      <w:r w:rsidRPr="00652CE0">
        <w:rPr>
          <w:rFonts w:ascii="Times New Roman" w:hAnsi="Times New Roman" w:cs="Times New Roman"/>
          <w:b/>
          <w:bCs/>
          <w:sz w:val="24"/>
        </w:rPr>
        <w:t>диагностика</w:t>
      </w:r>
      <w:r w:rsidRPr="00652CE0">
        <w:rPr>
          <w:rFonts w:ascii="Times New Roman" w:hAnsi="Times New Roman" w:cs="Times New Roman"/>
          <w:sz w:val="24"/>
        </w:rPr>
        <w:tab/>
      </w:r>
      <w:r w:rsidRPr="00652CE0">
        <w:rPr>
          <w:rFonts w:ascii="Times New Roman" w:hAnsi="Times New Roman" w:cs="Times New Roman"/>
          <w:b/>
          <w:bCs/>
          <w:sz w:val="24"/>
        </w:rPr>
        <w:t>и    коррекция    грамматического    строя    речи</w:t>
      </w: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sz w:val="24"/>
        </w:rPr>
        <w:t>(синтаксической   структуры   речевых   высказываний,   словоизменения   и</w:t>
      </w: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sz w:val="24"/>
        </w:rPr>
        <w:t>словообразования);</w:t>
      </w:r>
    </w:p>
    <w:p w:rsidR="00DE02BF" w:rsidRPr="00652CE0" w:rsidRDefault="00DE02BF" w:rsidP="00BF2C8D">
      <w:pPr>
        <w:numPr>
          <w:ilvl w:val="0"/>
          <w:numId w:val="72"/>
        </w:numPr>
        <w:spacing w:line="100" w:lineRule="atLeast"/>
        <w:ind w:left="0" w:right="144" w:firstLine="567"/>
        <w:rPr>
          <w:rFonts w:ascii="Times New Roman" w:hAnsi="Times New Roman" w:cs="Times New Roman"/>
          <w:sz w:val="24"/>
        </w:rPr>
      </w:pPr>
      <w:r w:rsidRPr="00652CE0">
        <w:rPr>
          <w:rFonts w:ascii="Times New Roman" w:hAnsi="Times New Roman" w:cs="Times New Roman"/>
          <w:b/>
          <w:bCs/>
          <w:sz w:val="24"/>
        </w:rPr>
        <w:t>коррекция  диалогической  и  формирование  монологической  форм</w:t>
      </w:r>
    </w:p>
    <w:p w:rsidR="00DE02BF" w:rsidRPr="00652CE0" w:rsidRDefault="00DE02BF" w:rsidP="006246C7">
      <w:pPr>
        <w:spacing w:line="300" w:lineRule="auto"/>
        <w:ind w:right="144" w:firstLine="567"/>
        <w:jc w:val="both"/>
        <w:rPr>
          <w:rFonts w:ascii="Times New Roman" w:hAnsi="Times New Roman" w:cs="Times New Roman"/>
          <w:sz w:val="24"/>
        </w:rPr>
      </w:pPr>
      <w:r w:rsidRPr="00652CE0">
        <w:rPr>
          <w:rFonts w:ascii="Times New Roman" w:hAnsi="Times New Roman" w:cs="Times New Roman"/>
          <w:b/>
          <w:bCs/>
          <w:sz w:val="24"/>
        </w:rPr>
        <w:t xml:space="preserve">речи, развитие коммуникативной функции речи </w:t>
      </w:r>
      <w:r w:rsidRPr="00652CE0">
        <w:rPr>
          <w:rFonts w:ascii="Times New Roman" w:hAnsi="Times New Roman" w:cs="Times New Roman"/>
          <w:sz w:val="24"/>
        </w:rPr>
        <w:t>(развитие навыков</w:t>
      </w:r>
      <w:r w:rsidRPr="00652CE0">
        <w:rPr>
          <w:rFonts w:ascii="Times New Roman" w:hAnsi="Times New Roman" w:cs="Times New Roman"/>
          <w:b/>
          <w:bCs/>
          <w:sz w:val="24"/>
        </w:rPr>
        <w:t xml:space="preserve"> </w:t>
      </w:r>
      <w:r w:rsidRPr="00652CE0">
        <w:rPr>
          <w:rFonts w:ascii="Times New Roman" w:hAnsi="Times New Roman" w:cs="Times New Roman"/>
          <w:sz w:val="24"/>
        </w:rPr>
        <w:t>диалогической и монологической речи, формирование связной ре</w:t>
      </w:r>
      <w:r w:rsidR="0062125E" w:rsidRPr="00652CE0">
        <w:rPr>
          <w:rFonts w:ascii="Times New Roman" w:hAnsi="Times New Roman" w:cs="Times New Roman"/>
          <w:sz w:val="24"/>
        </w:rPr>
        <w:t xml:space="preserve">чи, </w:t>
      </w:r>
      <w:r w:rsidRPr="00652CE0">
        <w:rPr>
          <w:rFonts w:ascii="Times New Roman" w:hAnsi="Times New Roman" w:cs="Times New Roman"/>
          <w:sz w:val="24"/>
        </w:rPr>
        <w:t>повышение речевой мотивации, обогащение речевого опыта);</w:t>
      </w:r>
    </w:p>
    <w:p w:rsidR="00DE02BF" w:rsidRPr="00652CE0" w:rsidRDefault="00DE02BF" w:rsidP="00BF2C8D">
      <w:pPr>
        <w:numPr>
          <w:ilvl w:val="0"/>
          <w:numId w:val="72"/>
        </w:numPr>
        <w:spacing w:line="300" w:lineRule="auto"/>
        <w:ind w:left="0" w:right="144" w:firstLine="567"/>
        <w:jc w:val="both"/>
        <w:rPr>
          <w:rFonts w:ascii="Times New Roman" w:hAnsi="Times New Roman" w:cs="Times New Roman"/>
          <w:sz w:val="24"/>
        </w:rPr>
      </w:pPr>
      <w:r w:rsidRPr="00652CE0">
        <w:rPr>
          <w:rFonts w:ascii="Times New Roman" w:hAnsi="Times New Roman" w:cs="Times New Roman"/>
          <w:b/>
          <w:bCs/>
          <w:sz w:val="24"/>
        </w:rPr>
        <w:t>коррекция нарушений чтения и письма</w:t>
      </w:r>
      <w:r w:rsidRPr="00652CE0">
        <w:rPr>
          <w:rFonts w:ascii="Times New Roman" w:hAnsi="Times New Roman" w:cs="Times New Roman"/>
          <w:sz w:val="24"/>
        </w:rPr>
        <w:t>;</w:t>
      </w:r>
    </w:p>
    <w:p w:rsidR="00DE02BF" w:rsidRPr="00652CE0" w:rsidRDefault="00DE02BF" w:rsidP="00BF2C8D">
      <w:pPr>
        <w:numPr>
          <w:ilvl w:val="0"/>
          <w:numId w:val="72"/>
        </w:numPr>
        <w:spacing w:line="300" w:lineRule="auto"/>
        <w:ind w:left="0" w:right="144" w:firstLine="567"/>
        <w:jc w:val="both"/>
        <w:rPr>
          <w:rFonts w:ascii="Times New Roman" w:hAnsi="Times New Roman" w:cs="Times New Roman"/>
          <w:sz w:val="24"/>
        </w:rPr>
      </w:pPr>
      <w:r w:rsidRPr="00652CE0">
        <w:rPr>
          <w:rFonts w:ascii="Times New Roman" w:hAnsi="Times New Roman" w:cs="Times New Roman"/>
          <w:b/>
          <w:bCs/>
          <w:sz w:val="24"/>
        </w:rPr>
        <w:t>расширение представлений об окружающей действительности</w:t>
      </w:r>
      <w:r w:rsidRPr="00652CE0">
        <w:rPr>
          <w:rFonts w:ascii="Times New Roman" w:hAnsi="Times New Roman" w:cs="Times New Roman"/>
          <w:sz w:val="24"/>
        </w:rPr>
        <w:t>;</w:t>
      </w:r>
    </w:p>
    <w:p w:rsidR="004D2CC1" w:rsidRPr="00652CE0" w:rsidRDefault="00DE02BF" w:rsidP="00BF2C8D">
      <w:pPr>
        <w:numPr>
          <w:ilvl w:val="0"/>
          <w:numId w:val="72"/>
        </w:numPr>
        <w:spacing w:line="300" w:lineRule="auto"/>
        <w:ind w:left="0" w:right="144" w:firstLine="567"/>
        <w:jc w:val="both"/>
        <w:rPr>
          <w:rFonts w:ascii="Times New Roman" w:hAnsi="Times New Roman" w:cs="Times New Roman"/>
          <w:sz w:val="24"/>
        </w:rPr>
      </w:pPr>
      <w:r w:rsidRPr="00652CE0">
        <w:rPr>
          <w:rFonts w:ascii="Times New Roman" w:hAnsi="Times New Roman" w:cs="Times New Roman"/>
          <w:b/>
          <w:bCs/>
          <w:sz w:val="24"/>
        </w:rPr>
        <w:t xml:space="preserve">развитие познавательной сферы </w:t>
      </w:r>
      <w:r w:rsidRPr="00652CE0">
        <w:rPr>
          <w:rFonts w:ascii="Times New Roman" w:hAnsi="Times New Roman" w:cs="Times New Roman"/>
          <w:sz w:val="24"/>
        </w:rPr>
        <w:t>(мышления,</w:t>
      </w:r>
      <w:r w:rsidRPr="00652CE0">
        <w:rPr>
          <w:rFonts w:ascii="Times New Roman" w:hAnsi="Times New Roman" w:cs="Times New Roman"/>
          <w:b/>
          <w:bCs/>
          <w:sz w:val="24"/>
        </w:rPr>
        <w:t xml:space="preserve"> </w:t>
      </w:r>
      <w:r w:rsidRPr="00652CE0">
        <w:rPr>
          <w:rFonts w:ascii="Times New Roman" w:hAnsi="Times New Roman" w:cs="Times New Roman"/>
          <w:sz w:val="24"/>
        </w:rPr>
        <w:t>памяти,</w:t>
      </w:r>
      <w:r w:rsidRPr="00652CE0">
        <w:rPr>
          <w:rFonts w:ascii="Times New Roman" w:hAnsi="Times New Roman" w:cs="Times New Roman"/>
          <w:b/>
          <w:bCs/>
          <w:sz w:val="24"/>
        </w:rPr>
        <w:t xml:space="preserve"> </w:t>
      </w:r>
      <w:r w:rsidRPr="00652CE0">
        <w:rPr>
          <w:rFonts w:ascii="Times New Roman" w:hAnsi="Times New Roman" w:cs="Times New Roman"/>
          <w:sz w:val="24"/>
        </w:rPr>
        <w:t>внимания и др.познавательных процессов).</w:t>
      </w:r>
      <w:r w:rsidR="004D2CC1" w:rsidRPr="00652CE0">
        <w:rPr>
          <w:rFonts w:ascii="Times New Roman" w:hAnsi="Times New Roman"/>
          <w:b/>
          <w:i/>
          <w:sz w:val="24"/>
        </w:rPr>
        <w:t xml:space="preserve"> </w:t>
      </w:r>
    </w:p>
    <w:p w:rsidR="00DE02BF" w:rsidRPr="00652CE0" w:rsidRDefault="00DE02BF" w:rsidP="006246C7">
      <w:pPr>
        <w:spacing w:line="228" w:lineRule="auto"/>
        <w:ind w:right="144" w:firstLine="567"/>
        <w:rPr>
          <w:rFonts w:ascii="Times New Roman" w:hAnsi="Times New Roman" w:cs="Times New Roman"/>
          <w:sz w:val="24"/>
        </w:rPr>
      </w:pPr>
    </w:p>
    <w:p w:rsidR="00DE02BF" w:rsidRPr="00652CE0" w:rsidRDefault="00DE02BF" w:rsidP="006246C7">
      <w:pPr>
        <w:spacing w:line="165" w:lineRule="exact"/>
        <w:ind w:right="144" w:firstLine="567"/>
        <w:rPr>
          <w:rFonts w:ascii="Times New Roman" w:hAnsi="Times New Roman" w:cs="Times New Roman"/>
          <w:sz w:val="24"/>
        </w:rPr>
      </w:pPr>
    </w:p>
    <w:p w:rsidR="00DE02BF" w:rsidRPr="00652CE0" w:rsidRDefault="00DE02BF" w:rsidP="006246C7">
      <w:pPr>
        <w:spacing w:line="228" w:lineRule="auto"/>
        <w:ind w:right="144" w:firstLine="567"/>
        <w:rPr>
          <w:rFonts w:ascii="Times New Roman" w:hAnsi="Times New Roman" w:cs="Times New Roman"/>
          <w:b/>
          <w:bCs/>
          <w:sz w:val="24"/>
        </w:rPr>
      </w:pPr>
      <w:r w:rsidRPr="00652CE0">
        <w:rPr>
          <w:rFonts w:ascii="Times New Roman" w:hAnsi="Times New Roman" w:cs="Times New Roman"/>
          <w:b/>
          <w:bCs/>
          <w:sz w:val="24"/>
        </w:rPr>
        <w:t>Психокоррекционные занятия</w:t>
      </w:r>
    </w:p>
    <w:p w:rsidR="00DE02BF" w:rsidRPr="00652CE0" w:rsidRDefault="00DE02BF" w:rsidP="006246C7">
      <w:pPr>
        <w:spacing w:line="100" w:lineRule="atLeast"/>
        <w:ind w:right="144" w:firstLine="567"/>
        <w:jc w:val="both"/>
        <w:rPr>
          <w:rFonts w:ascii="Times New Roman" w:hAnsi="Times New Roman" w:cs="Times New Roman"/>
          <w:sz w:val="24"/>
        </w:rPr>
      </w:pPr>
      <w:r w:rsidRPr="00652CE0">
        <w:rPr>
          <w:rFonts w:ascii="Times New Roman" w:hAnsi="Times New Roman" w:cs="Times New Roman"/>
          <w:b/>
          <w:bCs/>
          <w:sz w:val="24"/>
        </w:rPr>
        <w:t xml:space="preserve">Цель </w:t>
      </w:r>
      <w:r w:rsidRPr="00652CE0">
        <w:rPr>
          <w:rFonts w:ascii="Times New Roman" w:hAnsi="Times New Roman" w:cs="Times New Roman"/>
          <w:sz w:val="24"/>
        </w:rPr>
        <w:t>психокорреционных занятий заключается в применении разных</w:t>
      </w:r>
      <w:r w:rsidRPr="00652CE0">
        <w:rPr>
          <w:rFonts w:ascii="Times New Roman" w:hAnsi="Times New Roman" w:cs="Times New Roman"/>
          <w:b/>
          <w:bCs/>
          <w:sz w:val="24"/>
        </w:rPr>
        <w:t xml:space="preserve"> </w:t>
      </w:r>
      <w:r w:rsidRPr="00652CE0">
        <w:rPr>
          <w:rFonts w:ascii="Times New Roman" w:hAnsi="Times New Roman" w:cs="Times New Roman"/>
          <w:sz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DE02BF" w:rsidRPr="00652CE0" w:rsidRDefault="00DE02BF" w:rsidP="006246C7">
      <w:pPr>
        <w:spacing w:line="25" w:lineRule="exact"/>
        <w:ind w:right="144" w:firstLine="567"/>
        <w:rPr>
          <w:rFonts w:ascii="Times New Roman" w:hAnsi="Times New Roman" w:cs="Times New Roman"/>
          <w:sz w:val="24"/>
        </w:rPr>
      </w:pPr>
    </w:p>
    <w:p w:rsidR="00DE02BF" w:rsidRPr="00652CE0" w:rsidRDefault="00DE02BF" w:rsidP="006246C7">
      <w:pPr>
        <w:spacing w:line="228" w:lineRule="auto"/>
        <w:ind w:right="144" w:firstLine="567"/>
        <w:rPr>
          <w:rFonts w:ascii="Times New Roman" w:hAnsi="Times New Roman" w:cs="Times New Roman"/>
          <w:sz w:val="24"/>
        </w:rPr>
      </w:pPr>
      <w:r w:rsidRPr="00652CE0">
        <w:rPr>
          <w:rFonts w:ascii="Times New Roman" w:hAnsi="Times New Roman" w:cs="Times New Roman"/>
          <w:sz w:val="24"/>
        </w:rPr>
        <w:t xml:space="preserve">Основные </w:t>
      </w:r>
      <w:r w:rsidRPr="00652CE0">
        <w:rPr>
          <w:rFonts w:ascii="Times New Roman" w:hAnsi="Times New Roman" w:cs="Times New Roman"/>
          <w:b/>
          <w:bCs/>
          <w:sz w:val="24"/>
        </w:rPr>
        <w:t>направления</w:t>
      </w:r>
      <w:r w:rsidRPr="00652CE0">
        <w:rPr>
          <w:rFonts w:ascii="Times New Roman" w:hAnsi="Times New Roman" w:cs="Times New Roman"/>
          <w:sz w:val="24"/>
        </w:rPr>
        <w:t xml:space="preserve"> работы:</w:t>
      </w:r>
    </w:p>
    <w:p w:rsidR="00DE02BF" w:rsidRPr="00652CE0" w:rsidRDefault="00DE02BF" w:rsidP="00BF2C8D">
      <w:pPr>
        <w:numPr>
          <w:ilvl w:val="0"/>
          <w:numId w:val="73"/>
        </w:numPr>
        <w:spacing w:line="228" w:lineRule="auto"/>
        <w:ind w:left="0" w:right="144" w:firstLine="567"/>
        <w:rPr>
          <w:rFonts w:ascii="Times New Roman" w:hAnsi="Times New Roman" w:cs="Times New Roman"/>
          <w:sz w:val="24"/>
        </w:rPr>
      </w:pPr>
      <w:r w:rsidRPr="00652CE0">
        <w:rPr>
          <w:rFonts w:ascii="Times New Roman" w:hAnsi="Times New Roman" w:cs="Times New Roman"/>
          <w:b/>
          <w:bCs/>
          <w:sz w:val="24"/>
        </w:rPr>
        <w:t>диагностика и развитие познавательной сферы и целенаправленное</w:t>
      </w: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b/>
          <w:bCs/>
          <w:sz w:val="24"/>
        </w:rPr>
        <w:t xml:space="preserve">формирование  высших  психических  функций  </w:t>
      </w:r>
      <w:r w:rsidRPr="00652CE0">
        <w:rPr>
          <w:rFonts w:ascii="Times New Roman" w:hAnsi="Times New Roman" w:cs="Times New Roman"/>
          <w:sz w:val="24"/>
        </w:rPr>
        <w:t>(формирование  учебной</w:t>
      </w: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sz w:val="24"/>
        </w:rPr>
        <w:t>мотивации, активизация сенсорно-перцептивной, мнемической и мыслительной</w:t>
      </w: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sz w:val="24"/>
        </w:rPr>
        <w:t>деятельности);</w:t>
      </w:r>
    </w:p>
    <w:p w:rsidR="00DE02BF" w:rsidRPr="00652CE0" w:rsidRDefault="00DE02BF" w:rsidP="00BF2C8D">
      <w:pPr>
        <w:numPr>
          <w:ilvl w:val="0"/>
          <w:numId w:val="73"/>
        </w:numPr>
        <w:spacing w:line="100" w:lineRule="atLeast"/>
        <w:ind w:left="0" w:right="144" w:firstLine="567"/>
        <w:rPr>
          <w:rFonts w:ascii="Times New Roman" w:hAnsi="Times New Roman" w:cs="Times New Roman"/>
          <w:sz w:val="24"/>
        </w:rPr>
      </w:pPr>
      <w:r w:rsidRPr="00652CE0">
        <w:rPr>
          <w:rFonts w:ascii="Times New Roman" w:hAnsi="Times New Roman" w:cs="Times New Roman"/>
          <w:b/>
          <w:bCs/>
          <w:sz w:val="24"/>
        </w:rPr>
        <w:t>диагностика</w:t>
      </w:r>
      <w:r w:rsidRPr="00652CE0">
        <w:rPr>
          <w:rFonts w:ascii="Times New Roman" w:hAnsi="Times New Roman" w:cs="Times New Roman"/>
          <w:sz w:val="24"/>
        </w:rPr>
        <w:tab/>
      </w:r>
      <w:r w:rsidRPr="00652CE0">
        <w:rPr>
          <w:rFonts w:ascii="Times New Roman" w:hAnsi="Times New Roman" w:cs="Times New Roman"/>
          <w:b/>
          <w:bCs/>
          <w:sz w:val="24"/>
        </w:rPr>
        <w:t>и   развитие   эмоционально-личностной   сферы   и</w:t>
      </w:r>
    </w:p>
    <w:p w:rsidR="00DE02BF" w:rsidRPr="00652CE0" w:rsidRDefault="00DE02BF" w:rsidP="006246C7">
      <w:pPr>
        <w:spacing w:line="100" w:lineRule="atLeast"/>
        <w:ind w:right="144" w:firstLine="567"/>
        <w:rPr>
          <w:rFonts w:ascii="Times New Roman" w:hAnsi="Times New Roman" w:cs="Times New Roman"/>
          <w:sz w:val="24"/>
        </w:rPr>
      </w:pPr>
      <w:r w:rsidRPr="00652CE0">
        <w:rPr>
          <w:rFonts w:ascii="Times New Roman" w:hAnsi="Times New Roman" w:cs="Times New Roman"/>
          <w:b/>
          <w:bCs/>
          <w:sz w:val="24"/>
        </w:rPr>
        <w:t xml:space="preserve">коррекция  ее  недостатков  </w:t>
      </w:r>
      <w:r w:rsidRPr="00652CE0">
        <w:rPr>
          <w:rFonts w:ascii="Times New Roman" w:hAnsi="Times New Roman" w:cs="Times New Roman"/>
          <w:sz w:val="24"/>
        </w:rPr>
        <w:t>(гармонизация</w:t>
      </w:r>
      <w:r w:rsidR="00754A1B" w:rsidRPr="00652CE0">
        <w:rPr>
          <w:rFonts w:ascii="Times New Roman" w:hAnsi="Times New Roman" w:cs="Times New Roman"/>
          <w:sz w:val="24"/>
        </w:rPr>
        <w:t xml:space="preserve">  пихоэмоционального  состояния);</w:t>
      </w:r>
    </w:p>
    <w:p w:rsidR="00DE02BF" w:rsidRPr="00652CE0" w:rsidRDefault="00DE02BF" w:rsidP="00BF2C8D">
      <w:pPr>
        <w:numPr>
          <w:ilvl w:val="0"/>
          <w:numId w:val="73"/>
        </w:numPr>
        <w:spacing w:line="100" w:lineRule="atLeast"/>
        <w:ind w:left="0" w:right="144" w:firstLine="567"/>
        <w:rPr>
          <w:rFonts w:ascii="Times New Roman" w:hAnsi="Times New Roman" w:cs="Times New Roman"/>
          <w:sz w:val="24"/>
        </w:rPr>
      </w:pPr>
      <w:r w:rsidRPr="00652CE0">
        <w:rPr>
          <w:rFonts w:ascii="Times New Roman" w:hAnsi="Times New Roman" w:cs="Times New Roman"/>
          <w:b/>
          <w:bCs/>
          <w:sz w:val="24"/>
        </w:rPr>
        <w:t>диагностика и развитие ком</w:t>
      </w:r>
      <w:r w:rsidR="00754A1B" w:rsidRPr="00652CE0">
        <w:rPr>
          <w:rFonts w:ascii="Times New Roman" w:hAnsi="Times New Roman" w:cs="Times New Roman"/>
          <w:b/>
          <w:bCs/>
          <w:sz w:val="24"/>
        </w:rPr>
        <w:t xml:space="preserve">муникативной сферы и социальной   </w:t>
      </w:r>
      <w:r w:rsidRPr="00652CE0">
        <w:rPr>
          <w:rFonts w:ascii="Times New Roman" w:hAnsi="Times New Roman" w:cs="Times New Roman"/>
          <w:b/>
          <w:bCs/>
          <w:sz w:val="24"/>
        </w:rPr>
        <w:t xml:space="preserve">интеграции </w:t>
      </w:r>
      <w:r w:rsidRPr="00652CE0">
        <w:rPr>
          <w:rFonts w:ascii="Times New Roman" w:hAnsi="Times New Roman" w:cs="Times New Roman"/>
          <w:sz w:val="24"/>
        </w:rPr>
        <w:t>(развитие способности к эмпатии,</w:t>
      </w:r>
      <w:r w:rsidRPr="00652CE0">
        <w:rPr>
          <w:rFonts w:ascii="Times New Roman" w:hAnsi="Times New Roman" w:cs="Times New Roman"/>
          <w:b/>
          <w:bCs/>
          <w:sz w:val="24"/>
        </w:rPr>
        <w:t xml:space="preserve"> </w:t>
      </w:r>
      <w:r w:rsidRPr="00652CE0">
        <w:rPr>
          <w:rFonts w:ascii="Times New Roman" w:hAnsi="Times New Roman" w:cs="Times New Roman"/>
          <w:sz w:val="24"/>
        </w:rPr>
        <w:t>сопереживанию);</w:t>
      </w:r>
    </w:p>
    <w:p w:rsidR="00DE02BF" w:rsidRPr="00652CE0" w:rsidRDefault="00DE02BF" w:rsidP="00BF2C8D">
      <w:pPr>
        <w:numPr>
          <w:ilvl w:val="0"/>
          <w:numId w:val="73"/>
        </w:numPr>
        <w:spacing w:line="100" w:lineRule="atLeast"/>
        <w:ind w:left="0" w:right="144" w:firstLine="567"/>
        <w:rPr>
          <w:rFonts w:ascii="Times New Roman" w:hAnsi="Times New Roman" w:cs="Times New Roman"/>
          <w:sz w:val="24"/>
        </w:rPr>
      </w:pPr>
      <w:r w:rsidRPr="00652CE0">
        <w:rPr>
          <w:rFonts w:ascii="Times New Roman" w:hAnsi="Times New Roman" w:cs="Times New Roman"/>
          <w:b/>
          <w:bCs/>
          <w:sz w:val="24"/>
        </w:rPr>
        <w:t>формирование продуктивных видов взаимодействия с окружающими</w:t>
      </w:r>
    </w:p>
    <w:p w:rsidR="00DE02BF" w:rsidRPr="00652CE0" w:rsidRDefault="00DE02BF" w:rsidP="006246C7">
      <w:pPr>
        <w:spacing w:line="100" w:lineRule="atLeast"/>
        <w:ind w:right="144" w:firstLine="567"/>
        <w:rPr>
          <w:rFonts w:ascii="Times New Roman" w:hAnsi="Times New Roman" w:cs="Times New Roman"/>
          <w:b/>
          <w:bCs/>
          <w:sz w:val="24"/>
        </w:rPr>
      </w:pPr>
      <w:r w:rsidRPr="00652CE0">
        <w:rPr>
          <w:rFonts w:ascii="Times New Roman" w:hAnsi="Times New Roman" w:cs="Times New Roman"/>
          <w:sz w:val="24"/>
        </w:rPr>
        <w:t xml:space="preserve">(в  семье,  классе),  </w:t>
      </w:r>
      <w:r w:rsidRPr="00652CE0">
        <w:rPr>
          <w:rFonts w:ascii="Times New Roman" w:hAnsi="Times New Roman" w:cs="Times New Roman"/>
          <w:b/>
          <w:bCs/>
          <w:sz w:val="24"/>
        </w:rPr>
        <w:t>повышение  социального  статуса  обучающегося  в</w:t>
      </w:r>
    </w:p>
    <w:p w:rsidR="00754A1B" w:rsidRPr="00652CE0" w:rsidRDefault="00DE02BF" w:rsidP="006246C7">
      <w:pPr>
        <w:spacing w:line="100" w:lineRule="atLeast"/>
        <w:ind w:right="144" w:firstLine="567"/>
        <w:rPr>
          <w:rFonts w:ascii="Times New Roman" w:hAnsi="Times New Roman" w:cs="Times New Roman"/>
          <w:b/>
          <w:bCs/>
          <w:sz w:val="24"/>
        </w:rPr>
      </w:pPr>
      <w:r w:rsidRPr="00652CE0">
        <w:rPr>
          <w:rFonts w:ascii="Times New Roman" w:hAnsi="Times New Roman" w:cs="Times New Roman"/>
          <w:b/>
          <w:bCs/>
          <w:sz w:val="24"/>
        </w:rPr>
        <w:t>коллективе, формирование и развитие навыков социального поведения;</w:t>
      </w:r>
    </w:p>
    <w:p w:rsidR="00DE02BF" w:rsidRPr="00652CE0" w:rsidRDefault="00DE02BF" w:rsidP="00BF2C8D">
      <w:pPr>
        <w:numPr>
          <w:ilvl w:val="0"/>
          <w:numId w:val="74"/>
        </w:numPr>
        <w:spacing w:line="100" w:lineRule="atLeast"/>
        <w:ind w:left="0" w:right="144" w:firstLine="567"/>
        <w:rPr>
          <w:rFonts w:ascii="Times New Roman" w:hAnsi="Times New Roman" w:cs="Times New Roman"/>
          <w:b/>
          <w:bCs/>
          <w:sz w:val="24"/>
        </w:rPr>
      </w:pPr>
      <w:r w:rsidRPr="00652CE0">
        <w:rPr>
          <w:rFonts w:ascii="Times New Roman" w:hAnsi="Times New Roman" w:cs="Times New Roman"/>
          <w:b/>
          <w:bCs/>
          <w:sz w:val="24"/>
        </w:rPr>
        <w:t>формирование произвольной регуляции деятельности и поведения</w:t>
      </w:r>
    </w:p>
    <w:p w:rsidR="00DE02BF" w:rsidRPr="00652CE0" w:rsidRDefault="00DE02BF" w:rsidP="006246C7">
      <w:pPr>
        <w:spacing w:line="100" w:lineRule="atLeast"/>
        <w:ind w:right="144" w:firstLine="567"/>
        <w:jc w:val="both"/>
        <w:rPr>
          <w:rFonts w:ascii="Times New Roman" w:hAnsi="Times New Roman" w:cs="Times New Roman"/>
          <w:bCs/>
          <w:sz w:val="24"/>
        </w:rPr>
      </w:pPr>
      <w:r w:rsidRPr="00652CE0">
        <w:rPr>
          <w:rFonts w:ascii="Times New Roman" w:hAnsi="Times New Roman" w:cs="Times New Roman"/>
          <w:sz w:val="24"/>
        </w:rPr>
        <w:t>(развитие произвольной регуляции деятельности и поведения, формирование способности к планированию и контролю)</w:t>
      </w:r>
      <w:r w:rsidRPr="00652CE0">
        <w:rPr>
          <w:rFonts w:ascii="Times New Roman" w:hAnsi="Times New Roman" w:cs="Times New Roman"/>
          <w:bCs/>
          <w:sz w:val="24"/>
        </w:rPr>
        <w:t>.</w:t>
      </w:r>
    </w:p>
    <w:p w:rsidR="00E640C4" w:rsidRPr="00652CE0" w:rsidRDefault="00E640C4" w:rsidP="006246C7">
      <w:pPr>
        <w:spacing w:line="100" w:lineRule="atLeast"/>
        <w:ind w:right="144" w:firstLine="567"/>
        <w:jc w:val="both"/>
        <w:rPr>
          <w:rFonts w:ascii="Times New Roman" w:hAnsi="Times New Roman" w:cs="Times New Roman"/>
          <w:b/>
          <w:bCs/>
          <w:sz w:val="24"/>
        </w:rPr>
      </w:pPr>
    </w:p>
    <w:p w:rsidR="00DE02BF" w:rsidRPr="00652CE0" w:rsidRDefault="00DE02BF" w:rsidP="006246C7">
      <w:pPr>
        <w:spacing w:line="67" w:lineRule="exact"/>
        <w:ind w:right="144" w:firstLine="567"/>
        <w:rPr>
          <w:rFonts w:ascii="Times New Roman" w:hAnsi="Times New Roman" w:cs="Times New Roman"/>
          <w:sz w:val="24"/>
        </w:rPr>
      </w:pPr>
    </w:p>
    <w:p w:rsidR="00DE02BF" w:rsidRPr="00652CE0" w:rsidRDefault="00DE02BF" w:rsidP="006246C7">
      <w:pPr>
        <w:pStyle w:val="afe"/>
        <w:spacing w:after="120"/>
        <w:ind w:left="0" w:right="144" w:firstLine="567"/>
        <w:jc w:val="center"/>
        <w:rPr>
          <w:rFonts w:ascii="Times New Roman" w:hAnsi="Times New Roman" w:cs="Times New Roman"/>
          <w:b/>
          <w:sz w:val="24"/>
        </w:rPr>
      </w:pPr>
      <w:r w:rsidRPr="00652CE0">
        <w:rPr>
          <w:rFonts w:ascii="Times New Roman" w:hAnsi="Times New Roman" w:cs="Times New Roman"/>
          <w:b/>
          <w:sz w:val="24"/>
        </w:rPr>
        <w:t>2.3. ПРОГРАММА ДУХОВНО-НРАВСТВЕННОГО РАЗВИТИЯ И ВОСПИТАНИЯ ДЕТЕЙ С  ЗПР  НА СТУПЕНИ НАЧАЛЬНОГО ОБЩЕГО ОБРАЗОВАНИЯ</w:t>
      </w:r>
    </w:p>
    <w:p w:rsidR="00DE02BF" w:rsidRPr="00652CE0" w:rsidRDefault="00DE02BF" w:rsidP="006246C7">
      <w:pPr>
        <w:spacing w:after="120"/>
        <w:ind w:right="144" w:firstLine="567"/>
        <w:jc w:val="both"/>
        <w:rPr>
          <w:rFonts w:ascii="Times New Roman" w:hAnsi="Times New Roman" w:cs="Times New Roman"/>
          <w:sz w:val="24"/>
        </w:rPr>
      </w:pPr>
      <w:r w:rsidRPr="00652CE0">
        <w:rPr>
          <w:rFonts w:ascii="Times New Roman" w:hAnsi="Times New Roman" w:cs="Times New Roman"/>
          <w:sz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w:t>
      </w:r>
      <w:r w:rsidR="00D82AEE" w:rsidRPr="00652CE0">
        <w:rPr>
          <w:rFonts w:ascii="Times New Roman" w:hAnsi="Times New Roman" w:cs="Times New Roman"/>
          <w:sz w:val="24"/>
        </w:rPr>
        <w:t xml:space="preserve">лизации воспитательной работы </w:t>
      </w:r>
      <w:r w:rsidR="009B1525" w:rsidRPr="00652CE0">
        <w:rPr>
          <w:rFonts w:ascii="Times New Roman" w:hAnsi="Times New Roman" w:cs="Times New Roman"/>
          <w:sz w:val="24"/>
        </w:rPr>
        <w:t xml:space="preserve">МБОУ </w:t>
      </w:r>
      <w:r w:rsidR="00965607">
        <w:rPr>
          <w:rFonts w:ascii="Times New Roman" w:hAnsi="Times New Roman" w:cs="Times New Roman"/>
          <w:sz w:val="24"/>
        </w:rPr>
        <w:t xml:space="preserve">СОШ </w:t>
      </w:r>
      <w:r w:rsidR="001E626A">
        <w:rPr>
          <w:rFonts w:ascii="Times New Roman" w:hAnsi="Times New Roman" w:cs="Times New Roman"/>
          <w:sz w:val="24"/>
        </w:rPr>
        <w:t>с. Мичурино</w:t>
      </w:r>
      <w:r w:rsidR="00965607">
        <w:rPr>
          <w:rFonts w:ascii="Times New Roman" w:hAnsi="Times New Roman" w:cs="Times New Roman"/>
          <w:sz w:val="24"/>
        </w:rPr>
        <w:t>.</w:t>
      </w:r>
    </w:p>
    <w:p w:rsidR="00D82AEE" w:rsidRDefault="00DE02BF" w:rsidP="00965607">
      <w:pPr>
        <w:spacing w:after="120"/>
        <w:ind w:right="144" w:firstLine="567"/>
        <w:jc w:val="both"/>
        <w:rPr>
          <w:rFonts w:ascii="Times New Roman" w:hAnsi="Times New Roman" w:cs="Times New Roman"/>
          <w:sz w:val="24"/>
        </w:rPr>
      </w:pPr>
      <w:r w:rsidRPr="00652CE0">
        <w:rPr>
          <w:rFonts w:ascii="Times New Roman" w:hAnsi="Times New Roman" w:cs="Times New Roman"/>
          <w:sz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r w:rsidRPr="00652CE0">
        <w:rPr>
          <w:rFonts w:ascii="Times New Roman" w:hAnsi="Times New Roman" w:cs="Times New Roman"/>
          <w:sz w:val="24"/>
        </w:rPr>
        <w:lastRenderedPageBreak/>
        <w:t>социализацию и интеграцию в современное об</w:t>
      </w:r>
      <w:r w:rsidR="00D82AEE" w:rsidRPr="00652CE0">
        <w:rPr>
          <w:rFonts w:ascii="Times New Roman" w:hAnsi="Times New Roman" w:cs="Times New Roman"/>
          <w:sz w:val="24"/>
        </w:rPr>
        <w:t xml:space="preserve">щество. Программа реализуется </w:t>
      </w:r>
      <w:r w:rsidRPr="00652CE0">
        <w:rPr>
          <w:rFonts w:ascii="Times New Roman" w:hAnsi="Times New Roman" w:cs="Times New Roman"/>
          <w:sz w:val="24"/>
        </w:rPr>
        <w:t>в постоянном взаимодействии и тесном сотрудничестве с семьями обучающихся с ЗПР, с другими субъектами  социализации — социальными партнерами школы</w:t>
      </w:r>
      <w:r w:rsidR="00965607">
        <w:rPr>
          <w:rFonts w:ascii="Times New Roman" w:hAnsi="Times New Roman" w:cs="Times New Roman"/>
          <w:sz w:val="24"/>
        </w:rPr>
        <w:t>.</w:t>
      </w:r>
    </w:p>
    <w:p w:rsidR="00965607" w:rsidRDefault="00965607" w:rsidP="00965607">
      <w:pPr>
        <w:spacing w:after="120"/>
        <w:ind w:right="144" w:firstLine="567"/>
        <w:jc w:val="both"/>
        <w:rPr>
          <w:rFonts w:ascii="Times New Roman" w:hAnsi="Times New Roman" w:cs="Times New Roman"/>
          <w:sz w:val="24"/>
        </w:rPr>
      </w:pPr>
    </w:p>
    <w:p w:rsidR="00965607" w:rsidRPr="00652CE0" w:rsidRDefault="00965607" w:rsidP="00965607">
      <w:pPr>
        <w:spacing w:after="120"/>
        <w:ind w:right="144" w:firstLine="567"/>
        <w:jc w:val="both"/>
        <w:rPr>
          <w:rFonts w:ascii="Times New Roman" w:hAnsi="Times New Roman" w:cs="Times New Roman"/>
          <w:color w:val="000000"/>
          <w:sz w:val="24"/>
        </w:rPr>
      </w:pPr>
    </w:p>
    <w:p w:rsidR="00DE02BF" w:rsidRPr="00652CE0" w:rsidRDefault="00DE02BF" w:rsidP="006246C7">
      <w:pPr>
        <w:spacing w:after="120"/>
        <w:ind w:right="144" w:firstLine="567"/>
        <w:jc w:val="center"/>
        <w:rPr>
          <w:rFonts w:ascii="Times New Roman" w:hAnsi="Times New Roman" w:cs="Times New Roman"/>
          <w:b/>
          <w:sz w:val="24"/>
        </w:rPr>
      </w:pPr>
      <w:r w:rsidRPr="00652CE0">
        <w:rPr>
          <w:rFonts w:ascii="Times New Roman" w:hAnsi="Times New Roman" w:cs="Times New Roman"/>
          <w:b/>
          <w:sz w:val="24"/>
        </w:rPr>
        <w:t>Цели и задачи духовно-нравственного развития и воспитания обучающихся с</w:t>
      </w:r>
      <w:r w:rsidR="006F43D2" w:rsidRPr="00652CE0">
        <w:rPr>
          <w:rFonts w:ascii="Times New Roman" w:hAnsi="Times New Roman" w:cs="Times New Roman"/>
          <w:b/>
          <w:sz w:val="24"/>
        </w:rPr>
        <w:t xml:space="preserve"> </w:t>
      </w:r>
      <w:r w:rsidRPr="00652CE0">
        <w:rPr>
          <w:rFonts w:ascii="Times New Roman" w:hAnsi="Times New Roman" w:cs="Times New Roman"/>
          <w:b/>
          <w:sz w:val="24"/>
        </w:rPr>
        <w:t>ЗПР</w:t>
      </w:r>
    </w:p>
    <w:p w:rsidR="00DE02BF" w:rsidRPr="00652CE0" w:rsidRDefault="00DE02BF" w:rsidP="006246C7">
      <w:pPr>
        <w:spacing w:after="120"/>
        <w:ind w:right="144" w:firstLine="567"/>
        <w:jc w:val="both"/>
        <w:rPr>
          <w:rFonts w:ascii="Times New Roman" w:hAnsi="Times New Roman" w:cs="Times New Roman"/>
          <w:sz w:val="24"/>
        </w:rPr>
      </w:pPr>
      <w:r w:rsidRPr="00652CE0">
        <w:rPr>
          <w:rFonts w:ascii="Times New Roman" w:hAnsi="Times New Roman" w:cs="Times New Roman"/>
          <w:sz w:val="24"/>
        </w:rPr>
        <w:t xml:space="preserve">      </w:t>
      </w:r>
      <w:r w:rsidR="00D82AEE" w:rsidRPr="00652CE0">
        <w:rPr>
          <w:rFonts w:ascii="Times New Roman" w:hAnsi="Times New Roman" w:cs="Times New Roman"/>
          <w:i/>
          <w:sz w:val="24"/>
        </w:rPr>
        <w:t>Духовно-</w:t>
      </w:r>
      <w:r w:rsidRPr="00652CE0">
        <w:rPr>
          <w:rFonts w:ascii="Times New Roman" w:hAnsi="Times New Roman" w:cs="Times New Roman"/>
          <w:i/>
          <w:sz w:val="24"/>
        </w:rPr>
        <w:t>нравственное воспитание</w:t>
      </w:r>
      <w:r w:rsidRPr="00652CE0">
        <w:rPr>
          <w:rFonts w:ascii="Times New Roman" w:hAnsi="Times New Roman" w:cs="Times New Roman"/>
          <w:sz w:val="24"/>
        </w:rPr>
        <w:t xml:space="preserve"> – педагогически организованный процесс усвоения и принятия обучающимся с</w:t>
      </w:r>
      <w:r w:rsidR="00D82AEE" w:rsidRPr="00652CE0">
        <w:rPr>
          <w:rFonts w:ascii="Times New Roman" w:hAnsi="Times New Roman" w:cs="Times New Roman"/>
          <w:sz w:val="24"/>
        </w:rPr>
        <w:t xml:space="preserve"> </w:t>
      </w:r>
      <w:r w:rsidRPr="00652CE0">
        <w:rPr>
          <w:rFonts w:ascii="Times New Roman" w:hAnsi="Times New Roman" w:cs="Times New Roman"/>
          <w:sz w:val="24"/>
        </w:rPr>
        <w:t>ЗПР базовых национальных ценностей, освоение сист</w:t>
      </w:r>
      <w:r w:rsidR="006F43D2" w:rsidRPr="00652CE0">
        <w:rPr>
          <w:rFonts w:ascii="Times New Roman" w:hAnsi="Times New Roman" w:cs="Times New Roman"/>
          <w:sz w:val="24"/>
        </w:rPr>
        <w:t xml:space="preserve">емы общечеловеческих, </w:t>
      </w:r>
      <w:r w:rsidRPr="00652CE0">
        <w:rPr>
          <w:rFonts w:ascii="Times New Roman" w:hAnsi="Times New Roman" w:cs="Times New Roman"/>
          <w:sz w:val="24"/>
        </w:rPr>
        <w:t>культурных, духовных и нравственных ценностей многонационального народа Российской Федерации.</w:t>
      </w:r>
    </w:p>
    <w:p w:rsidR="00DE02BF" w:rsidRPr="00652CE0" w:rsidRDefault="00DE02BF" w:rsidP="006246C7">
      <w:pPr>
        <w:spacing w:after="120"/>
        <w:ind w:right="144" w:firstLine="567"/>
        <w:jc w:val="both"/>
        <w:rPr>
          <w:rFonts w:ascii="Times New Roman" w:hAnsi="Times New Roman" w:cs="Times New Roman"/>
          <w:sz w:val="24"/>
        </w:rPr>
      </w:pPr>
      <w:r w:rsidRPr="00652CE0">
        <w:rPr>
          <w:rFonts w:ascii="Times New Roman" w:hAnsi="Times New Roman" w:cs="Times New Roman"/>
          <w:sz w:val="24"/>
        </w:rPr>
        <w:t xml:space="preserve">       </w:t>
      </w:r>
      <w:r w:rsidR="006F43D2" w:rsidRPr="00652CE0">
        <w:rPr>
          <w:rFonts w:ascii="Times New Roman" w:hAnsi="Times New Roman" w:cs="Times New Roman"/>
          <w:i/>
          <w:sz w:val="24"/>
        </w:rPr>
        <w:t>Духовно–</w:t>
      </w:r>
      <w:r w:rsidRPr="00652CE0">
        <w:rPr>
          <w:rFonts w:ascii="Times New Roman" w:hAnsi="Times New Roman" w:cs="Times New Roman"/>
          <w:i/>
          <w:sz w:val="24"/>
        </w:rPr>
        <w:t>нравственное развитие</w:t>
      </w:r>
      <w:r w:rsidR="006F43D2" w:rsidRPr="00652CE0">
        <w:rPr>
          <w:rFonts w:ascii="Times New Roman" w:hAnsi="Times New Roman" w:cs="Times New Roman"/>
          <w:sz w:val="24"/>
        </w:rPr>
        <w:t xml:space="preserve"> – это </w:t>
      </w:r>
      <w:r w:rsidRPr="00652CE0">
        <w:rPr>
          <w:rFonts w:ascii="Times New Roman" w:hAnsi="Times New Roman" w:cs="Times New Roman"/>
          <w:sz w:val="24"/>
        </w:rPr>
        <w:t xml:space="preserve">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E02BF" w:rsidRPr="00652CE0" w:rsidRDefault="00DE02BF" w:rsidP="006246C7">
      <w:pPr>
        <w:spacing w:after="120"/>
        <w:ind w:right="144" w:firstLine="567"/>
        <w:jc w:val="both"/>
        <w:rPr>
          <w:rFonts w:ascii="Times New Roman" w:hAnsi="Times New Roman" w:cs="Times New Roman"/>
          <w:color w:val="000000"/>
          <w:sz w:val="24"/>
        </w:rPr>
      </w:pPr>
      <w:r w:rsidRPr="00652CE0">
        <w:rPr>
          <w:rFonts w:ascii="Times New Roman" w:hAnsi="Times New Roman" w:cs="Times New Roman"/>
          <w:color w:val="984806"/>
          <w:sz w:val="24"/>
        </w:rPr>
        <w:t xml:space="preserve">      </w:t>
      </w:r>
      <w:r w:rsidRPr="00652CE0">
        <w:rPr>
          <w:rFonts w:ascii="Times New Roman" w:hAnsi="Times New Roman" w:cs="Times New Roman"/>
          <w:b/>
          <w:sz w:val="24"/>
        </w:rPr>
        <w:t>Общей целью</w:t>
      </w:r>
      <w:r w:rsidRPr="00652CE0">
        <w:rPr>
          <w:rFonts w:ascii="Times New Roman" w:hAnsi="Times New Roman" w:cs="Times New Roman"/>
          <w:sz w:val="24"/>
        </w:rPr>
        <w:t xml:space="preserve"> </w:t>
      </w:r>
      <w:r w:rsidRPr="00652CE0">
        <w:rPr>
          <w:rFonts w:ascii="Times New Roman" w:hAnsi="Times New Roman" w:cs="Times New Roman"/>
          <w:color w:val="000000"/>
          <w:sz w:val="24"/>
        </w:rPr>
        <w:t>является социально – педагогическая поддержка и приобщение обучающихся к базовым национальным ценностям россий</w:t>
      </w:r>
      <w:r w:rsidR="006F43D2" w:rsidRPr="00652CE0">
        <w:rPr>
          <w:rFonts w:ascii="Times New Roman" w:hAnsi="Times New Roman" w:cs="Times New Roman"/>
          <w:color w:val="000000"/>
          <w:sz w:val="24"/>
        </w:rPr>
        <w:t>ского общества, общечеловеческим</w:t>
      </w:r>
      <w:r w:rsidRPr="00652CE0">
        <w:rPr>
          <w:rFonts w:ascii="Times New Roman" w:hAnsi="Times New Roman" w:cs="Times New Roman"/>
          <w:color w:val="000000"/>
          <w:sz w:val="24"/>
        </w:rPr>
        <w:t xml:space="preserve"> ценностям в контексте формирования у них нравственных чувств, нравственного сознания и поведения.</w:t>
      </w:r>
    </w:p>
    <w:p w:rsidR="00DE02BF" w:rsidRPr="00652CE0" w:rsidRDefault="00DE02BF" w:rsidP="006246C7">
      <w:pPr>
        <w:spacing w:after="120"/>
        <w:ind w:right="144" w:firstLine="567"/>
        <w:jc w:val="both"/>
        <w:rPr>
          <w:rFonts w:ascii="Times New Roman" w:hAnsi="Times New Roman" w:cs="Times New Roman"/>
          <w:sz w:val="24"/>
        </w:rPr>
      </w:pPr>
      <w:r w:rsidRPr="00652CE0">
        <w:rPr>
          <w:rFonts w:ascii="Times New Roman" w:hAnsi="Times New Roman" w:cs="Times New Roman"/>
          <w:b/>
          <w:sz w:val="24"/>
        </w:rPr>
        <w:tab/>
        <w:t>Зада</w:t>
      </w:r>
      <w:r w:rsidR="003017AE" w:rsidRPr="00652CE0">
        <w:rPr>
          <w:rFonts w:ascii="Times New Roman" w:hAnsi="Times New Roman" w:cs="Times New Roman"/>
          <w:b/>
          <w:sz w:val="24"/>
        </w:rPr>
        <w:t>чи духовно-</w:t>
      </w:r>
      <w:r w:rsidRPr="00652CE0">
        <w:rPr>
          <w:rFonts w:ascii="Times New Roman" w:hAnsi="Times New Roman" w:cs="Times New Roman"/>
          <w:b/>
          <w:sz w:val="24"/>
        </w:rPr>
        <w:t>нравственного развития и воспитания</w:t>
      </w:r>
      <w:r w:rsidRPr="00652CE0">
        <w:rPr>
          <w:rFonts w:ascii="Times New Roman" w:hAnsi="Times New Roman" w:cs="Times New Roman"/>
          <w:sz w:val="24"/>
        </w:rPr>
        <w:t xml:space="preserve">  обучающихся на ступени начального общего образования:</w:t>
      </w:r>
    </w:p>
    <w:p w:rsidR="00DE02BF" w:rsidRPr="00652CE0" w:rsidRDefault="00DE02BF" w:rsidP="006246C7">
      <w:pPr>
        <w:spacing w:after="120"/>
        <w:ind w:right="144" w:firstLine="567"/>
        <w:jc w:val="both"/>
        <w:rPr>
          <w:rFonts w:ascii="Times New Roman" w:hAnsi="Times New Roman" w:cs="Times New Roman"/>
          <w:i/>
          <w:sz w:val="24"/>
        </w:rPr>
      </w:pPr>
      <w:r w:rsidRPr="00652CE0">
        <w:rPr>
          <w:rFonts w:ascii="Times New Roman" w:hAnsi="Times New Roman" w:cs="Times New Roman"/>
          <w:sz w:val="24"/>
        </w:rPr>
        <w:tab/>
      </w:r>
      <w:r w:rsidRPr="00652CE0">
        <w:rPr>
          <w:rFonts w:ascii="Times New Roman" w:hAnsi="Times New Roman" w:cs="Times New Roman"/>
          <w:i/>
          <w:sz w:val="24"/>
        </w:rPr>
        <w:t>В области формирования личностной культуры:</w:t>
      </w:r>
    </w:p>
    <w:p w:rsidR="00DE02BF" w:rsidRPr="00652CE0" w:rsidRDefault="00DE02BF" w:rsidP="00BF2C8D">
      <w:pPr>
        <w:pStyle w:val="afe"/>
        <w:numPr>
          <w:ilvl w:val="0"/>
          <w:numId w:val="58"/>
        </w:numPr>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первоначальных мораль</w:t>
      </w:r>
      <w:r w:rsidR="003E3675" w:rsidRPr="00652CE0">
        <w:rPr>
          <w:rFonts w:ascii="Times New Roman" w:hAnsi="Times New Roman" w:cs="Times New Roman"/>
          <w:sz w:val="24"/>
        </w:rPr>
        <w:t xml:space="preserve">ных  норм, развитие творческого </w:t>
      </w:r>
      <w:r w:rsidRPr="00652CE0">
        <w:rPr>
          <w:rFonts w:ascii="Times New Roman" w:hAnsi="Times New Roman" w:cs="Times New Roman"/>
          <w:sz w:val="24"/>
        </w:rPr>
        <w:t>потенциала в учебно – игровой, предметно – продуктивной, социально – ориентированной деятельности на основе  нравственных установок;</w:t>
      </w:r>
    </w:p>
    <w:p w:rsidR="00DE02BF" w:rsidRPr="00652CE0" w:rsidRDefault="00DE02BF" w:rsidP="00BF2C8D">
      <w:pPr>
        <w:numPr>
          <w:ilvl w:val="0"/>
          <w:numId w:val="58"/>
        </w:numPr>
        <w:autoSpaceDE w:val="0"/>
        <w:spacing w:line="100" w:lineRule="atLeast"/>
        <w:ind w:left="0" w:right="144" w:firstLine="567"/>
        <w:rPr>
          <w:rFonts w:ascii="Times New Roman" w:hAnsi="Times New Roman" w:cs="Times New Roman"/>
          <w:sz w:val="24"/>
        </w:rPr>
      </w:pPr>
      <w:r w:rsidRPr="00652CE0">
        <w:rPr>
          <w:rFonts w:ascii="Times New Roman" w:hAnsi="Times New Roman" w:cs="Times New Roman"/>
          <w:sz w:val="24"/>
        </w:rPr>
        <w:t>формирование мотивации универсальной нравственной компетенции —</w:t>
      </w:r>
    </w:p>
    <w:p w:rsidR="00DE02BF" w:rsidRPr="00652CE0" w:rsidRDefault="00DE02BF" w:rsidP="006246C7">
      <w:pPr>
        <w:autoSpaceDE w:val="0"/>
        <w:spacing w:line="100" w:lineRule="atLeast"/>
        <w:ind w:right="144" w:firstLine="567"/>
        <w:rPr>
          <w:rFonts w:ascii="Times New Roman" w:hAnsi="Times New Roman" w:cs="Times New Roman"/>
          <w:sz w:val="24"/>
        </w:rPr>
      </w:pPr>
      <w:r w:rsidRPr="00652CE0">
        <w:rPr>
          <w:rFonts w:ascii="Times New Roman" w:hAnsi="Times New Roman" w:cs="Times New Roman"/>
          <w:sz w:val="24"/>
        </w:rPr>
        <w:t>«становиться лучше»;</w:t>
      </w:r>
    </w:p>
    <w:p w:rsidR="00DE02BF" w:rsidRPr="00965607" w:rsidRDefault="00DE02BF" w:rsidP="00BF2C8D">
      <w:pPr>
        <w:numPr>
          <w:ilvl w:val="0"/>
          <w:numId w:val="59"/>
        </w:numPr>
        <w:autoSpaceDE w:val="0"/>
        <w:ind w:left="0" w:right="144" w:firstLine="567"/>
        <w:jc w:val="both"/>
        <w:rPr>
          <w:rFonts w:ascii="Times New Roman" w:hAnsi="Times New Roman" w:cs="Times New Roman"/>
          <w:sz w:val="24"/>
        </w:rPr>
      </w:pPr>
      <w:r w:rsidRPr="00965607">
        <w:rPr>
          <w:rFonts w:ascii="Times New Roman" w:hAnsi="Times New Roman" w:cs="Times New Roman"/>
          <w:sz w:val="24"/>
        </w:rPr>
        <w:t>формирование нравственных представлений о том, что такое «хорошо» и</w:t>
      </w:r>
      <w:r w:rsidR="00965607" w:rsidRPr="00965607">
        <w:rPr>
          <w:rFonts w:ascii="Times New Roman" w:hAnsi="Times New Roman" w:cs="Times New Roman"/>
          <w:sz w:val="24"/>
        </w:rPr>
        <w:t xml:space="preserve"> </w:t>
      </w:r>
      <w:r w:rsidRPr="00965607">
        <w:rPr>
          <w:rFonts w:ascii="Times New Roman" w:hAnsi="Times New Roman" w:cs="Times New Roman"/>
          <w:sz w:val="24"/>
        </w:rPr>
        <w:t>что такое «плохо», а также внутренней установки в сознании</w:t>
      </w:r>
      <w:r w:rsidR="003017AE" w:rsidRPr="00965607">
        <w:rPr>
          <w:rFonts w:ascii="Times New Roman" w:hAnsi="Times New Roman" w:cs="Times New Roman"/>
          <w:sz w:val="24"/>
        </w:rPr>
        <w:t xml:space="preserve"> школьника поступать «хорошо»; </w:t>
      </w:r>
    </w:p>
    <w:p w:rsidR="00DE02BF" w:rsidRPr="00652CE0" w:rsidRDefault="00DE02BF" w:rsidP="00BF2C8D">
      <w:pPr>
        <w:pStyle w:val="afe"/>
        <w:numPr>
          <w:ilvl w:val="0"/>
          <w:numId w:val="59"/>
        </w:numPr>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E02BF" w:rsidRPr="00652CE0" w:rsidRDefault="00DE02BF" w:rsidP="00BF2C8D">
      <w:pPr>
        <w:numPr>
          <w:ilvl w:val="0"/>
          <w:numId w:val="59"/>
        </w:numPr>
        <w:autoSpaceDE w:val="0"/>
        <w:ind w:left="0" w:right="144" w:firstLine="567"/>
        <w:rPr>
          <w:rFonts w:ascii="Times New Roman" w:hAnsi="Times New Roman" w:cs="Times New Roman"/>
          <w:sz w:val="24"/>
        </w:rPr>
      </w:pPr>
      <w:r w:rsidRPr="00652CE0">
        <w:rPr>
          <w:rFonts w:ascii="Times New Roman" w:hAnsi="Times New Roman" w:cs="Times New Roman"/>
          <w:sz w:val="24"/>
        </w:rPr>
        <w:t>формирование в сознании школьников нравственного смысла учения;</w:t>
      </w:r>
    </w:p>
    <w:p w:rsidR="00DE02BF" w:rsidRPr="00652CE0" w:rsidRDefault="00DE02BF" w:rsidP="00BF2C8D">
      <w:pPr>
        <w:numPr>
          <w:ilvl w:val="0"/>
          <w:numId w:val="59"/>
        </w:numPr>
        <w:autoSpaceDE w:val="0"/>
        <w:ind w:left="0" w:right="144" w:firstLine="567"/>
        <w:rPr>
          <w:rFonts w:ascii="Times New Roman" w:hAnsi="Times New Roman" w:cs="Times New Roman"/>
          <w:sz w:val="24"/>
        </w:rPr>
      </w:pPr>
      <w:r w:rsidRPr="00652CE0">
        <w:rPr>
          <w:rFonts w:ascii="Times New Roman" w:hAnsi="Times New Roman" w:cs="Times New Roman"/>
          <w:sz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DE02BF" w:rsidRPr="00652CE0" w:rsidRDefault="00DE02BF" w:rsidP="00BF2C8D">
      <w:pPr>
        <w:pStyle w:val="afe"/>
        <w:numPr>
          <w:ilvl w:val="0"/>
          <w:numId w:val="59"/>
        </w:numPr>
        <w:ind w:left="0" w:right="144" w:firstLine="567"/>
        <w:jc w:val="both"/>
        <w:rPr>
          <w:rFonts w:ascii="Times New Roman" w:hAnsi="Times New Roman" w:cs="Times New Roman"/>
          <w:sz w:val="24"/>
        </w:rPr>
      </w:pPr>
      <w:r w:rsidRPr="00652CE0">
        <w:rPr>
          <w:rFonts w:ascii="Times New Roman" w:hAnsi="Times New Roman" w:cs="Times New Roman"/>
          <w:sz w:val="24"/>
        </w:rPr>
        <w:t>принятия обучающимся базовых национальных ценностей, духовных традиций;</w:t>
      </w:r>
    </w:p>
    <w:p w:rsidR="00DE02BF" w:rsidRPr="00652CE0" w:rsidRDefault="00DE02BF" w:rsidP="00BF2C8D">
      <w:pPr>
        <w:numPr>
          <w:ilvl w:val="0"/>
          <w:numId w:val="20"/>
        </w:numPr>
        <w:autoSpaceDE w:val="0"/>
        <w:ind w:left="0" w:right="144" w:firstLine="567"/>
        <w:rPr>
          <w:rFonts w:ascii="Times New Roman" w:hAnsi="Times New Roman" w:cs="Times New Roman"/>
          <w:sz w:val="24"/>
        </w:rPr>
      </w:pPr>
      <w:r w:rsidRPr="00652CE0">
        <w:rPr>
          <w:rFonts w:ascii="Times New Roman" w:hAnsi="Times New Roman" w:cs="Times New Roman"/>
          <w:sz w:val="24"/>
        </w:rPr>
        <w:t>формирование эстетических потребностей, ценностей и чувств;</w:t>
      </w:r>
    </w:p>
    <w:p w:rsidR="00DE02BF" w:rsidRPr="00652CE0" w:rsidRDefault="00DE02BF" w:rsidP="00BF2C8D">
      <w:pPr>
        <w:numPr>
          <w:ilvl w:val="0"/>
          <w:numId w:val="20"/>
        </w:numPr>
        <w:overflowPunct w:val="0"/>
        <w:autoSpaceDE w:val="0"/>
        <w:spacing w:line="300" w:lineRule="auto"/>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критичности к собственным намерениям, мыслям и поступкам;</w:t>
      </w:r>
    </w:p>
    <w:p w:rsidR="00DE02BF" w:rsidRPr="00652CE0" w:rsidRDefault="00DE02BF" w:rsidP="00BF2C8D">
      <w:pPr>
        <w:numPr>
          <w:ilvl w:val="0"/>
          <w:numId w:val="20"/>
        </w:numPr>
        <w:overflowPunct w:val="0"/>
        <w:autoSpaceDE w:val="0"/>
        <w:spacing w:line="302" w:lineRule="auto"/>
        <w:ind w:left="0" w:right="144" w:firstLine="567"/>
        <w:jc w:val="both"/>
        <w:rPr>
          <w:rFonts w:ascii="Times New Roman" w:hAnsi="Times New Roman" w:cs="Times New Roman"/>
          <w:sz w:val="24"/>
        </w:rPr>
      </w:pPr>
      <w:r w:rsidRPr="00652CE0">
        <w:rPr>
          <w:rFonts w:ascii="Times New Roman" w:hAnsi="Times New Roman" w:cs="Times New Roman"/>
          <w:sz w:val="24"/>
        </w:rPr>
        <w:t xml:space="preserve">формирование самостоятельности обучающихся в любых жизненных ситуациях; </w:t>
      </w:r>
    </w:p>
    <w:p w:rsidR="00DE02BF" w:rsidRPr="00652CE0" w:rsidRDefault="00DE02BF" w:rsidP="00BF2C8D">
      <w:pPr>
        <w:numPr>
          <w:ilvl w:val="0"/>
          <w:numId w:val="20"/>
        </w:numPr>
        <w:overflowPunct w:val="0"/>
        <w:autoSpaceDE w:val="0"/>
        <w:spacing w:line="302" w:lineRule="auto"/>
        <w:ind w:left="0" w:right="144" w:firstLine="567"/>
        <w:jc w:val="both"/>
        <w:rPr>
          <w:rFonts w:ascii="Times New Roman" w:hAnsi="Times New Roman" w:cs="Times New Roman"/>
          <w:sz w:val="24"/>
        </w:rPr>
      </w:pPr>
      <w:r w:rsidRPr="00652CE0">
        <w:rPr>
          <w:rFonts w:ascii="Times New Roman" w:hAnsi="Times New Roman" w:cs="Times New Roman"/>
          <w:sz w:val="24"/>
        </w:rPr>
        <w:t>осознание ответственности за результаты собственных действий и поступков;</w:t>
      </w:r>
    </w:p>
    <w:p w:rsidR="00DE02BF" w:rsidRPr="00652CE0" w:rsidRDefault="00DE02BF" w:rsidP="00BF2C8D">
      <w:pPr>
        <w:pStyle w:val="afe"/>
        <w:numPr>
          <w:ilvl w:val="0"/>
          <w:numId w:val="60"/>
        </w:numPr>
        <w:ind w:left="0" w:right="144" w:firstLine="567"/>
        <w:jc w:val="both"/>
        <w:rPr>
          <w:rFonts w:ascii="Times New Roman" w:hAnsi="Times New Roman" w:cs="Times New Roman"/>
          <w:sz w:val="24"/>
        </w:rPr>
      </w:pPr>
      <w:r w:rsidRPr="00652CE0">
        <w:rPr>
          <w:rFonts w:ascii="Times New Roman" w:hAnsi="Times New Roman" w:cs="Times New Roman"/>
          <w:sz w:val="24"/>
        </w:rPr>
        <w:t>развитие трудолюбия, формирование потребности к учению, способности к преодолению трудностей для достижения результата;</w:t>
      </w:r>
    </w:p>
    <w:p w:rsidR="00DE02BF" w:rsidRPr="00652CE0" w:rsidRDefault="00DE02BF" w:rsidP="006246C7">
      <w:pPr>
        <w:tabs>
          <w:tab w:val="left" w:pos="709"/>
        </w:tabs>
        <w:ind w:right="144" w:firstLine="567"/>
        <w:jc w:val="both"/>
        <w:rPr>
          <w:rFonts w:ascii="Times New Roman" w:hAnsi="Times New Roman" w:cs="Times New Roman"/>
          <w:i/>
          <w:sz w:val="24"/>
        </w:rPr>
      </w:pPr>
      <w:r w:rsidRPr="00652CE0">
        <w:rPr>
          <w:rFonts w:ascii="Times New Roman" w:hAnsi="Times New Roman" w:cs="Times New Roman"/>
          <w:sz w:val="24"/>
        </w:rPr>
        <w:tab/>
      </w:r>
      <w:r w:rsidRPr="00652CE0">
        <w:rPr>
          <w:rFonts w:ascii="Times New Roman" w:hAnsi="Times New Roman" w:cs="Times New Roman"/>
          <w:i/>
          <w:sz w:val="24"/>
        </w:rPr>
        <w:t>В области формирования социальной культуры:</w:t>
      </w:r>
    </w:p>
    <w:p w:rsidR="00DE02BF" w:rsidRPr="00652CE0" w:rsidRDefault="00DE02BF" w:rsidP="00BF2C8D">
      <w:pPr>
        <w:pStyle w:val="afe"/>
        <w:numPr>
          <w:ilvl w:val="0"/>
          <w:numId w:val="60"/>
        </w:numPr>
        <w:ind w:left="0" w:right="144" w:firstLine="567"/>
        <w:jc w:val="both"/>
        <w:rPr>
          <w:rFonts w:ascii="Times New Roman" w:hAnsi="Times New Roman" w:cs="Times New Roman"/>
          <w:sz w:val="24"/>
        </w:rPr>
      </w:pPr>
      <w:r w:rsidRPr="00652CE0">
        <w:rPr>
          <w:rFonts w:ascii="Times New Roman" w:hAnsi="Times New Roman" w:cs="Times New Roman"/>
          <w:sz w:val="24"/>
        </w:rPr>
        <w:t>воспитание ценностного отношения к Родине, к своему  национальному языку и культуре;</w:t>
      </w:r>
    </w:p>
    <w:p w:rsidR="00DE02BF" w:rsidRPr="00652CE0" w:rsidRDefault="00DE02BF" w:rsidP="00BF2C8D">
      <w:pPr>
        <w:numPr>
          <w:ilvl w:val="0"/>
          <w:numId w:val="12"/>
        </w:numPr>
        <w:tabs>
          <w:tab w:val="clear" w:pos="0"/>
          <w:tab w:val="num" w:pos="426"/>
        </w:tabs>
        <w:overflowPunct w:val="0"/>
        <w:autoSpaceDE w:val="0"/>
        <w:spacing w:line="326" w:lineRule="auto"/>
        <w:ind w:right="144" w:firstLine="567"/>
        <w:jc w:val="both"/>
        <w:rPr>
          <w:rFonts w:ascii="Times New Roman" w:hAnsi="Times New Roman" w:cs="Times New Roman"/>
          <w:sz w:val="24"/>
        </w:rPr>
      </w:pPr>
      <w:r w:rsidRPr="00652CE0">
        <w:rPr>
          <w:rFonts w:ascii="Times New Roman" w:hAnsi="Times New Roman" w:cs="Times New Roman"/>
          <w:sz w:val="24"/>
        </w:rPr>
        <w:lastRenderedPageBreak/>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DE02BF" w:rsidRPr="00652CE0" w:rsidRDefault="00DE02BF" w:rsidP="00BF2C8D">
      <w:pPr>
        <w:numPr>
          <w:ilvl w:val="0"/>
          <w:numId w:val="12"/>
        </w:numPr>
        <w:tabs>
          <w:tab w:val="clear" w:pos="0"/>
          <w:tab w:val="num" w:pos="426"/>
        </w:tabs>
        <w:overflowPunct w:val="0"/>
        <w:autoSpaceDE w:val="0"/>
        <w:spacing w:line="302" w:lineRule="auto"/>
        <w:ind w:right="144" w:firstLine="567"/>
        <w:jc w:val="both"/>
        <w:rPr>
          <w:rFonts w:ascii="Times New Roman" w:hAnsi="Times New Roman" w:cs="Times New Roman"/>
          <w:sz w:val="24"/>
        </w:rPr>
      </w:pPr>
      <w:r w:rsidRPr="00652CE0">
        <w:rPr>
          <w:rFonts w:ascii="Times New Roman" w:hAnsi="Times New Roman" w:cs="Times New Roman"/>
          <w:sz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DE02BF" w:rsidRPr="00652CE0" w:rsidRDefault="00DE02BF" w:rsidP="00BF2C8D">
      <w:pPr>
        <w:numPr>
          <w:ilvl w:val="0"/>
          <w:numId w:val="61"/>
        </w:numPr>
        <w:overflowPunct w:val="0"/>
        <w:autoSpaceDE w:val="0"/>
        <w:spacing w:line="302" w:lineRule="auto"/>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патриотизма и чувства причастности к коллективным делам;</w:t>
      </w:r>
    </w:p>
    <w:p w:rsidR="00DE02BF" w:rsidRPr="00652CE0" w:rsidRDefault="00DE02BF" w:rsidP="00BF2C8D">
      <w:pPr>
        <w:numPr>
          <w:ilvl w:val="0"/>
          <w:numId w:val="61"/>
        </w:numPr>
        <w:autoSpaceDE w:val="0"/>
        <w:ind w:left="0" w:right="144" w:firstLine="567"/>
        <w:rPr>
          <w:rFonts w:ascii="Times New Roman" w:hAnsi="Times New Roman" w:cs="Times New Roman"/>
          <w:sz w:val="24"/>
        </w:rPr>
      </w:pPr>
      <w:r w:rsidRPr="00652CE0">
        <w:rPr>
          <w:rFonts w:ascii="Times New Roman" w:hAnsi="Times New Roman" w:cs="Times New Roman"/>
          <w:sz w:val="24"/>
        </w:rPr>
        <w:t>укрепление доверия к другим людям;</w:t>
      </w:r>
    </w:p>
    <w:p w:rsidR="00DE02BF" w:rsidRPr="00652CE0" w:rsidRDefault="00DE02BF" w:rsidP="00BF2C8D">
      <w:pPr>
        <w:numPr>
          <w:ilvl w:val="0"/>
          <w:numId w:val="61"/>
        </w:numPr>
        <w:overflowPunct w:val="0"/>
        <w:autoSpaceDE w:val="0"/>
        <w:spacing w:line="302" w:lineRule="auto"/>
        <w:ind w:left="0" w:right="144" w:firstLine="567"/>
        <w:jc w:val="both"/>
        <w:rPr>
          <w:rFonts w:ascii="Times New Roman" w:hAnsi="Times New Roman" w:cs="Times New Roman"/>
          <w:sz w:val="24"/>
        </w:rPr>
      </w:pPr>
      <w:r w:rsidRPr="00652CE0">
        <w:rPr>
          <w:rFonts w:ascii="Times New Roman" w:hAnsi="Times New Roman" w:cs="Times New Roman"/>
          <w:sz w:val="24"/>
        </w:rPr>
        <w:t>развитие доброжелательност</w:t>
      </w:r>
      <w:r w:rsidR="003E3675" w:rsidRPr="00652CE0">
        <w:rPr>
          <w:rFonts w:ascii="Times New Roman" w:hAnsi="Times New Roman" w:cs="Times New Roman"/>
          <w:sz w:val="24"/>
        </w:rPr>
        <w:t xml:space="preserve">и и эмоциональной отзывчивости, </w:t>
      </w:r>
      <w:r w:rsidRPr="00652CE0">
        <w:rPr>
          <w:rFonts w:ascii="Times New Roman" w:hAnsi="Times New Roman" w:cs="Times New Roman"/>
          <w:sz w:val="24"/>
        </w:rPr>
        <w:t>понимания других людей и сопереживания им.</w:t>
      </w:r>
    </w:p>
    <w:p w:rsidR="00DE02BF" w:rsidRPr="00652CE0" w:rsidRDefault="00DE02BF" w:rsidP="00BF2C8D">
      <w:pPr>
        <w:numPr>
          <w:ilvl w:val="0"/>
          <w:numId w:val="61"/>
        </w:numPr>
        <w:overflowPunct w:val="0"/>
        <w:autoSpaceDE w:val="0"/>
        <w:spacing w:line="326" w:lineRule="auto"/>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E02BF" w:rsidRPr="00652CE0" w:rsidRDefault="00DE02BF" w:rsidP="00BF2C8D">
      <w:pPr>
        <w:numPr>
          <w:ilvl w:val="0"/>
          <w:numId w:val="61"/>
        </w:numPr>
        <w:overflowPunct w:val="0"/>
        <w:autoSpaceDE w:val="0"/>
        <w:spacing w:line="302" w:lineRule="auto"/>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E02BF" w:rsidRPr="00652CE0" w:rsidRDefault="00DE02BF" w:rsidP="00BF2C8D">
      <w:pPr>
        <w:numPr>
          <w:ilvl w:val="0"/>
          <w:numId w:val="61"/>
        </w:numPr>
        <w:tabs>
          <w:tab w:val="left" w:pos="2080"/>
        </w:tabs>
        <w:autoSpaceDE w:val="0"/>
        <w:ind w:left="0" w:right="144" w:firstLine="567"/>
        <w:rPr>
          <w:rFonts w:ascii="Times New Roman" w:hAnsi="Times New Roman" w:cs="Times New Roman"/>
          <w:sz w:val="24"/>
        </w:rPr>
      </w:pPr>
      <w:r w:rsidRPr="00652CE0">
        <w:rPr>
          <w:rFonts w:ascii="Times New Roman" w:hAnsi="Times New Roman" w:cs="Times New Roman"/>
          <w:sz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DE02BF" w:rsidRPr="00652CE0" w:rsidRDefault="00DE02BF" w:rsidP="006246C7">
      <w:pPr>
        <w:autoSpaceDE w:val="0"/>
        <w:spacing w:line="162" w:lineRule="exact"/>
        <w:ind w:right="144" w:firstLine="567"/>
        <w:rPr>
          <w:rFonts w:ascii="Times New Roman" w:hAnsi="Times New Roman" w:cs="Times New Roman"/>
          <w:sz w:val="24"/>
        </w:rPr>
      </w:pPr>
    </w:p>
    <w:p w:rsidR="00DE02BF" w:rsidRPr="00652CE0" w:rsidRDefault="00DE02BF" w:rsidP="006246C7">
      <w:pPr>
        <w:ind w:right="144" w:firstLine="567"/>
        <w:jc w:val="both"/>
        <w:rPr>
          <w:rFonts w:ascii="Times New Roman" w:hAnsi="Times New Roman" w:cs="Times New Roman"/>
          <w:i/>
          <w:sz w:val="24"/>
        </w:rPr>
      </w:pPr>
      <w:r w:rsidRPr="00652CE0">
        <w:rPr>
          <w:rFonts w:ascii="Times New Roman" w:hAnsi="Times New Roman" w:cs="Times New Roman"/>
          <w:i/>
          <w:sz w:val="24"/>
        </w:rPr>
        <w:tab/>
        <w:t>В области формирования семейной культуры:</w:t>
      </w:r>
    </w:p>
    <w:p w:rsidR="00DE02BF" w:rsidRPr="00652CE0" w:rsidRDefault="00DE02BF" w:rsidP="00BF2C8D">
      <w:pPr>
        <w:pStyle w:val="afe"/>
        <w:numPr>
          <w:ilvl w:val="0"/>
          <w:numId w:val="14"/>
        </w:numPr>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уважительного отношения к родителям, осознанного, заботливого отношения к старшим и младшим;</w:t>
      </w:r>
    </w:p>
    <w:p w:rsidR="00DE02BF" w:rsidRPr="00652CE0" w:rsidRDefault="00DE02BF" w:rsidP="006246C7">
      <w:pPr>
        <w:overflowPunct w:val="0"/>
        <w:autoSpaceDE w:val="0"/>
        <w:spacing w:line="300" w:lineRule="auto"/>
        <w:ind w:right="144" w:firstLine="567"/>
        <w:jc w:val="both"/>
        <w:rPr>
          <w:rFonts w:ascii="Times New Roman" w:hAnsi="Times New Roman" w:cs="Times New Roman"/>
          <w:sz w:val="24"/>
        </w:rPr>
      </w:pPr>
      <w:r w:rsidRPr="00652CE0">
        <w:rPr>
          <w:rFonts w:ascii="Times New Roman" w:hAnsi="Times New Roman" w:cs="Times New Roman"/>
          <w:sz w:val="24"/>
        </w:rPr>
        <w:t>формирование представления о семейных ценностях,</w:t>
      </w:r>
      <w:r w:rsidRPr="00652CE0">
        <w:rPr>
          <w:rFonts w:ascii="Times New Roman" w:hAnsi="Times New Roman" w:cs="Times New Roman"/>
          <w:color w:val="984806"/>
          <w:sz w:val="24"/>
        </w:rPr>
        <w:t xml:space="preserve"> </w:t>
      </w:r>
      <w:r w:rsidRPr="00652CE0">
        <w:rPr>
          <w:rFonts w:ascii="Times New Roman" w:hAnsi="Times New Roman" w:cs="Times New Roman"/>
          <w:sz w:val="24"/>
        </w:rPr>
        <w:t>гендерных семейных ролях и уважения к ним;</w:t>
      </w:r>
    </w:p>
    <w:p w:rsidR="00DE02BF" w:rsidRPr="00652CE0" w:rsidRDefault="00DE02BF" w:rsidP="00BF2C8D">
      <w:pPr>
        <w:pStyle w:val="afe"/>
        <w:numPr>
          <w:ilvl w:val="0"/>
          <w:numId w:val="14"/>
        </w:numPr>
        <w:ind w:left="0" w:right="144" w:firstLine="567"/>
        <w:jc w:val="both"/>
        <w:rPr>
          <w:rFonts w:ascii="Times New Roman" w:hAnsi="Times New Roman" w:cs="Times New Roman"/>
          <w:sz w:val="24"/>
        </w:rPr>
      </w:pPr>
      <w:r w:rsidRPr="00652CE0">
        <w:rPr>
          <w:rFonts w:ascii="Times New Roman" w:hAnsi="Times New Roman" w:cs="Times New Roman"/>
          <w:sz w:val="24"/>
        </w:rPr>
        <w:t>знакомство с культурно – историческими и этническими традициями российской семьи.</w:t>
      </w:r>
    </w:p>
    <w:p w:rsidR="00DE02BF" w:rsidRPr="00652CE0" w:rsidRDefault="00DE02BF" w:rsidP="006246C7">
      <w:pPr>
        <w:pStyle w:val="afe"/>
        <w:ind w:left="0" w:right="144" w:firstLine="567"/>
        <w:jc w:val="both"/>
        <w:rPr>
          <w:rFonts w:ascii="Times New Roman" w:hAnsi="Times New Roman" w:cs="Times New Roman"/>
          <w:sz w:val="24"/>
        </w:rPr>
      </w:pPr>
    </w:p>
    <w:p w:rsidR="00DE02BF" w:rsidRPr="00652CE0" w:rsidRDefault="00DE02BF" w:rsidP="006246C7">
      <w:pPr>
        <w:ind w:right="144" w:firstLine="567"/>
        <w:jc w:val="center"/>
        <w:rPr>
          <w:rFonts w:ascii="Times New Roman" w:hAnsi="Times New Roman" w:cs="Times New Roman"/>
          <w:b/>
          <w:sz w:val="24"/>
        </w:rPr>
      </w:pPr>
      <w:r w:rsidRPr="00652CE0">
        <w:rPr>
          <w:rFonts w:ascii="Times New Roman" w:hAnsi="Times New Roman" w:cs="Times New Roman"/>
          <w:b/>
          <w:sz w:val="24"/>
        </w:rPr>
        <w:t xml:space="preserve"> Основные направления и ценностные основы</w:t>
      </w:r>
    </w:p>
    <w:p w:rsidR="00DE02BF" w:rsidRPr="00652CE0" w:rsidRDefault="006F43D2" w:rsidP="006246C7">
      <w:pPr>
        <w:ind w:right="144" w:firstLine="567"/>
        <w:jc w:val="center"/>
        <w:rPr>
          <w:rFonts w:ascii="Times New Roman" w:hAnsi="Times New Roman" w:cs="Times New Roman"/>
          <w:b/>
          <w:sz w:val="24"/>
        </w:rPr>
      </w:pPr>
      <w:r w:rsidRPr="00652CE0">
        <w:rPr>
          <w:rFonts w:ascii="Times New Roman" w:hAnsi="Times New Roman" w:cs="Times New Roman"/>
          <w:b/>
          <w:sz w:val="24"/>
        </w:rPr>
        <w:t>духовно-</w:t>
      </w:r>
      <w:r w:rsidR="00DE02BF" w:rsidRPr="00652CE0">
        <w:rPr>
          <w:rFonts w:ascii="Times New Roman" w:hAnsi="Times New Roman" w:cs="Times New Roman"/>
          <w:b/>
          <w:sz w:val="24"/>
        </w:rPr>
        <w:t>нравственного развития и воспитания обучающихся с ЗПР</w:t>
      </w:r>
    </w:p>
    <w:p w:rsidR="00DE02BF" w:rsidRPr="00652CE0" w:rsidRDefault="00DE02BF" w:rsidP="006246C7">
      <w:pPr>
        <w:ind w:right="144" w:firstLine="567"/>
        <w:jc w:val="center"/>
        <w:rPr>
          <w:rFonts w:ascii="Times New Roman" w:hAnsi="Times New Roman" w:cs="Times New Roman"/>
          <w:b/>
          <w:sz w:val="24"/>
        </w:rPr>
      </w:pPr>
      <w:r w:rsidRPr="00652CE0">
        <w:rPr>
          <w:rFonts w:ascii="Times New Roman" w:hAnsi="Times New Roman" w:cs="Times New Roman"/>
          <w:b/>
          <w:sz w:val="24"/>
        </w:rPr>
        <w:t>на ступени начального общего образования</w:t>
      </w:r>
    </w:p>
    <w:p w:rsidR="00965607" w:rsidRDefault="00965607" w:rsidP="00965607">
      <w:pPr>
        <w:pStyle w:val="afe"/>
        <w:spacing w:after="120"/>
        <w:ind w:left="567" w:right="144"/>
        <w:jc w:val="both"/>
        <w:rPr>
          <w:rFonts w:ascii="Times New Roman" w:hAnsi="Times New Roman" w:cs="Times New Roman"/>
          <w:sz w:val="24"/>
        </w:rPr>
      </w:pPr>
    </w:p>
    <w:p w:rsidR="00DE02BF" w:rsidRPr="00652CE0" w:rsidRDefault="00DE02BF" w:rsidP="00965607">
      <w:pPr>
        <w:pStyle w:val="afe"/>
        <w:spacing w:after="120"/>
        <w:ind w:left="567" w:right="144"/>
        <w:jc w:val="both"/>
        <w:rPr>
          <w:rFonts w:ascii="Times New Roman" w:hAnsi="Times New Roman" w:cs="Times New Roman"/>
          <w:sz w:val="24"/>
        </w:rPr>
      </w:pPr>
      <w:r w:rsidRPr="00652CE0">
        <w:rPr>
          <w:rFonts w:ascii="Times New Roman" w:hAnsi="Times New Roman" w:cs="Times New Roman"/>
          <w:sz w:val="24"/>
        </w:rPr>
        <w:t>Воспитание нравственных чувств и этического сознания.</w:t>
      </w:r>
    </w:p>
    <w:p w:rsidR="00DE02BF" w:rsidRPr="00652CE0" w:rsidRDefault="00DE02BF" w:rsidP="006246C7">
      <w:pPr>
        <w:spacing w:after="120"/>
        <w:ind w:right="144" w:firstLine="567"/>
        <w:jc w:val="both"/>
        <w:rPr>
          <w:rFonts w:ascii="Times New Roman" w:hAnsi="Times New Roman" w:cs="Times New Roman"/>
          <w:i/>
          <w:sz w:val="24"/>
        </w:rPr>
      </w:pPr>
      <w:r w:rsidRPr="00652CE0">
        <w:rPr>
          <w:rFonts w:ascii="Times New Roman" w:hAnsi="Times New Roman" w:cs="Times New Roman"/>
          <w:sz w:val="24"/>
        </w:rPr>
        <w:t>Ценности</w:t>
      </w:r>
      <w:r w:rsidRPr="00652CE0">
        <w:rPr>
          <w:rFonts w:ascii="Times New Roman" w:hAnsi="Times New Roman" w:cs="Times New Roman"/>
          <w:b/>
          <w:i/>
          <w:sz w:val="24"/>
        </w:rPr>
        <w:t>:</w:t>
      </w:r>
      <w:r w:rsidR="006F43D2" w:rsidRPr="00652CE0">
        <w:rPr>
          <w:rFonts w:ascii="Times New Roman" w:hAnsi="Times New Roman" w:cs="Times New Roman"/>
          <w:i/>
          <w:sz w:val="24"/>
        </w:rPr>
        <w:t xml:space="preserve"> нравственный выбор; жизнь и </w:t>
      </w:r>
      <w:r w:rsidRPr="00652CE0">
        <w:rPr>
          <w:rFonts w:ascii="Times New Roman" w:hAnsi="Times New Roman" w:cs="Times New Roman"/>
          <w:i/>
          <w:sz w:val="24"/>
        </w:rPr>
        <w:t>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w:t>
      </w:r>
      <w:r w:rsidR="003E3675" w:rsidRPr="00652CE0">
        <w:rPr>
          <w:rFonts w:ascii="Times New Roman" w:hAnsi="Times New Roman" w:cs="Times New Roman"/>
          <w:i/>
          <w:sz w:val="24"/>
        </w:rPr>
        <w:t xml:space="preserve"> старших, свобода совести и вероисповедания</w:t>
      </w:r>
      <w:r w:rsidRPr="00652CE0">
        <w:rPr>
          <w:rFonts w:ascii="Times New Roman" w:hAnsi="Times New Roman" w:cs="Times New Roman"/>
          <w:i/>
          <w:sz w:val="24"/>
        </w:rPr>
        <w:t>, толерантность, представление о вере, духовной культуре</w:t>
      </w:r>
      <w:r w:rsidRPr="00652CE0">
        <w:rPr>
          <w:rFonts w:ascii="Times New Roman" w:hAnsi="Times New Roman" w:cs="Times New Roman"/>
          <w:i/>
          <w:color w:val="984806"/>
          <w:sz w:val="24"/>
        </w:rPr>
        <w:t xml:space="preserve"> </w:t>
      </w:r>
      <w:r w:rsidRPr="00652CE0">
        <w:rPr>
          <w:rFonts w:ascii="Times New Roman" w:hAnsi="Times New Roman" w:cs="Times New Roman"/>
          <w:i/>
          <w:sz w:val="24"/>
        </w:rPr>
        <w:t>и светской этике.</w:t>
      </w:r>
    </w:p>
    <w:p w:rsidR="00DE02BF" w:rsidRPr="00652CE0" w:rsidRDefault="00DE02BF" w:rsidP="00BF2C8D">
      <w:pPr>
        <w:pStyle w:val="afe"/>
        <w:numPr>
          <w:ilvl w:val="0"/>
          <w:numId w:val="17"/>
        </w:numPr>
        <w:spacing w:after="120"/>
        <w:ind w:right="144" w:firstLine="567"/>
        <w:jc w:val="both"/>
        <w:rPr>
          <w:rFonts w:ascii="Times New Roman" w:hAnsi="Times New Roman" w:cs="Times New Roman"/>
          <w:sz w:val="24"/>
        </w:rPr>
      </w:pPr>
      <w:r w:rsidRPr="00652CE0">
        <w:rPr>
          <w:rFonts w:ascii="Times New Roman" w:hAnsi="Times New Roman" w:cs="Times New Roman"/>
          <w:sz w:val="24"/>
        </w:rPr>
        <w:t>Воспитание трудолюбия, творческого отношения к учению, труду, жизни.</w:t>
      </w:r>
    </w:p>
    <w:p w:rsidR="00DE02BF" w:rsidRPr="00652CE0" w:rsidRDefault="00DE02BF" w:rsidP="006246C7">
      <w:pPr>
        <w:spacing w:after="120"/>
        <w:ind w:right="144" w:firstLine="567"/>
        <w:jc w:val="both"/>
        <w:rPr>
          <w:rFonts w:ascii="Times New Roman" w:hAnsi="Times New Roman" w:cs="Times New Roman"/>
          <w:i/>
          <w:sz w:val="24"/>
        </w:rPr>
      </w:pPr>
      <w:r w:rsidRPr="00652CE0">
        <w:rPr>
          <w:rFonts w:ascii="Times New Roman" w:hAnsi="Times New Roman" w:cs="Times New Roman"/>
          <w:sz w:val="24"/>
        </w:rPr>
        <w:t>Ценности:</w:t>
      </w:r>
      <w:r w:rsidRPr="00652CE0">
        <w:rPr>
          <w:rFonts w:ascii="Times New Roman" w:hAnsi="Times New Roman" w:cs="Times New Roman"/>
          <w:b/>
          <w:sz w:val="24"/>
        </w:rPr>
        <w:t xml:space="preserve"> </w:t>
      </w:r>
      <w:r w:rsidRPr="00652CE0">
        <w:rPr>
          <w:rFonts w:ascii="Times New Roman" w:hAnsi="Times New Roman" w:cs="Times New Roman"/>
          <w:i/>
          <w:sz w:val="24"/>
        </w:rPr>
        <w:t>уважение к труду; творчество и созидание, стремление к познанию, целеустремленность и настойчивость; бережливость, трудолюбие.</w:t>
      </w:r>
    </w:p>
    <w:p w:rsidR="00DE02BF" w:rsidRPr="00652CE0" w:rsidRDefault="00DE02BF" w:rsidP="00BF2C8D">
      <w:pPr>
        <w:pStyle w:val="afe"/>
        <w:numPr>
          <w:ilvl w:val="0"/>
          <w:numId w:val="17"/>
        </w:numPr>
        <w:spacing w:after="120"/>
        <w:ind w:right="144" w:firstLine="567"/>
        <w:jc w:val="both"/>
        <w:rPr>
          <w:rFonts w:ascii="Times New Roman" w:hAnsi="Times New Roman" w:cs="Times New Roman"/>
          <w:sz w:val="24"/>
        </w:rPr>
      </w:pPr>
      <w:r w:rsidRPr="00652CE0">
        <w:rPr>
          <w:rFonts w:ascii="Times New Roman" w:hAnsi="Times New Roman" w:cs="Times New Roman"/>
          <w:sz w:val="24"/>
        </w:rPr>
        <w:t>Воспитание гражданственности, патриотизма, уважение к правам, свободам и обязанностям человека.</w:t>
      </w:r>
    </w:p>
    <w:p w:rsidR="00DE02BF" w:rsidRPr="00652CE0" w:rsidRDefault="00DE02BF" w:rsidP="006246C7">
      <w:pPr>
        <w:spacing w:after="120"/>
        <w:ind w:right="144" w:firstLine="567"/>
        <w:jc w:val="both"/>
        <w:rPr>
          <w:rFonts w:ascii="Times New Roman" w:hAnsi="Times New Roman" w:cs="Times New Roman"/>
          <w:i/>
          <w:sz w:val="24"/>
        </w:rPr>
      </w:pPr>
      <w:r w:rsidRPr="00652CE0">
        <w:rPr>
          <w:rFonts w:ascii="Times New Roman" w:hAnsi="Times New Roman" w:cs="Times New Roman"/>
          <w:sz w:val="24"/>
        </w:rPr>
        <w:t xml:space="preserve">Ценности: </w:t>
      </w:r>
      <w:r w:rsidRPr="00652CE0">
        <w:rPr>
          <w:rFonts w:ascii="Times New Roman" w:hAnsi="Times New Roman" w:cs="Times New Roman"/>
          <w:i/>
          <w:sz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Воспитание ценностного отношения к природе, окружающей среде экологическое воспитание).</w:t>
      </w:r>
    </w:p>
    <w:p w:rsidR="00DE02BF" w:rsidRPr="00652CE0" w:rsidRDefault="00DE02BF" w:rsidP="006246C7">
      <w:pPr>
        <w:spacing w:after="120"/>
        <w:ind w:right="144" w:firstLine="567"/>
        <w:jc w:val="both"/>
        <w:rPr>
          <w:rFonts w:ascii="Times New Roman" w:hAnsi="Times New Roman" w:cs="Times New Roman"/>
          <w:i/>
          <w:sz w:val="24"/>
        </w:rPr>
      </w:pPr>
      <w:r w:rsidRPr="00652CE0">
        <w:rPr>
          <w:rFonts w:ascii="Times New Roman" w:hAnsi="Times New Roman" w:cs="Times New Roman"/>
          <w:sz w:val="24"/>
        </w:rPr>
        <w:lastRenderedPageBreak/>
        <w:t>Ценности</w:t>
      </w:r>
      <w:r w:rsidRPr="00652CE0">
        <w:rPr>
          <w:rFonts w:ascii="Times New Roman" w:hAnsi="Times New Roman" w:cs="Times New Roman"/>
          <w:b/>
          <w:sz w:val="24"/>
        </w:rPr>
        <w:t xml:space="preserve">: </w:t>
      </w:r>
      <w:r w:rsidRPr="00652CE0">
        <w:rPr>
          <w:rFonts w:ascii="Times New Roman" w:hAnsi="Times New Roman" w:cs="Times New Roman"/>
          <w:i/>
          <w:sz w:val="24"/>
        </w:rPr>
        <w:t>Родная земля, заповедная природа, планета Земля, экологическое сознание.</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E02BF" w:rsidRPr="00652CE0" w:rsidRDefault="00DE02BF" w:rsidP="006246C7">
      <w:pPr>
        <w:ind w:right="144" w:firstLine="567"/>
        <w:jc w:val="both"/>
        <w:rPr>
          <w:rFonts w:ascii="Times New Roman" w:hAnsi="Times New Roman" w:cs="Times New Roman"/>
          <w:i/>
          <w:sz w:val="24"/>
        </w:rPr>
      </w:pPr>
      <w:r w:rsidRPr="00652CE0">
        <w:rPr>
          <w:rFonts w:ascii="Times New Roman" w:hAnsi="Times New Roman" w:cs="Times New Roman"/>
          <w:sz w:val="24"/>
        </w:rPr>
        <w:t xml:space="preserve">Ценности: </w:t>
      </w:r>
      <w:r w:rsidRPr="00652CE0">
        <w:rPr>
          <w:rFonts w:ascii="Times New Roman" w:hAnsi="Times New Roman" w:cs="Times New Roman"/>
          <w:i/>
          <w:sz w:val="24"/>
        </w:rPr>
        <w:t>красота, гармония, духовный мир человека, эстетическое развитие, самовыражение в творчестве и искусстве.</w:t>
      </w:r>
    </w:p>
    <w:p w:rsidR="00DE02BF" w:rsidRPr="00652CE0" w:rsidRDefault="00DE02BF" w:rsidP="006246C7">
      <w:pPr>
        <w:ind w:right="144" w:firstLine="567"/>
        <w:jc w:val="both"/>
        <w:rPr>
          <w:rFonts w:ascii="Times New Roman" w:hAnsi="Times New Roman" w:cs="Times New Roman"/>
          <w:b/>
          <w:sz w:val="24"/>
        </w:rPr>
      </w:pPr>
    </w:p>
    <w:p w:rsidR="00DE02BF" w:rsidRPr="00652CE0" w:rsidRDefault="00DE02BF" w:rsidP="006246C7">
      <w:pPr>
        <w:ind w:right="144" w:firstLine="567"/>
        <w:jc w:val="both"/>
        <w:rPr>
          <w:rFonts w:ascii="Times New Roman" w:hAnsi="Times New Roman" w:cs="Times New Roman"/>
          <w:b/>
          <w:sz w:val="24"/>
        </w:rPr>
      </w:pPr>
      <w:r w:rsidRPr="00652CE0">
        <w:rPr>
          <w:rFonts w:ascii="Times New Roman" w:hAnsi="Times New Roman" w:cs="Times New Roman"/>
          <w:b/>
          <w:sz w:val="24"/>
        </w:rPr>
        <w:t xml:space="preserve"> Принципы духовно-нравственного развития и воспитания обучающихся с ЗПР на ступени начального общего образования.</w:t>
      </w:r>
    </w:p>
    <w:p w:rsidR="00DE02BF" w:rsidRPr="00652CE0" w:rsidRDefault="00DE02BF" w:rsidP="006246C7">
      <w:pPr>
        <w:ind w:right="144" w:firstLine="567"/>
        <w:jc w:val="both"/>
        <w:rPr>
          <w:rFonts w:ascii="Times New Roman" w:hAnsi="Times New Roman" w:cs="Times New Roman"/>
          <w:b/>
          <w:sz w:val="24"/>
        </w:rPr>
      </w:pPr>
    </w:p>
    <w:p w:rsidR="00DE02BF" w:rsidRPr="00652CE0" w:rsidRDefault="00DE02BF" w:rsidP="006246C7">
      <w:pPr>
        <w:widowControl/>
        <w:ind w:right="144" w:firstLine="567"/>
        <w:jc w:val="both"/>
        <w:rPr>
          <w:rFonts w:ascii="Times New Roman" w:hAnsi="Times New Roman" w:cs="Times New Roman"/>
          <w:b/>
          <w:sz w:val="24"/>
        </w:rPr>
      </w:pPr>
      <w:r w:rsidRPr="00652CE0">
        <w:rPr>
          <w:rFonts w:ascii="Times New Roman" w:hAnsi="Times New Roman" w:cs="Times New Roman"/>
          <w:b/>
          <w:sz w:val="24"/>
        </w:rPr>
        <w:t>Принцип следования нравственному примеру.</w:t>
      </w:r>
    </w:p>
    <w:p w:rsidR="00DE02BF" w:rsidRPr="00652CE0" w:rsidRDefault="00DE02BF" w:rsidP="006246C7">
      <w:pPr>
        <w:ind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DE02BF" w:rsidRPr="00652CE0" w:rsidRDefault="00DE02BF" w:rsidP="006246C7">
      <w:pPr>
        <w:widowControl/>
        <w:ind w:right="144" w:firstLine="567"/>
        <w:jc w:val="both"/>
        <w:rPr>
          <w:rFonts w:ascii="Times New Roman" w:hAnsi="Times New Roman" w:cs="Times New Roman"/>
          <w:b/>
          <w:sz w:val="24"/>
        </w:rPr>
      </w:pPr>
      <w:r w:rsidRPr="00652CE0">
        <w:rPr>
          <w:rFonts w:ascii="Times New Roman" w:hAnsi="Times New Roman" w:cs="Times New Roman"/>
          <w:b/>
          <w:sz w:val="24"/>
        </w:rPr>
        <w:t>Принцип системно – деятельностной организации воспитания.</w:t>
      </w:r>
    </w:p>
    <w:p w:rsidR="00DE02BF" w:rsidRPr="00652CE0" w:rsidRDefault="00DE02BF" w:rsidP="006246C7">
      <w:pPr>
        <w:ind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652CE0">
        <w:rPr>
          <w:rStyle w:val="Zag11"/>
          <w:rFonts w:ascii="Times New Roman" w:eastAsia="@Arial Unicode MS" w:hAnsi="Times New Roman" w:cs="Times New Roman"/>
          <w:color w:val="000000"/>
          <w:sz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652CE0">
        <w:rPr>
          <w:rStyle w:val="Zag11"/>
          <w:rFonts w:ascii="Times New Roman" w:eastAsia="@Arial Unicode MS" w:hAnsi="Times New Roman" w:cs="Times New Roman"/>
          <w:sz w:val="24"/>
        </w:rPr>
        <w:t>других источников информации и научного знания.</w:t>
      </w:r>
    </w:p>
    <w:p w:rsidR="00DE02BF" w:rsidRPr="00652CE0" w:rsidRDefault="00DE02BF" w:rsidP="006246C7">
      <w:pPr>
        <w:widowControl/>
        <w:ind w:right="144" w:firstLine="567"/>
        <w:jc w:val="both"/>
        <w:rPr>
          <w:rFonts w:ascii="Times New Roman" w:hAnsi="Times New Roman" w:cs="Times New Roman"/>
          <w:b/>
          <w:sz w:val="24"/>
        </w:rPr>
      </w:pPr>
      <w:r w:rsidRPr="00652CE0">
        <w:rPr>
          <w:rFonts w:ascii="Times New Roman" w:hAnsi="Times New Roman" w:cs="Times New Roman"/>
          <w:b/>
          <w:sz w:val="24"/>
        </w:rPr>
        <w:t>Принцип диалогического общения.</w:t>
      </w:r>
    </w:p>
    <w:p w:rsidR="00DE02BF" w:rsidRPr="00652CE0" w:rsidRDefault="00DE02BF" w:rsidP="006246C7">
      <w:pPr>
        <w:ind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E02BF" w:rsidRPr="00652CE0" w:rsidRDefault="00DE02BF" w:rsidP="006246C7">
      <w:pPr>
        <w:widowControl/>
        <w:ind w:right="144" w:firstLine="567"/>
        <w:jc w:val="both"/>
        <w:rPr>
          <w:rFonts w:ascii="Times New Roman" w:hAnsi="Times New Roman" w:cs="Times New Roman"/>
          <w:b/>
          <w:sz w:val="24"/>
        </w:rPr>
      </w:pPr>
      <w:r w:rsidRPr="00652CE0">
        <w:rPr>
          <w:rFonts w:ascii="Times New Roman" w:hAnsi="Times New Roman" w:cs="Times New Roman"/>
          <w:b/>
          <w:sz w:val="24"/>
        </w:rPr>
        <w:t>Принцип полисубъективности воспитания.</w:t>
      </w:r>
    </w:p>
    <w:p w:rsidR="00DE02BF" w:rsidRPr="00652CE0" w:rsidRDefault="00DE02BF" w:rsidP="006246C7">
      <w:pPr>
        <w:ind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DE02BF" w:rsidRPr="00652CE0" w:rsidRDefault="00DE02BF" w:rsidP="006246C7">
      <w:pPr>
        <w:widowControl/>
        <w:ind w:right="144" w:firstLine="567"/>
        <w:jc w:val="both"/>
        <w:rPr>
          <w:rFonts w:ascii="Times New Roman" w:hAnsi="Times New Roman" w:cs="Times New Roman"/>
          <w:b/>
          <w:sz w:val="24"/>
        </w:rPr>
      </w:pPr>
      <w:r w:rsidRPr="00652CE0">
        <w:rPr>
          <w:rFonts w:ascii="Times New Roman" w:hAnsi="Times New Roman" w:cs="Times New Roman"/>
          <w:b/>
          <w:sz w:val="24"/>
        </w:rPr>
        <w:t>Принцип ориентации на идеал.</w:t>
      </w:r>
    </w:p>
    <w:p w:rsidR="00DE02BF" w:rsidRPr="00652CE0" w:rsidRDefault="00DE02BF" w:rsidP="006246C7">
      <w:pPr>
        <w:ind w:right="144" w:firstLine="567"/>
        <w:jc w:val="both"/>
        <w:rPr>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w:t>
      </w:r>
      <w:r w:rsidR="00D37383" w:rsidRPr="00652CE0">
        <w:rPr>
          <w:rStyle w:val="Zag11"/>
          <w:rFonts w:ascii="Times New Roman" w:eastAsia="@Arial Unicode MS" w:hAnsi="Times New Roman" w:cs="Times New Roman"/>
          <w:sz w:val="24"/>
        </w:rPr>
        <w:t>ктов воспитания и социализации.</w:t>
      </w:r>
    </w:p>
    <w:p w:rsidR="00DE02BF" w:rsidRPr="00652CE0" w:rsidRDefault="00DE02BF" w:rsidP="006246C7">
      <w:pPr>
        <w:widowControl/>
        <w:ind w:right="144" w:firstLine="567"/>
        <w:jc w:val="both"/>
        <w:rPr>
          <w:rFonts w:ascii="Times New Roman" w:hAnsi="Times New Roman" w:cs="Times New Roman"/>
          <w:b/>
          <w:sz w:val="24"/>
        </w:rPr>
      </w:pPr>
      <w:r w:rsidRPr="00652CE0">
        <w:rPr>
          <w:rFonts w:ascii="Times New Roman" w:hAnsi="Times New Roman" w:cs="Times New Roman"/>
          <w:b/>
          <w:sz w:val="24"/>
        </w:rPr>
        <w:t>Аксиологический принцип.</w:t>
      </w:r>
    </w:p>
    <w:p w:rsidR="00DE02BF" w:rsidRPr="00652CE0" w:rsidRDefault="00DE02BF" w:rsidP="006246C7">
      <w:pPr>
        <w:ind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w:t>
      </w:r>
      <w:r w:rsidRPr="00652CE0">
        <w:rPr>
          <w:rStyle w:val="Zag11"/>
          <w:rFonts w:ascii="Times New Roman" w:eastAsia="@Arial Unicode MS" w:hAnsi="Times New Roman" w:cs="Times New Roman"/>
          <w:sz w:val="24"/>
        </w:rPr>
        <w:lastRenderedPageBreak/>
        <w:t>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E02BF" w:rsidRPr="00652CE0" w:rsidRDefault="00DE02BF" w:rsidP="006246C7">
      <w:pPr>
        <w:widowControl/>
        <w:ind w:right="144" w:firstLine="567"/>
        <w:jc w:val="both"/>
        <w:rPr>
          <w:rFonts w:ascii="Times New Roman" w:hAnsi="Times New Roman" w:cs="Times New Roman"/>
          <w:b/>
          <w:sz w:val="24"/>
        </w:rPr>
      </w:pPr>
      <w:r w:rsidRPr="00652CE0">
        <w:rPr>
          <w:rFonts w:ascii="Times New Roman" w:hAnsi="Times New Roman" w:cs="Times New Roman"/>
          <w:b/>
          <w:sz w:val="24"/>
        </w:rPr>
        <w:t>Принцип идентификации (персонификации).</w:t>
      </w:r>
    </w:p>
    <w:p w:rsidR="008D6CB0" w:rsidRPr="00652CE0" w:rsidRDefault="00DE02BF" w:rsidP="006246C7">
      <w:pPr>
        <w:ind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w:t>
      </w:r>
      <w:r w:rsidR="004D2CC1" w:rsidRPr="00652CE0">
        <w:rPr>
          <w:rStyle w:val="Zag11"/>
          <w:rFonts w:ascii="Times New Roman" w:eastAsia="@Arial Unicode MS" w:hAnsi="Times New Roman" w:cs="Times New Roman"/>
          <w:sz w:val="24"/>
        </w:rPr>
        <w:t>а.</w:t>
      </w:r>
    </w:p>
    <w:p w:rsidR="004D2CC1" w:rsidRPr="00652CE0" w:rsidRDefault="004D2CC1" w:rsidP="006246C7">
      <w:pPr>
        <w:ind w:right="144" w:firstLine="567"/>
        <w:jc w:val="both"/>
        <w:rPr>
          <w:rFonts w:ascii="Times New Roman" w:eastAsia="@Arial Unicode MS" w:hAnsi="Times New Roman" w:cs="Times New Roman"/>
          <w:sz w:val="24"/>
        </w:rPr>
      </w:pPr>
    </w:p>
    <w:p w:rsidR="00DE02BF" w:rsidRPr="00652CE0" w:rsidRDefault="00DE02BF" w:rsidP="006246C7">
      <w:pPr>
        <w:ind w:right="144" w:firstLine="567"/>
        <w:jc w:val="both"/>
        <w:rPr>
          <w:rFonts w:ascii="Times New Roman" w:hAnsi="Times New Roman" w:cs="Times New Roman"/>
          <w:b/>
          <w:sz w:val="24"/>
        </w:rPr>
      </w:pPr>
      <w:r w:rsidRPr="00652CE0">
        <w:rPr>
          <w:rFonts w:ascii="Times New Roman" w:hAnsi="Times New Roman" w:cs="Times New Roman"/>
          <w:b/>
          <w:sz w:val="24"/>
        </w:rPr>
        <w:t xml:space="preserve"> Основное содержание духовно - нравственного развития и в</w:t>
      </w:r>
      <w:r w:rsidR="000B5D86">
        <w:rPr>
          <w:rFonts w:ascii="Times New Roman" w:hAnsi="Times New Roman" w:cs="Times New Roman"/>
          <w:b/>
          <w:sz w:val="24"/>
        </w:rPr>
        <w:t>оспитания обучающихся с ЗПР на уровне</w:t>
      </w:r>
      <w:r w:rsidRPr="00652CE0">
        <w:rPr>
          <w:rFonts w:ascii="Times New Roman" w:hAnsi="Times New Roman" w:cs="Times New Roman"/>
          <w:b/>
          <w:sz w:val="24"/>
        </w:rPr>
        <w:t xml:space="preserve"> начального общего образования</w:t>
      </w:r>
    </w:p>
    <w:p w:rsidR="00DE02BF" w:rsidRPr="00652CE0" w:rsidRDefault="00DE02BF" w:rsidP="006246C7">
      <w:pPr>
        <w:ind w:right="144" w:firstLine="567"/>
        <w:jc w:val="both"/>
        <w:rPr>
          <w:rFonts w:ascii="Times New Roman" w:hAnsi="Times New Roman" w:cs="Times New Roman"/>
          <w:sz w:val="24"/>
        </w:rPr>
      </w:pPr>
    </w:p>
    <w:p w:rsidR="00DE02BF" w:rsidRPr="00652CE0" w:rsidRDefault="00DE02BF" w:rsidP="006246C7">
      <w:pPr>
        <w:spacing w:after="120"/>
        <w:ind w:right="144" w:firstLine="567"/>
        <w:jc w:val="both"/>
        <w:rPr>
          <w:rFonts w:ascii="Times New Roman" w:hAnsi="Times New Roman" w:cs="Times New Roman"/>
          <w:b/>
          <w:i/>
          <w:sz w:val="24"/>
        </w:rPr>
      </w:pPr>
      <w:r w:rsidRPr="00652CE0">
        <w:rPr>
          <w:rFonts w:ascii="Times New Roman" w:hAnsi="Times New Roman" w:cs="Times New Roman"/>
          <w:b/>
          <w:i/>
          <w:sz w:val="24"/>
        </w:rPr>
        <w:t>Воспитание нравственных чувств и этического сознания:</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первоначальные представления о базовых национальных российских ценностях;</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различие хороших и плохих поступков;</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представления о правилах поведения в образовательном учреждении, дома, на улице, в общественных местах, в транспорте, на природе;</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элементарные представления о роли традиционных религиях в развитии Российского государства;</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уважительное отношение к родителям, старшим; доброжелательное отношение к сверстникам и младшим;</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установление дружеских взаимоотношений в коллективе, основанных на взаимопомощи и взаимной поддержке;</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бережное, гуманное отношение ко всему живому;</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знание правил этики, культуры речи;</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умение признаваться в плохом поступке и проанализировать его; стремление избегать плохих поступков;</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представления о возможном негативном влиянии на морально- психологическое состояние человека компьютерных игр и СМИ;</w:t>
      </w:r>
    </w:p>
    <w:p w:rsidR="00DE02BF" w:rsidRPr="00652CE0" w:rsidRDefault="00DE02BF" w:rsidP="00BF2C8D">
      <w:pPr>
        <w:pStyle w:val="afe"/>
        <w:numPr>
          <w:ilvl w:val="0"/>
          <w:numId w:val="17"/>
        </w:numPr>
        <w:ind w:right="144" w:firstLine="567"/>
        <w:jc w:val="both"/>
        <w:rPr>
          <w:rFonts w:ascii="Times New Roman" w:hAnsi="Times New Roman" w:cs="Times New Roman"/>
          <w:sz w:val="24"/>
        </w:rPr>
      </w:pPr>
      <w:r w:rsidRPr="00652CE0">
        <w:rPr>
          <w:rFonts w:ascii="Times New Roman" w:hAnsi="Times New Roman" w:cs="Times New Roman"/>
          <w:sz w:val="24"/>
        </w:rPr>
        <w:t>отрицательное отношение к аморальным поступкам, грубости, оскорбительным словам и действиям.</w:t>
      </w:r>
    </w:p>
    <w:p w:rsidR="00DE02BF" w:rsidRPr="00652CE0" w:rsidRDefault="00DE02BF" w:rsidP="006246C7">
      <w:pPr>
        <w:ind w:right="144" w:firstLine="567"/>
        <w:jc w:val="both"/>
        <w:rPr>
          <w:rFonts w:ascii="Times New Roman" w:hAnsi="Times New Roman" w:cs="Times New Roman"/>
          <w:b/>
          <w:i/>
          <w:sz w:val="24"/>
        </w:rPr>
      </w:pPr>
      <w:r w:rsidRPr="00652CE0">
        <w:rPr>
          <w:rFonts w:ascii="Times New Roman" w:hAnsi="Times New Roman" w:cs="Times New Roman"/>
          <w:b/>
          <w:i/>
          <w:sz w:val="24"/>
        </w:rPr>
        <w:t>Воспитание трудолюбия, творческого отношения к учению, труду, жизни:</w:t>
      </w:r>
    </w:p>
    <w:p w:rsidR="00DE02BF" w:rsidRPr="00652CE0" w:rsidRDefault="00DE02BF" w:rsidP="00BF2C8D">
      <w:pPr>
        <w:pStyle w:val="afe"/>
        <w:numPr>
          <w:ilvl w:val="0"/>
          <w:numId w:val="18"/>
        </w:numPr>
        <w:ind w:right="144" w:firstLine="567"/>
        <w:jc w:val="both"/>
        <w:rPr>
          <w:rFonts w:ascii="Times New Roman" w:hAnsi="Times New Roman" w:cs="Times New Roman"/>
          <w:sz w:val="24"/>
        </w:rPr>
      </w:pPr>
      <w:r w:rsidRPr="00652CE0">
        <w:rPr>
          <w:rFonts w:ascii="Times New Roman" w:hAnsi="Times New Roman" w:cs="Times New Roman"/>
          <w:sz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DE02BF" w:rsidRPr="00652CE0" w:rsidRDefault="00DE02BF" w:rsidP="00BF2C8D">
      <w:pPr>
        <w:pStyle w:val="afe"/>
        <w:numPr>
          <w:ilvl w:val="0"/>
          <w:numId w:val="18"/>
        </w:numPr>
        <w:ind w:right="144" w:firstLine="567"/>
        <w:jc w:val="both"/>
        <w:rPr>
          <w:rStyle w:val="Zag11"/>
          <w:rFonts w:ascii="Times New Roman" w:eastAsia="@Arial Unicode MS" w:hAnsi="Times New Roman" w:cs="Times New Roman"/>
          <w:color w:val="000000"/>
          <w:sz w:val="24"/>
        </w:rPr>
      </w:pPr>
      <w:r w:rsidRPr="00652CE0">
        <w:rPr>
          <w:rFonts w:ascii="Times New Roman" w:hAnsi="Times New Roman" w:cs="Times New Roman"/>
          <w:sz w:val="24"/>
        </w:rPr>
        <w:t>уважение к труду и творчеству старших и сверстников;</w:t>
      </w:r>
      <w:r w:rsidR="008D6CB0" w:rsidRPr="00652CE0">
        <w:rPr>
          <w:rStyle w:val="Zag11"/>
          <w:rFonts w:ascii="Times New Roman" w:eastAsia="@Arial Unicode MS" w:hAnsi="Times New Roman" w:cs="Times New Roman"/>
          <w:color w:val="000000"/>
          <w:sz w:val="24"/>
        </w:rPr>
        <w:t xml:space="preserve"> </w:t>
      </w:r>
      <w:r w:rsidRPr="00652CE0">
        <w:rPr>
          <w:rStyle w:val="Zag11"/>
          <w:rFonts w:ascii="Times New Roman" w:eastAsia="@Arial Unicode MS" w:hAnsi="Times New Roman" w:cs="Times New Roman"/>
          <w:color w:val="000000"/>
          <w:sz w:val="24"/>
        </w:rPr>
        <w:t>элементарные представления об основных профессиях;</w:t>
      </w:r>
    </w:p>
    <w:p w:rsidR="00DE02BF" w:rsidRPr="00652CE0" w:rsidRDefault="00DE02BF" w:rsidP="00BF2C8D">
      <w:pPr>
        <w:pStyle w:val="afe"/>
        <w:numPr>
          <w:ilvl w:val="0"/>
          <w:numId w:val="18"/>
        </w:numPr>
        <w:ind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ценностное отношение к учёбе как виду творческой деятельности;</w:t>
      </w:r>
    </w:p>
    <w:p w:rsidR="00DE02BF" w:rsidRPr="00652CE0" w:rsidRDefault="00DE02BF" w:rsidP="00BF2C8D">
      <w:pPr>
        <w:pStyle w:val="afe"/>
        <w:numPr>
          <w:ilvl w:val="0"/>
          <w:numId w:val="18"/>
        </w:numPr>
        <w:ind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первоначальные навыки самообслуживания;</w:t>
      </w:r>
    </w:p>
    <w:p w:rsidR="00DE02BF" w:rsidRPr="00652CE0" w:rsidRDefault="00DE02BF" w:rsidP="00BF2C8D">
      <w:pPr>
        <w:pStyle w:val="afe"/>
        <w:numPr>
          <w:ilvl w:val="0"/>
          <w:numId w:val="18"/>
        </w:numPr>
        <w:ind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первоначальные навыки коллективной работы, в том числе при разработке и реализации учебных и учебно-трудовых проектов;</w:t>
      </w:r>
    </w:p>
    <w:p w:rsidR="00DE02BF" w:rsidRPr="00652CE0" w:rsidRDefault="00DE02BF" w:rsidP="00BF2C8D">
      <w:pPr>
        <w:pStyle w:val="afe"/>
        <w:numPr>
          <w:ilvl w:val="0"/>
          <w:numId w:val="18"/>
        </w:numPr>
        <w:tabs>
          <w:tab w:val="left" w:leader="dot" w:pos="624"/>
        </w:tabs>
        <w:ind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проявлять дисциплинированность, последовательность и настойчивость в выполнении  заданий;</w:t>
      </w:r>
    </w:p>
    <w:p w:rsidR="00DE02BF" w:rsidRPr="00652CE0" w:rsidRDefault="00DE02BF" w:rsidP="00BF2C8D">
      <w:pPr>
        <w:pStyle w:val="afe"/>
        <w:numPr>
          <w:ilvl w:val="0"/>
          <w:numId w:val="18"/>
        </w:numPr>
        <w:tabs>
          <w:tab w:val="left" w:leader="dot" w:pos="624"/>
        </w:tabs>
        <w:ind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соблюдать порядок на рабочем месте;</w:t>
      </w:r>
    </w:p>
    <w:p w:rsidR="00DE02BF" w:rsidRPr="00652CE0" w:rsidRDefault="00DE02BF" w:rsidP="00BF2C8D">
      <w:pPr>
        <w:pStyle w:val="afe"/>
        <w:numPr>
          <w:ilvl w:val="0"/>
          <w:numId w:val="18"/>
        </w:numPr>
        <w:tabs>
          <w:tab w:val="left" w:leader="dot" w:pos="624"/>
        </w:tabs>
        <w:ind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бережное отношение к результатам своего труда, труда других людей, к школьному имуществу, учебникам, личным вещам;</w:t>
      </w:r>
    </w:p>
    <w:p w:rsidR="00DE02BF" w:rsidRPr="00652CE0" w:rsidRDefault="00DE02BF" w:rsidP="00BF2C8D">
      <w:pPr>
        <w:pStyle w:val="Osnova"/>
        <w:numPr>
          <w:ilvl w:val="0"/>
          <w:numId w:val="18"/>
        </w:numPr>
        <w:spacing w:line="240" w:lineRule="auto"/>
        <w:ind w:right="144" w:firstLine="567"/>
        <w:rPr>
          <w:rStyle w:val="Zag11"/>
          <w:rFonts w:ascii="Times New Roman" w:eastAsia="@Arial Unicode MS" w:hAnsi="Times New Roman" w:cs="Times New Roman"/>
          <w:sz w:val="24"/>
          <w:szCs w:val="24"/>
        </w:rPr>
      </w:pPr>
      <w:r w:rsidRPr="00652CE0">
        <w:rPr>
          <w:rStyle w:val="Zag11"/>
          <w:rFonts w:ascii="Times New Roman" w:eastAsia="@Arial Unicode MS"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D37383" w:rsidRPr="00652CE0" w:rsidRDefault="00D37383" w:rsidP="006246C7">
      <w:pPr>
        <w:pStyle w:val="Osnova"/>
        <w:spacing w:line="240" w:lineRule="auto"/>
        <w:ind w:right="144" w:firstLine="567"/>
        <w:rPr>
          <w:rFonts w:ascii="Times New Roman" w:eastAsia="@Arial Unicode MS" w:hAnsi="Times New Roman" w:cs="Times New Roman"/>
          <w:sz w:val="24"/>
          <w:szCs w:val="24"/>
        </w:rPr>
      </w:pPr>
    </w:p>
    <w:p w:rsidR="00DE02BF" w:rsidRPr="00652CE0" w:rsidRDefault="00DE02BF" w:rsidP="006246C7">
      <w:pPr>
        <w:pStyle w:val="Osnova"/>
        <w:spacing w:line="240" w:lineRule="auto"/>
        <w:ind w:right="144" w:firstLine="567"/>
        <w:rPr>
          <w:rStyle w:val="Zag11"/>
          <w:rFonts w:ascii="Times New Roman" w:eastAsia="@Arial Unicode MS" w:hAnsi="Times New Roman" w:cs="Times New Roman"/>
          <w:i/>
          <w:sz w:val="24"/>
          <w:szCs w:val="24"/>
        </w:rPr>
      </w:pPr>
      <w:r w:rsidRPr="00652CE0">
        <w:rPr>
          <w:rStyle w:val="Zag11"/>
          <w:rFonts w:ascii="Times New Roman" w:eastAsia="@Arial Unicode MS" w:hAnsi="Times New Roman" w:cs="Times New Roman"/>
          <w:i/>
          <w:sz w:val="24"/>
          <w:szCs w:val="24"/>
        </w:rPr>
        <w:t>Воспитание гражданственности, патриотизма, уважения к правам, свободам и обязанностям человека:</w:t>
      </w:r>
    </w:p>
    <w:p w:rsidR="00DE02BF" w:rsidRPr="00652CE0" w:rsidRDefault="00DE02BF" w:rsidP="00BF2C8D">
      <w:pPr>
        <w:pStyle w:val="afe"/>
        <w:numPr>
          <w:ilvl w:val="0"/>
          <w:numId w:val="16"/>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политическом устройстве Российского государства;</w:t>
      </w:r>
    </w:p>
    <w:p w:rsidR="00DE02BF" w:rsidRPr="00652CE0" w:rsidRDefault="00DE02BF" w:rsidP="00BF2C8D">
      <w:pPr>
        <w:pStyle w:val="afe"/>
        <w:numPr>
          <w:ilvl w:val="0"/>
          <w:numId w:val="16"/>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lastRenderedPageBreak/>
        <w:t>представления о символах государства — Флаге, Гербе России, о фл</w:t>
      </w:r>
      <w:r w:rsidR="003017AE" w:rsidRPr="00652CE0">
        <w:rPr>
          <w:rStyle w:val="Zag11"/>
          <w:rFonts w:ascii="Times New Roman" w:eastAsia="@Arial Unicode MS" w:hAnsi="Times New Roman" w:cs="Times New Roman"/>
          <w:color w:val="000000"/>
          <w:sz w:val="24"/>
        </w:rPr>
        <w:t xml:space="preserve">аге и гербе </w:t>
      </w:r>
      <w:r w:rsidR="00652CE0" w:rsidRPr="00652CE0">
        <w:rPr>
          <w:rStyle w:val="Zag11"/>
          <w:rFonts w:ascii="Times New Roman" w:eastAsia="@Arial Unicode MS" w:hAnsi="Times New Roman" w:cs="Times New Roman"/>
          <w:color w:val="000000"/>
          <w:sz w:val="24"/>
        </w:rPr>
        <w:t>Ростовской области</w:t>
      </w:r>
      <w:r w:rsidRPr="00652CE0">
        <w:rPr>
          <w:rStyle w:val="Zag11"/>
          <w:rFonts w:ascii="Times New Roman" w:eastAsia="@Arial Unicode MS" w:hAnsi="Times New Roman" w:cs="Times New Roman"/>
          <w:color w:val="000000"/>
          <w:sz w:val="24"/>
        </w:rPr>
        <w:t xml:space="preserve">; </w:t>
      </w:r>
    </w:p>
    <w:p w:rsidR="00DE02BF" w:rsidRPr="00652CE0" w:rsidRDefault="00DE02BF" w:rsidP="00BF2C8D">
      <w:pPr>
        <w:pStyle w:val="afe"/>
        <w:numPr>
          <w:ilvl w:val="0"/>
          <w:numId w:val="16"/>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правах и обязанностях гражданина России;</w:t>
      </w:r>
    </w:p>
    <w:p w:rsidR="00DE02BF" w:rsidRPr="00652CE0" w:rsidRDefault="00DE02BF" w:rsidP="00BF2C8D">
      <w:pPr>
        <w:pStyle w:val="afe"/>
        <w:numPr>
          <w:ilvl w:val="0"/>
          <w:numId w:val="16"/>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уважительное отношение к русскому языку как государственному, языку межнационального общения;</w:t>
      </w:r>
    </w:p>
    <w:p w:rsidR="00DE02BF" w:rsidRPr="00652CE0" w:rsidRDefault="00DE02BF" w:rsidP="00BF2C8D">
      <w:pPr>
        <w:pStyle w:val="afe"/>
        <w:numPr>
          <w:ilvl w:val="0"/>
          <w:numId w:val="19"/>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ценностное отношение к своему национальному языку и культуре;</w:t>
      </w:r>
    </w:p>
    <w:p w:rsidR="00DE02BF" w:rsidRPr="00652CE0" w:rsidRDefault="00DE02BF" w:rsidP="00BF2C8D">
      <w:pPr>
        <w:pStyle w:val="afe"/>
        <w:numPr>
          <w:ilvl w:val="0"/>
          <w:numId w:val="19"/>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начальные представления о народах России, об их общей исторической судьбе, о единстве народов нашей страны;</w:t>
      </w:r>
    </w:p>
    <w:p w:rsidR="00DE02BF" w:rsidRPr="00652CE0" w:rsidRDefault="00DE02BF" w:rsidP="00BF2C8D">
      <w:pPr>
        <w:pStyle w:val="afe"/>
        <w:numPr>
          <w:ilvl w:val="0"/>
          <w:numId w:val="19"/>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национальных героях и важнейших событиях истории России и её народов;</w:t>
      </w:r>
    </w:p>
    <w:p w:rsidR="00DE02BF" w:rsidRPr="00652CE0" w:rsidRDefault="00DE02BF" w:rsidP="00BF2C8D">
      <w:pPr>
        <w:pStyle w:val="afe"/>
        <w:numPr>
          <w:ilvl w:val="0"/>
          <w:numId w:val="19"/>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 xml:space="preserve">интерес к государственным праздникам и важнейшим событиям в </w:t>
      </w:r>
      <w:r w:rsidR="003017AE" w:rsidRPr="00652CE0">
        <w:rPr>
          <w:rStyle w:val="Zag11"/>
          <w:rFonts w:ascii="Times New Roman" w:eastAsia="@Arial Unicode MS" w:hAnsi="Times New Roman" w:cs="Times New Roman"/>
          <w:color w:val="000000"/>
          <w:sz w:val="24"/>
        </w:rPr>
        <w:t>жизни России</w:t>
      </w:r>
      <w:r w:rsidRPr="00652CE0">
        <w:rPr>
          <w:rStyle w:val="Zag11"/>
          <w:rFonts w:ascii="Times New Roman" w:eastAsia="@Arial Unicode MS" w:hAnsi="Times New Roman" w:cs="Times New Roman"/>
          <w:color w:val="000000"/>
          <w:sz w:val="24"/>
        </w:rPr>
        <w:t>;</w:t>
      </w:r>
    </w:p>
    <w:p w:rsidR="00DE02BF" w:rsidRPr="00652CE0" w:rsidRDefault="00DE02BF" w:rsidP="00BF2C8D">
      <w:pPr>
        <w:pStyle w:val="afe"/>
        <w:numPr>
          <w:ilvl w:val="0"/>
          <w:numId w:val="19"/>
        </w:numPr>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стремление активно участвовать в делах класса, школы, семьи, своего села, города;</w:t>
      </w:r>
    </w:p>
    <w:p w:rsidR="00DE02BF" w:rsidRPr="00652CE0" w:rsidRDefault="00DE02BF" w:rsidP="00BF2C8D">
      <w:pPr>
        <w:pStyle w:val="afe"/>
        <w:numPr>
          <w:ilvl w:val="0"/>
          <w:numId w:val="19"/>
        </w:numPr>
        <w:tabs>
          <w:tab w:val="left" w:leader="dot" w:pos="624"/>
        </w:tabs>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любовь к образовательному учреждению, своему селу, городу, народу, России;</w:t>
      </w:r>
    </w:p>
    <w:p w:rsidR="00DE02BF" w:rsidRPr="00652CE0" w:rsidRDefault="00DE02BF" w:rsidP="00BF2C8D">
      <w:pPr>
        <w:pStyle w:val="afe"/>
        <w:numPr>
          <w:ilvl w:val="0"/>
          <w:numId w:val="19"/>
        </w:numPr>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уважение к защитникам Родины;</w:t>
      </w:r>
    </w:p>
    <w:p w:rsidR="00DE02BF" w:rsidRPr="00652CE0" w:rsidRDefault="00DE02BF" w:rsidP="00BF2C8D">
      <w:pPr>
        <w:pStyle w:val="afe"/>
        <w:numPr>
          <w:ilvl w:val="0"/>
          <w:numId w:val="19"/>
        </w:numPr>
        <w:ind w:left="0" w:right="144" w:firstLine="567"/>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отвечать за свои поступки;</w:t>
      </w:r>
    </w:p>
    <w:p w:rsidR="00DE02BF" w:rsidRPr="00652CE0" w:rsidRDefault="00DE02BF" w:rsidP="00BF2C8D">
      <w:pPr>
        <w:pStyle w:val="Osnova"/>
        <w:numPr>
          <w:ilvl w:val="0"/>
          <w:numId w:val="19"/>
        </w:numPr>
        <w:tabs>
          <w:tab w:val="left" w:leader="dot" w:pos="624"/>
        </w:tabs>
        <w:spacing w:after="120" w:line="240" w:lineRule="auto"/>
        <w:ind w:left="0" w:right="144" w:firstLine="567"/>
        <w:rPr>
          <w:rStyle w:val="Zag11"/>
          <w:rFonts w:ascii="Times New Roman" w:eastAsia="@Arial Unicode MS" w:hAnsi="Times New Roman" w:cs="Times New Roman"/>
          <w:sz w:val="24"/>
          <w:szCs w:val="24"/>
        </w:rPr>
      </w:pPr>
      <w:r w:rsidRPr="00652CE0">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E02BF" w:rsidRPr="00652CE0" w:rsidRDefault="00DE02BF" w:rsidP="006246C7">
      <w:pPr>
        <w:pStyle w:val="Osnova"/>
        <w:spacing w:line="240" w:lineRule="auto"/>
        <w:ind w:right="144" w:firstLine="567"/>
        <w:rPr>
          <w:rFonts w:ascii="Times New Roman" w:eastAsia="@Arial Unicode MS" w:hAnsi="Times New Roman" w:cs="Times New Roman"/>
          <w:i/>
          <w:color w:val="auto"/>
          <w:sz w:val="24"/>
          <w:szCs w:val="24"/>
        </w:rPr>
      </w:pPr>
      <w:r w:rsidRPr="00652CE0">
        <w:rPr>
          <w:rStyle w:val="Zag11"/>
          <w:rFonts w:ascii="Times New Roman" w:eastAsia="@Arial Unicode MS" w:hAnsi="Times New Roman" w:cs="Times New Roman"/>
          <w:i/>
          <w:color w:val="auto"/>
          <w:sz w:val="24"/>
          <w:szCs w:val="24"/>
        </w:rPr>
        <w:t>Воспитание ценностного отношения к природе, окружающей ср</w:t>
      </w:r>
      <w:r w:rsidR="00D37383" w:rsidRPr="00652CE0">
        <w:rPr>
          <w:rStyle w:val="Zag11"/>
          <w:rFonts w:ascii="Times New Roman" w:eastAsia="@Arial Unicode MS" w:hAnsi="Times New Roman" w:cs="Times New Roman"/>
          <w:i/>
          <w:color w:val="auto"/>
          <w:sz w:val="24"/>
          <w:szCs w:val="24"/>
        </w:rPr>
        <w:t>еде (экологическое воспитание):</w:t>
      </w:r>
    </w:p>
    <w:p w:rsidR="00DE02BF" w:rsidRPr="00652CE0" w:rsidRDefault="00DE02BF" w:rsidP="00BF2C8D">
      <w:pPr>
        <w:pStyle w:val="afe"/>
        <w:numPr>
          <w:ilvl w:val="0"/>
          <w:numId w:val="21"/>
        </w:numPr>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развитие интереса к природе, природным явлениям и формам жизни, понимание активной роли человека в природе;</w:t>
      </w:r>
    </w:p>
    <w:p w:rsidR="00DE02BF" w:rsidRPr="00652CE0" w:rsidRDefault="00DE02BF" w:rsidP="00BF2C8D">
      <w:pPr>
        <w:pStyle w:val="afe"/>
        <w:numPr>
          <w:ilvl w:val="0"/>
          <w:numId w:val="21"/>
        </w:numPr>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ценностное отношение к природе и всем формам жизни;</w:t>
      </w:r>
    </w:p>
    <w:p w:rsidR="00DE02BF" w:rsidRPr="00652CE0" w:rsidRDefault="00DE02BF" w:rsidP="00BF2C8D">
      <w:pPr>
        <w:pStyle w:val="afe"/>
        <w:numPr>
          <w:ilvl w:val="0"/>
          <w:numId w:val="21"/>
        </w:numPr>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первоначальный элементарный опыт природоохранительной деятельности;</w:t>
      </w:r>
    </w:p>
    <w:p w:rsidR="00DE02BF" w:rsidRPr="00652CE0" w:rsidRDefault="00DE02BF" w:rsidP="00BF2C8D">
      <w:pPr>
        <w:pStyle w:val="Osnova"/>
        <w:numPr>
          <w:ilvl w:val="0"/>
          <w:numId w:val="21"/>
        </w:numPr>
        <w:spacing w:line="240" w:lineRule="auto"/>
        <w:ind w:left="0" w:right="144" w:firstLine="567"/>
        <w:rPr>
          <w:rFonts w:ascii="Times New Roman" w:eastAsia="@Arial Unicode MS" w:hAnsi="Times New Roman" w:cs="Times New Roman"/>
          <w:color w:val="auto"/>
          <w:sz w:val="24"/>
          <w:szCs w:val="24"/>
        </w:rPr>
      </w:pPr>
      <w:r w:rsidRPr="00652CE0">
        <w:rPr>
          <w:rStyle w:val="Zag11"/>
          <w:rFonts w:ascii="Times New Roman" w:eastAsia="@Arial Unicode MS" w:hAnsi="Times New Roman" w:cs="Times New Roman"/>
          <w:color w:val="auto"/>
          <w:sz w:val="24"/>
          <w:szCs w:val="24"/>
        </w:rPr>
        <w:t>личный опыт в экологических программах и проектах.</w:t>
      </w:r>
    </w:p>
    <w:p w:rsidR="00DE02BF" w:rsidRPr="00652CE0" w:rsidRDefault="00DE02BF" w:rsidP="006246C7">
      <w:pPr>
        <w:pStyle w:val="Osnova"/>
        <w:spacing w:line="240" w:lineRule="auto"/>
        <w:ind w:right="144" w:firstLine="567"/>
        <w:rPr>
          <w:rFonts w:ascii="Times New Roman" w:eastAsia="@Arial Unicode MS" w:hAnsi="Times New Roman" w:cs="Times New Roman"/>
          <w:i/>
          <w:color w:val="auto"/>
          <w:sz w:val="24"/>
          <w:szCs w:val="24"/>
        </w:rPr>
      </w:pPr>
      <w:r w:rsidRPr="00652CE0">
        <w:rPr>
          <w:rStyle w:val="Zag11"/>
          <w:rFonts w:ascii="Times New Roman" w:eastAsia="@Arial Unicode MS" w:hAnsi="Times New Roman" w:cs="Times New Roman"/>
          <w:i/>
          <w:color w:val="auto"/>
          <w:sz w:val="24"/>
          <w:szCs w:val="24"/>
        </w:rPr>
        <w:t>Воспитание ценностного отношения к прекрасному, формирование представлений об эстетических идеалах и ценно</w:t>
      </w:r>
      <w:r w:rsidR="00D37383" w:rsidRPr="00652CE0">
        <w:rPr>
          <w:rStyle w:val="Zag11"/>
          <w:rFonts w:ascii="Times New Roman" w:eastAsia="@Arial Unicode MS" w:hAnsi="Times New Roman" w:cs="Times New Roman"/>
          <w:i/>
          <w:color w:val="auto"/>
          <w:sz w:val="24"/>
          <w:szCs w:val="24"/>
        </w:rPr>
        <w:t>стях (эстетическое воспитание):</w:t>
      </w:r>
    </w:p>
    <w:p w:rsidR="00DE02BF" w:rsidRPr="00652CE0" w:rsidRDefault="00DE02BF" w:rsidP="00BF2C8D">
      <w:pPr>
        <w:pStyle w:val="afe"/>
        <w:numPr>
          <w:ilvl w:val="0"/>
          <w:numId w:val="21"/>
        </w:numPr>
        <w:tabs>
          <w:tab w:val="left" w:leader="dot" w:pos="624"/>
        </w:tabs>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представления о душевной и физической красоте человека;</w:t>
      </w:r>
    </w:p>
    <w:p w:rsidR="00DE02BF" w:rsidRPr="00652CE0" w:rsidRDefault="00DE02BF" w:rsidP="00BF2C8D">
      <w:pPr>
        <w:pStyle w:val="afe"/>
        <w:numPr>
          <w:ilvl w:val="0"/>
          <w:numId w:val="21"/>
        </w:numPr>
        <w:tabs>
          <w:tab w:val="left" w:leader="dot" w:pos="624"/>
        </w:tabs>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формирование чувства прекрасного; умение видеть красоту природы, труда и творчества;</w:t>
      </w:r>
    </w:p>
    <w:p w:rsidR="00DE02BF" w:rsidRPr="00652CE0" w:rsidRDefault="00DE02BF" w:rsidP="00BF2C8D">
      <w:pPr>
        <w:pStyle w:val="afe"/>
        <w:numPr>
          <w:ilvl w:val="0"/>
          <w:numId w:val="21"/>
        </w:numPr>
        <w:tabs>
          <w:tab w:val="left" w:leader="dot" w:pos="624"/>
        </w:tabs>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интерес к чтению, произведениям искусства, детским спектаклям, концертам, выставкам, музыке;</w:t>
      </w:r>
    </w:p>
    <w:p w:rsidR="00DE02BF" w:rsidRPr="00652CE0" w:rsidRDefault="00DE02BF" w:rsidP="00BF2C8D">
      <w:pPr>
        <w:pStyle w:val="afe"/>
        <w:numPr>
          <w:ilvl w:val="0"/>
          <w:numId w:val="21"/>
        </w:numPr>
        <w:tabs>
          <w:tab w:val="left" w:leader="dot" w:pos="624"/>
        </w:tabs>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интерес к занятиям художественным творчеством;</w:t>
      </w:r>
    </w:p>
    <w:p w:rsidR="00DE02BF" w:rsidRPr="00652CE0" w:rsidRDefault="00DE02BF" w:rsidP="00BF2C8D">
      <w:pPr>
        <w:pStyle w:val="afe"/>
        <w:numPr>
          <w:ilvl w:val="0"/>
          <w:numId w:val="21"/>
        </w:numPr>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стремление к опрятному внешнему виду;</w:t>
      </w:r>
    </w:p>
    <w:p w:rsidR="00DE02BF" w:rsidRPr="00652CE0" w:rsidRDefault="00DE02BF" w:rsidP="00BF2C8D">
      <w:pPr>
        <w:pStyle w:val="afe"/>
        <w:numPr>
          <w:ilvl w:val="0"/>
          <w:numId w:val="21"/>
        </w:numPr>
        <w:ind w:left="0" w:right="144" w:firstLine="567"/>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первоначальный опыт самореализации в различных видах творческой деятельности; </w:t>
      </w:r>
    </w:p>
    <w:p w:rsidR="00DE02BF" w:rsidRPr="00652CE0" w:rsidRDefault="00DE02BF" w:rsidP="00BF2C8D">
      <w:pPr>
        <w:pStyle w:val="Zag2"/>
        <w:numPr>
          <w:ilvl w:val="0"/>
          <w:numId w:val="21"/>
        </w:numPr>
        <w:tabs>
          <w:tab w:val="left" w:leader="dot" w:pos="624"/>
        </w:tabs>
        <w:spacing w:after="0" w:line="240" w:lineRule="auto"/>
        <w:ind w:left="0" w:right="144" w:firstLine="567"/>
        <w:jc w:val="both"/>
        <w:rPr>
          <w:rStyle w:val="Zag11"/>
          <w:rFonts w:eastAsia="@Arial Unicode MS"/>
          <w:color w:val="auto"/>
          <w:lang w:val="ru-RU"/>
        </w:rPr>
      </w:pPr>
      <w:r w:rsidRPr="00652CE0">
        <w:rPr>
          <w:rStyle w:val="Zag11"/>
          <w:rFonts w:eastAsia="@Arial Unicode MS"/>
          <w:color w:val="auto"/>
          <w:lang w:val="ru-RU"/>
        </w:rPr>
        <w:t>отрицательное отношение к некрасивым поступкам.</w:t>
      </w:r>
    </w:p>
    <w:p w:rsidR="008D6CB0" w:rsidRPr="00652CE0" w:rsidRDefault="008D6CB0" w:rsidP="006246C7">
      <w:pPr>
        <w:pStyle w:val="Zag2"/>
        <w:widowControl/>
        <w:suppressAutoHyphens/>
        <w:autoSpaceDE/>
        <w:spacing w:line="240" w:lineRule="auto"/>
        <w:ind w:right="144" w:firstLine="567"/>
        <w:rPr>
          <w:rStyle w:val="Zag11"/>
          <w:rFonts w:eastAsia="@Arial Unicode MS"/>
          <w:lang w:val="ru-RU"/>
        </w:rPr>
      </w:pPr>
    </w:p>
    <w:p w:rsidR="00DE02BF" w:rsidRPr="00652CE0" w:rsidRDefault="00DE02BF" w:rsidP="006246C7">
      <w:pPr>
        <w:pStyle w:val="Zag2"/>
        <w:widowControl/>
        <w:suppressAutoHyphens/>
        <w:autoSpaceDE/>
        <w:spacing w:line="240" w:lineRule="auto"/>
        <w:ind w:right="144" w:firstLine="567"/>
        <w:rPr>
          <w:rStyle w:val="Zag11"/>
          <w:rFonts w:eastAsia="@Arial Unicode MS"/>
          <w:lang w:val="ru-RU"/>
        </w:rPr>
      </w:pPr>
      <w:r w:rsidRPr="00652CE0">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DE02BF" w:rsidRPr="00652CE0" w:rsidRDefault="00DE02BF" w:rsidP="006246C7">
      <w:pPr>
        <w:pStyle w:val="Zag2"/>
        <w:spacing w:after="0" w:line="240" w:lineRule="auto"/>
        <w:ind w:right="144" w:firstLine="567"/>
        <w:jc w:val="both"/>
        <w:rPr>
          <w:rStyle w:val="Zag11"/>
          <w:rFonts w:eastAsia="@Arial Unicode MS"/>
          <w:b w:val="0"/>
          <w:lang w:val="ru-RU"/>
        </w:rPr>
      </w:pPr>
      <w:r w:rsidRPr="00652CE0">
        <w:rPr>
          <w:rStyle w:val="Zag11"/>
          <w:rFonts w:eastAsia="@Arial Unicode MS"/>
          <w:b w:val="0"/>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652CE0">
        <w:rPr>
          <w:rStyle w:val="Zag11"/>
          <w:rFonts w:eastAsia="@Arial Unicode MS"/>
          <w:lang w:val="ru-RU"/>
        </w:rPr>
        <w:t>направлениях:</w:t>
      </w:r>
    </w:p>
    <w:p w:rsidR="00DE02BF" w:rsidRPr="00652CE0" w:rsidRDefault="00DE02BF" w:rsidP="00BF2C8D">
      <w:pPr>
        <w:pStyle w:val="Zag2"/>
        <w:numPr>
          <w:ilvl w:val="0"/>
          <w:numId w:val="11"/>
        </w:numPr>
        <w:spacing w:after="0" w:line="240" w:lineRule="auto"/>
        <w:ind w:left="0" w:right="144" w:firstLine="567"/>
        <w:jc w:val="both"/>
        <w:rPr>
          <w:rStyle w:val="Zag11"/>
          <w:rFonts w:eastAsia="@Arial Unicode MS"/>
          <w:b w:val="0"/>
          <w:lang w:val="ru-RU"/>
        </w:rPr>
      </w:pPr>
      <w:r w:rsidRPr="00652CE0">
        <w:rPr>
          <w:rStyle w:val="Zag11"/>
          <w:rFonts w:eastAsia="@Arial Unicode MS"/>
          <w:b w:val="0"/>
          <w:lang w:val="ru-RU"/>
        </w:rPr>
        <w:t>повышение педагогической культуры родителей (законных представителей) учащихся;</w:t>
      </w:r>
    </w:p>
    <w:p w:rsidR="00DE02BF" w:rsidRPr="00652CE0" w:rsidRDefault="00DE02BF" w:rsidP="00BF2C8D">
      <w:pPr>
        <w:pStyle w:val="Zag2"/>
        <w:numPr>
          <w:ilvl w:val="0"/>
          <w:numId w:val="11"/>
        </w:numPr>
        <w:spacing w:after="0" w:line="240" w:lineRule="auto"/>
        <w:ind w:left="0" w:right="144" w:firstLine="567"/>
        <w:jc w:val="both"/>
        <w:rPr>
          <w:rStyle w:val="Zag11"/>
          <w:rFonts w:eastAsia="@Arial Unicode MS"/>
          <w:b w:val="0"/>
          <w:lang w:val="ru-RU"/>
        </w:rPr>
      </w:pPr>
      <w:r w:rsidRPr="00652CE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DE02BF" w:rsidRPr="00652CE0" w:rsidRDefault="00DE02BF" w:rsidP="00BF2C8D">
      <w:pPr>
        <w:pStyle w:val="Zag2"/>
        <w:numPr>
          <w:ilvl w:val="0"/>
          <w:numId w:val="11"/>
        </w:numPr>
        <w:spacing w:after="0" w:line="240" w:lineRule="auto"/>
        <w:ind w:left="0" w:right="144" w:firstLine="567"/>
        <w:jc w:val="both"/>
        <w:rPr>
          <w:rStyle w:val="Zag11"/>
          <w:rFonts w:eastAsia="@Arial Unicode MS"/>
          <w:b w:val="0"/>
          <w:lang w:val="ru-RU"/>
        </w:rPr>
      </w:pPr>
      <w:r w:rsidRPr="00652CE0">
        <w:rPr>
          <w:rStyle w:val="Zag11"/>
          <w:rFonts w:eastAsia="@Arial Unicode MS"/>
          <w:b w:val="0"/>
          <w:lang w:val="ru-RU"/>
        </w:rPr>
        <w:t>расширение партнерс</w:t>
      </w:r>
      <w:r w:rsidR="008D6CB0" w:rsidRPr="00652CE0">
        <w:rPr>
          <w:rStyle w:val="Zag11"/>
          <w:rFonts w:eastAsia="@Arial Unicode MS"/>
          <w:b w:val="0"/>
          <w:lang w:val="ru-RU"/>
        </w:rPr>
        <w:t>ких взаимоотношений</w:t>
      </w:r>
      <w:r w:rsidRPr="00652CE0">
        <w:rPr>
          <w:rStyle w:val="Zag11"/>
          <w:rFonts w:eastAsia="@Arial Unicode MS"/>
          <w:b w:val="0"/>
          <w:lang w:val="ru-RU"/>
        </w:rPr>
        <w:t>.</w:t>
      </w:r>
    </w:p>
    <w:p w:rsidR="00DE02BF" w:rsidRPr="00652CE0" w:rsidRDefault="00DE02BF" w:rsidP="006246C7">
      <w:pPr>
        <w:pStyle w:val="Zag2"/>
        <w:tabs>
          <w:tab w:val="left" w:leader="dot" w:pos="624"/>
        </w:tabs>
        <w:spacing w:line="240" w:lineRule="auto"/>
        <w:ind w:right="144" w:firstLine="567"/>
        <w:rPr>
          <w:b w:val="0"/>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6"/>
        <w:gridCol w:w="2873"/>
        <w:gridCol w:w="3322"/>
        <w:gridCol w:w="32"/>
      </w:tblGrid>
      <w:tr w:rsidR="00DE02BF" w:rsidRPr="00652CE0">
        <w:trPr>
          <w:gridAfter w:val="1"/>
          <w:wAfter w:w="32" w:type="dxa"/>
        </w:trPr>
        <w:tc>
          <w:tcPr>
            <w:tcW w:w="3736" w:type="dxa"/>
            <w:tcBorders>
              <w:top w:val="single" w:sz="1" w:space="0" w:color="000000"/>
              <w:left w:val="single" w:sz="1" w:space="0" w:color="000000"/>
              <w:bottom w:val="single" w:sz="1" w:space="0" w:color="000000"/>
            </w:tcBorders>
            <w:shd w:val="clear" w:color="auto" w:fill="auto"/>
          </w:tcPr>
          <w:p w:rsidR="00DE02BF" w:rsidRPr="00965607" w:rsidRDefault="00DE02BF" w:rsidP="006246C7">
            <w:pPr>
              <w:pStyle w:val="aff1"/>
              <w:snapToGrid w:val="0"/>
              <w:ind w:right="144" w:firstLine="567"/>
              <w:jc w:val="center"/>
              <w:rPr>
                <w:rFonts w:ascii="Times New Roman" w:hAnsi="Times New Roman" w:cs="Times New Roman"/>
                <w:b/>
                <w:sz w:val="22"/>
                <w:szCs w:val="22"/>
              </w:rPr>
            </w:pPr>
            <w:r w:rsidRPr="00965607">
              <w:rPr>
                <w:rFonts w:ascii="Times New Roman" w:hAnsi="Times New Roman" w:cs="Times New Roman"/>
                <w:b/>
                <w:sz w:val="22"/>
                <w:szCs w:val="22"/>
              </w:rPr>
              <w:t>Направления</w:t>
            </w:r>
          </w:p>
        </w:tc>
        <w:tc>
          <w:tcPr>
            <w:tcW w:w="2873" w:type="dxa"/>
            <w:tcBorders>
              <w:top w:val="single" w:sz="1" w:space="0" w:color="000000"/>
              <w:left w:val="single" w:sz="1" w:space="0" w:color="000000"/>
              <w:bottom w:val="single" w:sz="1" w:space="0" w:color="000000"/>
            </w:tcBorders>
            <w:shd w:val="clear" w:color="auto" w:fill="auto"/>
          </w:tcPr>
          <w:p w:rsidR="00DE02BF" w:rsidRPr="00965607" w:rsidRDefault="00DE02BF" w:rsidP="006246C7">
            <w:pPr>
              <w:pStyle w:val="aff1"/>
              <w:snapToGrid w:val="0"/>
              <w:ind w:right="144" w:firstLine="567"/>
              <w:jc w:val="center"/>
              <w:rPr>
                <w:rFonts w:ascii="Times New Roman" w:hAnsi="Times New Roman" w:cs="Times New Roman"/>
                <w:b/>
                <w:sz w:val="22"/>
                <w:szCs w:val="22"/>
              </w:rPr>
            </w:pPr>
            <w:r w:rsidRPr="00965607">
              <w:rPr>
                <w:rFonts w:ascii="Times New Roman" w:hAnsi="Times New Roman" w:cs="Times New Roman"/>
                <w:b/>
                <w:sz w:val="22"/>
                <w:szCs w:val="22"/>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DE02BF" w:rsidRPr="00965607" w:rsidRDefault="00DE02BF" w:rsidP="006246C7">
            <w:pPr>
              <w:pStyle w:val="aff1"/>
              <w:snapToGrid w:val="0"/>
              <w:ind w:right="144" w:firstLine="567"/>
              <w:jc w:val="center"/>
              <w:rPr>
                <w:rFonts w:ascii="Times New Roman" w:hAnsi="Times New Roman" w:cs="Times New Roman"/>
                <w:b/>
                <w:sz w:val="22"/>
                <w:szCs w:val="22"/>
              </w:rPr>
            </w:pPr>
            <w:r w:rsidRPr="00965607">
              <w:rPr>
                <w:rFonts w:ascii="Times New Roman" w:hAnsi="Times New Roman" w:cs="Times New Roman"/>
                <w:b/>
                <w:sz w:val="22"/>
                <w:szCs w:val="22"/>
              </w:rPr>
              <w:t>Результат</w:t>
            </w:r>
          </w:p>
        </w:tc>
      </w:tr>
      <w:tr w:rsidR="00DE02BF" w:rsidRPr="00652CE0">
        <w:trPr>
          <w:gridAfter w:val="1"/>
          <w:wAfter w:w="32" w:type="dxa"/>
        </w:trPr>
        <w:tc>
          <w:tcPr>
            <w:tcW w:w="3736" w:type="dxa"/>
            <w:tcBorders>
              <w:left w:val="single" w:sz="1" w:space="0" w:color="000000"/>
              <w:bottom w:val="single" w:sz="4" w:space="0" w:color="000000"/>
            </w:tcBorders>
            <w:shd w:val="clear" w:color="auto" w:fill="auto"/>
          </w:tcPr>
          <w:p w:rsidR="00DE02BF" w:rsidRPr="00965607" w:rsidRDefault="00DE02BF" w:rsidP="00965607">
            <w:pPr>
              <w:pStyle w:val="afc"/>
              <w:rPr>
                <w:rStyle w:val="Zag11"/>
                <w:rFonts w:ascii="Times New Roman" w:eastAsia="@Arial Unicode MS" w:hAnsi="Times New Roman" w:cs="Times New Roman"/>
                <w:i/>
                <w:lang w:val="ru-RU"/>
              </w:rPr>
            </w:pPr>
            <w:r w:rsidRPr="00965607">
              <w:rPr>
                <w:rStyle w:val="Zag11"/>
                <w:rFonts w:ascii="Times New Roman" w:eastAsia="@Arial Unicode MS" w:hAnsi="Times New Roman" w:cs="Times New Roman"/>
                <w:i/>
                <w:lang w:val="ru-RU"/>
              </w:rPr>
              <w:t xml:space="preserve">Повышение  педагогической культуры родителей (законных </w:t>
            </w:r>
            <w:r w:rsidRPr="00965607">
              <w:rPr>
                <w:rStyle w:val="Zag11"/>
                <w:rFonts w:ascii="Times New Roman" w:eastAsia="@Arial Unicode MS" w:hAnsi="Times New Roman" w:cs="Times New Roman"/>
                <w:i/>
                <w:lang w:val="ru-RU"/>
              </w:rPr>
              <w:lastRenderedPageBreak/>
              <w:t>представителей) учащихся;</w:t>
            </w:r>
          </w:p>
        </w:tc>
        <w:tc>
          <w:tcPr>
            <w:tcW w:w="2873" w:type="dxa"/>
            <w:tcBorders>
              <w:left w:val="single" w:sz="1"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lastRenderedPageBreak/>
              <w:t>1. Общеш</w:t>
            </w:r>
            <w:r w:rsidR="008D6CB0" w:rsidRPr="00C3719C">
              <w:rPr>
                <w:rFonts w:ascii="Times New Roman" w:hAnsi="Times New Roman" w:cs="Times New Roman"/>
                <w:lang w:val="ru-RU"/>
              </w:rPr>
              <w:t>кольные родительские собрания (4</w:t>
            </w:r>
            <w:r w:rsidRPr="00C3719C">
              <w:rPr>
                <w:rFonts w:ascii="Times New Roman" w:hAnsi="Times New Roman" w:cs="Times New Roman"/>
                <w:lang w:val="ru-RU"/>
              </w:rPr>
              <w:t xml:space="preserve"> </w:t>
            </w:r>
            <w:r w:rsidRPr="00C3719C">
              <w:rPr>
                <w:rFonts w:ascii="Times New Roman" w:hAnsi="Times New Roman" w:cs="Times New Roman"/>
                <w:lang w:val="ru-RU"/>
              </w:rPr>
              <w:lastRenderedPageBreak/>
              <w:t>раза в год.)</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2. Работа с родительским комитетом (в течение года).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3. </w:t>
            </w:r>
            <w:r w:rsidR="008D6CB0" w:rsidRPr="00C3719C">
              <w:rPr>
                <w:rFonts w:ascii="Times New Roman" w:hAnsi="Times New Roman" w:cs="Times New Roman"/>
                <w:lang w:val="ru-RU"/>
              </w:rPr>
              <w:t>Классные родительские собрания(</w:t>
            </w:r>
            <w:r w:rsidRPr="00C3719C">
              <w:rPr>
                <w:rFonts w:ascii="Times New Roman" w:hAnsi="Times New Roman" w:cs="Times New Roman"/>
                <w:lang w:val="ru-RU"/>
              </w:rPr>
              <w:t>1 раз в четверть).</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4. Индивидуальная работа с родителями(в  течение года).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5. Посещение семей с составлением актов обследования жилищн</w:t>
            </w:r>
            <w:r w:rsidR="008D6CB0" w:rsidRPr="00C3719C">
              <w:rPr>
                <w:rFonts w:ascii="Times New Roman" w:hAnsi="Times New Roman" w:cs="Times New Roman"/>
                <w:lang w:val="ru-RU"/>
              </w:rPr>
              <w:t>о-бытов</w:t>
            </w:r>
            <w:r w:rsidRPr="00C3719C">
              <w:rPr>
                <w:rFonts w:ascii="Times New Roman" w:hAnsi="Times New Roman" w:cs="Times New Roman"/>
                <w:lang w:val="ru-RU"/>
              </w:rPr>
              <w:t>ых условий (2 раза в год).</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6. Консультации у спе</w:t>
            </w:r>
            <w:r w:rsidR="008D6CB0" w:rsidRPr="00C3719C">
              <w:rPr>
                <w:rFonts w:ascii="Times New Roman" w:hAnsi="Times New Roman" w:cs="Times New Roman"/>
                <w:lang w:val="ru-RU"/>
              </w:rPr>
              <w:t xml:space="preserve">циалистов (психолог, логопед, </w:t>
            </w:r>
            <w:r w:rsidRPr="00C3719C">
              <w:rPr>
                <w:rFonts w:ascii="Times New Roman" w:hAnsi="Times New Roman" w:cs="Times New Roman"/>
                <w:lang w:val="ru-RU"/>
              </w:rPr>
              <w:t>ПМПК) (в течение года и по необходимости).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7.</w:t>
            </w:r>
            <w:r w:rsidR="008D6CB0" w:rsidRPr="00C3719C">
              <w:rPr>
                <w:rFonts w:ascii="Times New Roman" w:hAnsi="Times New Roman" w:cs="Times New Roman"/>
                <w:lang w:val="ru-RU"/>
              </w:rPr>
              <w:t xml:space="preserve"> Работа «Совета профилактики» (1 раз</w:t>
            </w:r>
            <w:r w:rsidRPr="00C3719C">
              <w:rPr>
                <w:rFonts w:ascii="Times New Roman" w:hAnsi="Times New Roman" w:cs="Times New Roman"/>
                <w:lang w:val="ru-RU"/>
              </w:rPr>
              <w:t xml:space="preserve"> в месяц).</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8. Консультирование и составление рекоменда</w:t>
            </w:r>
            <w:r w:rsidR="008D6CB0" w:rsidRPr="00C3719C">
              <w:rPr>
                <w:rFonts w:ascii="Times New Roman" w:hAnsi="Times New Roman" w:cs="Times New Roman"/>
                <w:lang w:val="ru-RU"/>
              </w:rPr>
              <w:t>ций в помощь родителям (</w:t>
            </w:r>
            <w:r w:rsidRPr="00C3719C">
              <w:rPr>
                <w:rFonts w:ascii="Times New Roman" w:hAnsi="Times New Roman" w:cs="Times New Roman"/>
                <w:lang w:val="ru-RU"/>
              </w:rPr>
              <w:t>в течение года).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9. Лектории  и круглые столы для родителей по о</w:t>
            </w:r>
            <w:r w:rsidR="008D6CB0" w:rsidRPr="00C3719C">
              <w:rPr>
                <w:rFonts w:ascii="Times New Roman" w:hAnsi="Times New Roman" w:cs="Times New Roman"/>
                <w:lang w:val="ru-RU"/>
              </w:rPr>
              <w:t>бщим проблемам (в течение года</w:t>
            </w:r>
            <w:r w:rsidRPr="00C3719C">
              <w:rPr>
                <w:rFonts w:ascii="Times New Roman" w:hAnsi="Times New Roman" w:cs="Times New Roman"/>
                <w:lang w:val="ru-RU"/>
              </w:rPr>
              <w:t>).</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10. Посещение родителями открытых уроков, коррекционных занятий и самоподготовки (в течение года).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11.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lastRenderedPageBreak/>
              <w:t>1. Повышение компетентности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родителей в области воспитания </w:t>
            </w:r>
            <w:r w:rsidRPr="00C3719C">
              <w:rPr>
                <w:rFonts w:ascii="Times New Roman" w:hAnsi="Times New Roman" w:cs="Times New Roman"/>
                <w:lang w:val="ru-RU"/>
              </w:rPr>
              <w:lastRenderedPageBreak/>
              <w:t>и обучения детей.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2. Повышение правовой и юридической культуры родителей.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3. Повышение родительской ответственности за воспитание своих детей.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4. Применение комплексного подхода в воспитании для формирования адаптивного  поведения ребенка.</w:t>
            </w: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tc>
      </w:tr>
      <w:tr w:rsidR="00DE02BF" w:rsidRPr="00965607">
        <w:tc>
          <w:tcPr>
            <w:tcW w:w="3736" w:type="dxa"/>
            <w:tcBorders>
              <w:top w:val="single" w:sz="4" w:space="0" w:color="000000"/>
              <w:left w:val="single" w:sz="4" w:space="0" w:color="000000"/>
              <w:bottom w:val="single" w:sz="4" w:space="0" w:color="000000"/>
            </w:tcBorders>
            <w:shd w:val="clear" w:color="auto" w:fill="auto"/>
          </w:tcPr>
          <w:p w:rsidR="00DE02BF" w:rsidRPr="00965607" w:rsidRDefault="008D6CB0" w:rsidP="00965607">
            <w:pPr>
              <w:pStyle w:val="afc"/>
              <w:rPr>
                <w:rStyle w:val="Zag11"/>
                <w:rFonts w:ascii="Times New Roman" w:eastAsia="@Arial Unicode MS" w:hAnsi="Times New Roman" w:cs="Times New Roman"/>
                <w:lang w:val="ru-RU"/>
              </w:rPr>
            </w:pPr>
            <w:r w:rsidRPr="00965607">
              <w:rPr>
                <w:rStyle w:val="Zag11"/>
                <w:rFonts w:ascii="Times New Roman" w:eastAsia="@Arial Unicode MS" w:hAnsi="Times New Roman" w:cs="Times New Roman"/>
                <w:i/>
                <w:lang w:val="ru-RU"/>
              </w:rPr>
              <w:lastRenderedPageBreak/>
              <w:t>Совершенствование</w:t>
            </w:r>
            <w:r w:rsidR="00DE02BF" w:rsidRPr="00965607">
              <w:rPr>
                <w:rStyle w:val="Zag11"/>
                <w:rFonts w:ascii="Times New Roman" w:eastAsia="@Arial Unicode MS" w:hAnsi="Times New Roman" w:cs="Times New Roman"/>
                <w:i/>
                <w:lang w:val="ru-RU"/>
              </w:rPr>
              <w:t xml:space="preserve"> межличностных отношений педагогов, учащихся и родителей путем организации совместных мероприятий</w:t>
            </w:r>
            <w:r w:rsidR="00DE02BF" w:rsidRPr="00965607">
              <w:rPr>
                <w:rStyle w:val="Zag11"/>
                <w:rFonts w:ascii="Times New Roman" w:eastAsia="@Arial Unicode MS" w:hAnsi="Times New Roman" w:cs="Times New Roman"/>
                <w:lang w:val="ru-RU"/>
              </w:rPr>
              <w:t>;</w:t>
            </w:r>
          </w:p>
        </w:tc>
        <w:tc>
          <w:tcPr>
            <w:tcW w:w="2873"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1. Активное участие родителей в общешкольных праздниках:</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День знаний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День здоровья</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-День учителя</w:t>
            </w:r>
          </w:p>
          <w:p w:rsidR="00DE02BF" w:rsidRPr="00C3719C" w:rsidRDefault="00325DAF" w:rsidP="00965607">
            <w:pPr>
              <w:pStyle w:val="afc"/>
              <w:rPr>
                <w:rFonts w:ascii="Times New Roman" w:hAnsi="Times New Roman" w:cs="Times New Roman"/>
                <w:lang w:val="ru-RU"/>
              </w:rPr>
            </w:pPr>
            <w:r w:rsidRPr="00C3719C">
              <w:rPr>
                <w:rFonts w:ascii="Times New Roman" w:hAnsi="Times New Roman" w:cs="Times New Roman"/>
                <w:lang w:val="ru-RU"/>
              </w:rPr>
              <w:t>- День рождения школы</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День матери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Новый год</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- 23 февраля</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Масленица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- 8 марта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День смеха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- 9 мая</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Прощание с начальной школой и первым классом</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 Акция </w:t>
            </w:r>
            <w:r w:rsidR="00325DAF" w:rsidRPr="00C3719C">
              <w:rPr>
                <w:rFonts w:ascii="Times New Roman" w:hAnsi="Times New Roman" w:cs="Times New Roman"/>
                <w:lang w:val="ru-RU"/>
              </w:rPr>
              <w:t>«Чистый двор»</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2. Активное участие родителей в классных праздниках и мероприятиях:</w:t>
            </w:r>
          </w:p>
          <w:p w:rsidR="00DE02BF" w:rsidRPr="00C3719C" w:rsidRDefault="00325DAF" w:rsidP="00965607">
            <w:pPr>
              <w:pStyle w:val="afc"/>
              <w:rPr>
                <w:rFonts w:ascii="Times New Roman" w:hAnsi="Times New Roman" w:cs="Times New Roman"/>
                <w:lang w:val="ru-RU"/>
              </w:rPr>
            </w:pPr>
            <w:r w:rsidRPr="00C3719C">
              <w:rPr>
                <w:rFonts w:ascii="Times New Roman" w:hAnsi="Times New Roman" w:cs="Times New Roman"/>
                <w:lang w:val="ru-RU"/>
              </w:rPr>
              <w:t>- День именинника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lastRenderedPageBreak/>
              <w:t>- Поздравляем любимых учителей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А ну-ка, девочки</w:t>
            </w:r>
          </w:p>
          <w:p w:rsidR="00DE02BF" w:rsidRPr="00C3719C" w:rsidRDefault="00325DAF" w:rsidP="00965607">
            <w:pPr>
              <w:pStyle w:val="afc"/>
              <w:rPr>
                <w:rFonts w:ascii="Times New Roman" w:hAnsi="Times New Roman" w:cs="Times New Roman"/>
                <w:lang w:val="ru-RU"/>
              </w:rPr>
            </w:pPr>
            <w:r w:rsidRPr="00C3719C">
              <w:rPr>
                <w:rFonts w:ascii="Times New Roman" w:hAnsi="Times New Roman" w:cs="Times New Roman"/>
                <w:lang w:val="ru-RU"/>
              </w:rPr>
              <w:t>- А ну-ка, мальчики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Да, здравствуют новогодние  каникулы!</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Праздник окончание четверти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Выходы в театр, кино, музеи, выставки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3.   Участие родителей в трудовых акциях:</w:t>
            </w:r>
          </w:p>
          <w:p w:rsidR="00DE02BF" w:rsidRPr="00C3719C" w:rsidRDefault="00CC19E5" w:rsidP="00965607">
            <w:pPr>
              <w:pStyle w:val="afc"/>
              <w:rPr>
                <w:rFonts w:ascii="Times New Roman" w:hAnsi="Times New Roman" w:cs="Times New Roman"/>
                <w:lang w:val="ru-RU"/>
              </w:rPr>
            </w:pPr>
            <w:r w:rsidRPr="00C3719C">
              <w:rPr>
                <w:rFonts w:ascii="Times New Roman" w:hAnsi="Times New Roman" w:cs="Times New Roman"/>
                <w:lang w:val="ru-RU"/>
              </w:rPr>
              <w:t>- трудовые десанты и субботники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4. Участие родит</w:t>
            </w:r>
            <w:r w:rsidR="00325DAF" w:rsidRPr="00C3719C">
              <w:rPr>
                <w:rFonts w:ascii="Times New Roman" w:hAnsi="Times New Roman" w:cs="Times New Roman"/>
                <w:lang w:val="ru-RU"/>
              </w:rPr>
              <w:t>елей в спортивных мероприятиях:</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конкурсная программа «Папа, мама и я — спортивная семья»</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веселые старты</w:t>
            </w:r>
          </w:p>
          <w:p w:rsidR="00DE02BF" w:rsidRPr="00C3719C" w:rsidRDefault="00325DAF" w:rsidP="00965607">
            <w:pPr>
              <w:pStyle w:val="afc"/>
              <w:rPr>
                <w:rFonts w:ascii="Times New Roman" w:hAnsi="Times New Roman" w:cs="Times New Roman"/>
                <w:lang w:val="ru-RU"/>
              </w:rPr>
            </w:pPr>
            <w:r w:rsidRPr="00C3719C">
              <w:rPr>
                <w:rFonts w:ascii="Times New Roman" w:hAnsi="Times New Roman" w:cs="Times New Roman"/>
                <w:lang w:val="ru-RU"/>
              </w:rPr>
              <w:t>5. Активное участие</w:t>
            </w:r>
            <w:r w:rsidR="00DE02BF" w:rsidRPr="00C3719C">
              <w:rPr>
                <w:rFonts w:ascii="Times New Roman" w:hAnsi="Times New Roman" w:cs="Times New Roman"/>
                <w:lang w:val="ru-RU"/>
              </w:rPr>
              <w:t xml:space="preserve"> в профилактических мероприятиях:</w:t>
            </w:r>
          </w:p>
          <w:p w:rsidR="00DE02BF" w:rsidRPr="00965607" w:rsidRDefault="00DE02BF" w:rsidP="00965607">
            <w:pPr>
              <w:pStyle w:val="afc"/>
              <w:rPr>
                <w:rFonts w:ascii="Times New Roman" w:hAnsi="Times New Roman" w:cs="Times New Roman"/>
              </w:rPr>
            </w:pPr>
            <w:r w:rsidRPr="00965607">
              <w:rPr>
                <w:rFonts w:ascii="Times New Roman" w:hAnsi="Times New Roman" w:cs="Times New Roman"/>
              </w:rPr>
              <w:t>- против курения</w:t>
            </w:r>
          </w:p>
          <w:p w:rsidR="00DE02BF" w:rsidRPr="00965607" w:rsidRDefault="00DE02BF" w:rsidP="00965607">
            <w:pPr>
              <w:pStyle w:val="afc"/>
              <w:rPr>
                <w:rFonts w:ascii="Times New Roman" w:hAnsi="Times New Roman" w:cs="Times New Roman"/>
              </w:rPr>
            </w:pPr>
            <w:r w:rsidRPr="00965607">
              <w:rPr>
                <w:rFonts w:ascii="Times New Roman" w:hAnsi="Times New Roman" w:cs="Times New Roman"/>
              </w:rPr>
              <w:t>- против правонарушений</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lastRenderedPageBreak/>
              <w:t>1. Улучшение детско-родительских отношений.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2. Повышение ответственности родителей за судьбу своего ребенка.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3. Повышение нравственного уровня и  самосознания родителей.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4. Улучшение доверительных отношений между родителями и педагогами школы</w:t>
            </w: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tc>
      </w:tr>
      <w:tr w:rsidR="00DE02BF" w:rsidRPr="00965607">
        <w:tc>
          <w:tcPr>
            <w:tcW w:w="3736" w:type="dxa"/>
            <w:tcBorders>
              <w:top w:val="single" w:sz="4" w:space="0" w:color="000000"/>
              <w:left w:val="single" w:sz="4" w:space="0" w:color="000000"/>
              <w:bottom w:val="single" w:sz="4" w:space="0" w:color="000000"/>
            </w:tcBorders>
            <w:shd w:val="clear" w:color="auto" w:fill="auto"/>
          </w:tcPr>
          <w:p w:rsidR="00DE02BF" w:rsidRPr="00965607" w:rsidRDefault="00DE02BF" w:rsidP="00965607">
            <w:pPr>
              <w:pStyle w:val="afc"/>
              <w:rPr>
                <w:rStyle w:val="Zag11"/>
                <w:rFonts w:ascii="Times New Roman" w:eastAsia="@Arial Unicode MS" w:hAnsi="Times New Roman" w:cs="Times New Roman"/>
                <w:i/>
                <w:lang w:val="ru-RU"/>
              </w:rPr>
            </w:pPr>
            <w:r w:rsidRPr="00965607">
              <w:rPr>
                <w:rStyle w:val="Zag11"/>
                <w:rFonts w:ascii="Times New Roman" w:eastAsia="@Arial Unicode MS" w:hAnsi="Times New Roman" w:cs="Times New Roman"/>
                <w:i/>
                <w:lang w:val="ru-RU"/>
              </w:rPr>
              <w:t>Расширение партнерских взаимоотношений с родителями</w:t>
            </w:r>
          </w:p>
        </w:tc>
        <w:tc>
          <w:tcPr>
            <w:tcW w:w="2873"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1. Участие родителей в самоуправл</w:t>
            </w:r>
            <w:r w:rsidR="00325DAF" w:rsidRPr="00C3719C">
              <w:rPr>
                <w:rFonts w:ascii="Times New Roman" w:hAnsi="Times New Roman" w:cs="Times New Roman"/>
                <w:lang w:val="ru-RU"/>
              </w:rPr>
              <w:t>ении школы и класса.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2. Встречи родителей и законных представителей с работниками правоохранительных органов.</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3. Патронаж семей, находящихся в трудной жизненной ситуации и оказание своевременной помощи. </w:t>
            </w:r>
          </w:p>
          <w:p w:rsidR="00DE02BF" w:rsidRPr="00C3719C" w:rsidRDefault="00325DAF" w:rsidP="00965607">
            <w:pPr>
              <w:pStyle w:val="afc"/>
              <w:rPr>
                <w:rFonts w:ascii="Times New Roman" w:hAnsi="Times New Roman" w:cs="Times New Roman"/>
                <w:lang w:val="ru-RU"/>
              </w:rPr>
            </w:pPr>
            <w:r w:rsidRPr="00C3719C">
              <w:rPr>
                <w:rFonts w:ascii="Times New Roman" w:hAnsi="Times New Roman" w:cs="Times New Roman"/>
                <w:lang w:val="ru-RU"/>
              </w:rPr>
              <w:t xml:space="preserve">4. Оказание помощи социально- </w:t>
            </w:r>
            <w:r w:rsidR="00DE02BF" w:rsidRPr="00C3719C">
              <w:rPr>
                <w:rFonts w:ascii="Times New Roman" w:hAnsi="Times New Roman" w:cs="Times New Roman"/>
                <w:lang w:val="ru-RU"/>
              </w:rPr>
              <w:t xml:space="preserve">незащищенным </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Семьям.</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5. Расширенное заседание «Совета Профилактики» по вопросам организации</w:t>
            </w:r>
            <w:r w:rsidR="003017AE" w:rsidRPr="00C3719C">
              <w:rPr>
                <w:rFonts w:ascii="Times New Roman" w:hAnsi="Times New Roman" w:cs="Times New Roman"/>
                <w:lang w:val="ru-RU"/>
              </w:rPr>
              <w:t xml:space="preserve"> летнего отдыха детей</w:t>
            </w:r>
            <w:r w:rsidRPr="00C3719C">
              <w:rPr>
                <w:rFonts w:ascii="Times New Roman" w:hAnsi="Times New Roman" w:cs="Times New Roman"/>
                <w:lang w:val="ru-RU"/>
              </w:rPr>
              <w:t>.</w:t>
            </w:r>
          </w:p>
          <w:p w:rsidR="00DE02BF" w:rsidRPr="00C3719C" w:rsidRDefault="00325DAF" w:rsidP="00965607">
            <w:pPr>
              <w:pStyle w:val="afc"/>
              <w:rPr>
                <w:rFonts w:ascii="Times New Roman" w:hAnsi="Times New Roman" w:cs="Times New Roman"/>
                <w:lang w:val="ru-RU"/>
              </w:rPr>
            </w:pPr>
            <w:r w:rsidRPr="00C3719C">
              <w:rPr>
                <w:rFonts w:ascii="Times New Roman" w:hAnsi="Times New Roman" w:cs="Times New Roman"/>
                <w:lang w:val="ru-RU"/>
              </w:rPr>
              <w:t>6. Круглые столы для родителей выпускников с целью определения дальнейшего образова-тельного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1. Повышение ответственности родителей за соблюдение прав ребенка.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2. Вовлечение большего числа родителей в совместную школьную деятельность.</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3. Оказание помощи социально-незащищенным семьям.</w:t>
            </w: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p w:rsidR="00DE02BF" w:rsidRPr="00C3719C" w:rsidRDefault="00DE02BF" w:rsidP="00965607">
            <w:pPr>
              <w:pStyle w:val="afc"/>
              <w:rPr>
                <w:rFonts w:ascii="Times New Roman" w:hAnsi="Times New Roman" w:cs="Times New Roman"/>
                <w:lang w:val="ru-RU"/>
              </w:rPr>
            </w:pPr>
          </w:p>
        </w:tc>
      </w:tr>
    </w:tbl>
    <w:p w:rsidR="00DE02BF" w:rsidRPr="00652CE0" w:rsidRDefault="00DE02BF" w:rsidP="006246C7">
      <w:pPr>
        <w:pStyle w:val="afe"/>
        <w:ind w:left="0" w:right="144" w:firstLine="567"/>
        <w:jc w:val="center"/>
        <w:rPr>
          <w:sz w:val="24"/>
        </w:rPr>
      </w:pPr>
    </w:p>
    <w:p w:rsidR="001E626A" w:rsidRDefault="001E626A" w:rsidP="006246C7">
      <w:pPr>
        <w:pStyle w:val="afe"/>
        <w:ind w:left="0" w:right="144" w:firstLine="567"/>
        <w:jc w:val="center"/>
        <w:rPr>
          <w:rFonts w:ascii="Times New Roman" w:hAnsi="Times New Roman" w:cs="Times New Roman"/>
          <w:b/>
          <w:sz w:val="24"/>
        </w:rPr>
      </w:pPr>
    </w:p>
    <w:p w:rsidR="001E626A" w:rsidRDefault="001E626A" w:rsidP="006246C7">
      <w:pPr>
        <w:pStyle w:val="afe"/>
        <w:ind w:left="0" w:right="144" w:firstLine="567"/>
        <w:jc w:val="center"/>
        <w:rPr>
          <w:rFonts w:ascii="Times New Roman" w:hAnsi="Times New Roman" w:cs="Times New Roman"/>
          <w:b/>
          <w:sz w:val="24"/>
        </w:rPr>
      </w:pPr>
    </w:p>
    <w:p w:rsidR="001E626A" w:rsidRDefault="001E626A" w:rsidP="006246C7">
      <w:pPr>
        <w:pStyle w:val="afe"/>
        <w:ind w:left="0" w:right="144" w:firstLine="567"/>
        <w:jc w:val="center"/>
        <w:rPr>
          <w:rFonts w:ascii="Times New Roman" w:hAnsi="Times New Roman" w:cs="Times New Roman"/>
          <w:b/>
          <w:sz w:val="24"/>
        </w:rPr>
      </w:pPr>
    </w:p>
    <w:p w:rsidR="001E626A" w:rsidRDefault="001E626A" w:rsidP="006246C7">
      <w:pPr>
        <w:pStyle w:val="afe"/>
        <w:ind w:left="0" w:right="144" w:firstLine="567"/>
        <w:jc w:val="center"/>
        <w:rPr>
          <w:rFonts w:ascii="Times New Roman" w:hAnsi="Times New Roman" w:cs="Times New Roman"/>
          <w:b/>
          <w:sz w:val="24"/>
        </w:rPr>
      </w:pPr>
    </w:p>
    <w:p w:rsidR="00DE02BF" w:rsidRPr="00652CE0" w:rsidRDefault="00CF5AC8" w:rsidP="006246C7">
      <w:pPr>
        <w:pStyle w:val="afe"/>
        <w:ind w:left="0" w:right="144" w:firstLine="567"/>
        <w:jc w:val="center"/>
        <w:rPr>
          <w:rStyle w:val="Zag11"/>
          <w:rFonts w:ascii="Times New Roman" w:eastAsia="@Arial Unicode MS" w:hAnsi="Times New Roman" w:cs="Times New Roman"/>
          <w:b/>
          <w:sz w:val="24"/>
        </w:rPr>
      </w:pPr>
      <w:r w:rsidRPr="00652CE0">
        <w:rPr>
          <w:rFonts w:ascii="Times New Roman" w:hAnsi="Times New Roman" w:cs="Times New Roman"/>
          <w:b/>
          <w:sz w:val="24"/>
        </w:rPr>
        <w:t>Планируемые результаты духовно-</w:t>
      </w:r>
      <w:r w:rsidR="00DE02BF" w:rsidRPr="00652CE0">
        <w:rPr>
          <w:rFonts w:ascii="Times New Roman" w:hAnsi="Times New Roman" w:cs="Times New Roman"/>
          <w:b/>
          <w:sz w:val="24"/>
        </w:rPr>
        <w:t xml:space="preserve">нравственного развития и воспитания детей с </w:t>
      </w:r>
      <w:r w:rsidR="00DE02BF" w:rsidRPr="00652CE0">
        <w:rPr>
          <w:rFonts w:ascii="Times New Roman" w:hAnsi="Times New Roman" w:cs="Times New Roman"/>
          <w:b/>
          <w:sz w:val="24"/>
        </w:rPr>
        <w:lastRenderedPageBreak/>
        <w:t>ЗПР</w:t>
      </w:r>
      <w:r w:rsidR="00DE02BF" w:rsidRPr="00652CE0">
        <w:rPr>
          <w:rStyle w:val="Zag11"/>
          <w:rFonts w:ascii="Times New Roman" w:eastAsia="@Arial Unicode MS" w:hAnsi="Times New Roman" w:cs="Times New Roman"/>
          <w:b/>
          <w:sz w:val="24"/>
        </w:rPr>
        <w:t xml:space="preserve"> на ступен</w:t>
      </w:r>
      <w:r w:rsidR="00ED7CE2" w:rsidRPr="00652CE0">
        <w:rPr>
          <w:rStyle w:val="Zag11"/>
          <w:rFonts w:ascii="Times New Roman" w:eastAsia="@Arial Unicode MS" w:hAnsi="Times New Roman" w:cs="Times New Roman"/>
          <w:b/>
          <w:sz w:val="24"/>
        </w:rPr>
        <w:t>и начального общего образования</w:t>
      </w:r>
    </w:p>
    <w:p w:rsidR="00ED7CE2" w:rsidRPr="00652CE0" w:rsidRDefault="00ED7CE2" w:rsidP="006246C7">
      <w:pPr>
        <w:pStyle w:val="afe"/>
        <w:ind w:left="0" w:right="144" w:firstLine="567"/>
        <w:jc w:val="center"/>
        <w:rPr>
          <w:rStyle w:val="Zag11"/>
          <w:rFonts w:ascii="Times New Roman" w:eastAsia="@Arial Unicode MS" w:hAnsi="Times New Roman" w:cs="Times New Roman"/>
          <w:b/>
          <w:sz w:val="24"/>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478"/>
        <w:gridCol w:w="2479"/>
        <w:gridCol w:w="2479"/>
        <w:gridCol w:w="2629"/>
      </w:tblGrid>
      <w:tr w:rsidR="00DE02BF" w:rsidRPr="00652CE0" w:rsidTr="0058359C">
        <w:tc>
          <w:tcPr>
            <w:tcW w:w="2478" w:type="dxa"/>
            <w:tcBorders>
              <w:top w:val="single" w:sz="1" w:space="0" w:color="000000"/>
              <w:left w:val="single" w:sz="1" w:space="0" w:color="000000"/>
              <w:bottom w:val="single" w:sz="1" w:space="0" w:color="000000"/>
            </w:tcBorders>
            <w:shd w:val="clear" w:color="auto" w:fill="auto"/>
          </w:tcPr>
          <w:p w:rsidR="00DE02BF" w:rsidRPr="00965607" w:rsidRDefault="00DE02BF" w:rsidP="006246C7">
            <w:pPr>
              <w:snapToGrid w:val="0"/>
              <w:ind w:right="144" w:firstLine="567"/>
              <w:jc w:val="center"/>
              <w:rPr>
                <w:rFonts w:ascii="Times New Roman" w:hAnsi="Times New Roman" w:cs="Times New Roman"/>
                <w:b/>
                <w:sz w:val="22"/>
                <w:szCs w:val="22"/>
              </w:rPr>
            </w:pPr>
            <w:r w:rsidRPr="00965607">
              <w:rPr>
                <w:rFonts w:ascii="Times New Roman" w:hAnsi="Times New Roman" w:cs="Times New Roman"/>
                <w:b/>
                <w:sz w:val="22"/>
                <w:szCs w:val="22"/>
              </w:rPr>
              <w:t>Направления</w:t>
            </w:r>
          </w:p>
        </w:tc>
        <w:tc>
          <w:tcPr>
            <w:tcW w:w="2479" w:type="dxa"/>
            <w:tcBorders>
              <w:top w:val="single" w:sz="1" w:space="0" w:color="000000"/>
              <w:left w:val="single" w:sz="1" w:space="0" w:color="000000"/>
              <w:bottom w:val="single" w:sz="1" w:space="0" w:color="000000"/>
            </w:tcBorders>
            <w:shd w:val="clear" w:color="auto" w:fill="auto"/>
          </w:tcPr>
          <w:p w:rsidR="00DE02BF" w:rsidRPr="00965607" w:rsidRDefault="00DE02BF" w:rsidP="006246C7">
            <w:pPr>
              <w:snapToGrid w:val="0"/>
              <w:ind w:right="144" w:firstLine="567"/>
              <w:jc w:val="center"/>
              <w:rPr>
                <w:rFonts w:ascii="Times New Roman" w:hAnsi="Times New Roman" w:cs="Times New Roman"/>
                <w:b/>
                <w:sz w:val="22"/>
                <w:szCs w:val="22"/>
              </w:rPr>
            </w:pPr>
            <w:r w:rsidRPr="00965607">
              <w:rPr>
                <w:rFonts w:ascii="Times New Roman" w:hAnsi="Times New Roman" w:cs="Times New Roman"/>
                <w:b/>
                <w:sz w:val="22"/>
                <w:szCs w:val="22"/>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DE02BF" w:rsidRPr="00965607" w:rsidRDefault="00DE02BF" w:rsidP="006246C7">
            <w:pPr>
              <w:snapToGrid w:val="0"/>
              <w:ind w:right="144" w:firstLine="567"/>
              <w:jc w:val="center"/>
              <w:rPr>
                <w:rFonts w:ascii="Times New Roman" w:hAnsi="Times New Roman" w:cs="Times New Roman"/>
                <w:b/>
                <w:sz w:val="22"/>
                <w:szCs w:val="22"/>
              </w:rPr>
            </w:pPr>
            <w:r w:rsidRPr="00965607">
              <w:rPr>
                <w:rFonts w:ascii="Times New Roman" w:hAnsi="Times New Roman" w:cs="Times New Roman"/>
                <w:b/>
                <w:sz w:val="22"/>
                <w:szCs w:val="22"/>
              </w:rPr>
              <w:t>Второй уровень</w:t>
            </w:r>
          </w:p>
        </w:tc>
        <w:tc>
          <w:tcPr>
            <w:tcW w:w="2629" w:type="dxa"/>
            <w:tcBorders>
              <w:top w:val="single" w:sz="1" w:space="0" w:color="000000"/>
              <w:left w:val="single" w:sz="1" w:space="0" w:color="000000"/>
              <w:bottom w:val="single" w:sz="1" w:space="0" w:color="000000"/>
              <w:right w:val="single" w:sz="1" w:space="0" w:color="000000"/>
            </w:tcBorders>
            <w:shd w:val="clear" w:color="auto" w:fill="auto"/>
          </w:tcPr>
          <w:p w:rsidR="00DE02BF" w:rsidRPr="00965607" w:rsidRDefault="00DE02BF" w:rsidP="006246C7">
            <w:pPr>
              <w:snapToGrid w:val="0"/>
              <w:ind w:right="144" w:firstLine="567"/>
              <w:jc w:val="center"/>
              <w:rPr>
                <w:rFonts w:ascii="Times New Roman" w:hAnsi="Times New Roman" w:cs="Times New Roman"/>
                <w:b/>
                <w:sz w:val="22"/>
                <w:szCs w:val="22"/>
              </w:rPr>
            </w:pPr>
            <w:r w:rsidRPr="00965607">
              <w:rPr>
                <w:rFonts w:ascii="Times New Roman" w:hAnsi="Times New Roman" w:cs="Times New Roman"/>
                <w:b/>
                <w:sz w:val="22"/>
                <w:szCs w:val="22"/>
              </w:rPr>
              <w:t>Третий уровень</w:t>
            </w:r>
          </w:p>
        </w:tc>
      </w:tr>
      <w:tr w:rsidR="00DE02BF" w:rsidRPr="00965607" w:rsidTr="0058359C">
        <w:tc>
          <w:tcPr>
            <w:tcW w:w="2478" w:type="dxa"/>
            <w:tcBorders>
              <w:left w:val="single" w:sz="1"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получение первоначальных представлений о моральных нормах и правилах нравственного поведения</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(взаимоотношения в семье,</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между поколениями, в различных социальных группах).</w:t>
            </w:r>
          </w:p>
          <w:p w:rsidR="00DE02BF" w:rsidRPr="00C3719C" w:rsidRDefault="00DE02BF" w:rsidP="00965607">
            <w:pPr>
              <w:pStyle w:val="afc"/>
              <w:rPr>
                <w:rFonts w:ascii="Times New Roman" w:hAnsi="Times New Roman" w:cs="Times New Roman"/>
                <w:lang w:val="ru-RU"/>
              </w:rPr>
            </w:pPr>
          </w:p>
        </w:tc>
        <w:tc>
          <w:tcPr>
            <w:tcW w:w="2479" w:type="dxa"/>
            <w:tcBorders>
              <w:left w:val="single" w:sz="1"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нравственно-этический опыт взаимодействия со сверстниками, старшими и младшими детьми, взрослыми;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способность эмоционально реагировать на негативные проявления в обществе, анализировать свои поступки и поступки других людей;</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расширение опыта взаимодействия в семье, укрепляющих связь и  преемственность поколений;</w:t>
            </w:r>
          </w:p>
          <w:p w:rsidR="00DE02BF" w:rsidRPr="00965607" w:rsidRDefault="00DE02BF" w:rsidP="00965607">
            <w:pPr>
              <w:pStyle w:val="afc"/>
              <w:rPr>
                <w:rFonts w:ascii="Times New Roman" w:hAnsi="Times New Roman" w:cs="Times New Roman"/>
              </w:rPr>
            </w:pPr>
            <w:r w:rsidRPr="00965607">
              <w:rPr>
                <w:rFonts w:ascii="Times New Roman" w:hAnsi="Times New Roman" w:cs="Times New Roman"/>
              </w:rPr>
              <w:t>- уважительное от</w:t>
            </w:r>
            <w:r w:rsidR="00ED7CE2" w:rsidRPr="00965607">
              <w:rPr>
                <w:rFonts w:ascii="Times New Roman" w:hAnsi="Times New Roman" w:cs="Times New Roman"/>
              </w:rPr>
              <w:t>ношение к традиционным религиям</w:t>
            </w:r>
          </w:p>
          <w:p w:rsidR="00ED7CE2" w:rsidRPr="00965607" w:rsidRDefault="00ED7CE2" w:rsidP="00965607">
            <w:pPr>
              <w:pStyle w:val="afc"/>
              <w:rPr>
                <w:rFonts w:ascii="Times New Roman" w:hAnsi="Times New Roman" w:cs="Times New Roman"/>
              </w:rPr>
            </w:pPr>
          </w:p>
        </w:tc>
        <w:tc>
          <w:tcPr>
            <w:tcW w:w="2629" w:type="dxa"/>
            <w:tcBorders>
              <w:left w:val="single" w:sz="1" w:space="0" w:color="000000"/>
              <w:bottom w:val="single" w:sz="4" w:space="0" w:color="000000"/>
              <w:right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DE02BF" w:rsidRPr="00C3719C" w:rsidRDefault="00DE02BF" w:rsidP="00965607">
            <w:pPr>
              <w:pStyle w:val="afc"/>
              <w:rPr>
                <w:rFonts w:ascii="Times New Roman" w:hAnsi="Times New Roman" w:cs="Times New Roman"/>
                <w:lang w:val="ru-RU"/>
              </w:rPr>
            </w:pPr>
          </w:p>
        </w:tc>
      </w:tr>
      <w:tr w:rsidR="00DE02BF" w:rsidRPr="00965607" w:rsidTr="0058359C">
        <w:tc>
          <w:tcPr>
            <w:tcW w:w="2478"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ценностное отношение к труду и творчеству, человеку труда, трудовым достижениям России и человечества, трудолюбие;</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осознание приоритета нравственных основ труда, творчества, создания нового;</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ценностное и творческое отношение к учебному труду;</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 приобретают умения и навыки </w:t>
            </w:r>
            <w:r w:rsidR="00ED7CE2" w:rsidRPr="00C3719C">
              <w:rPr>
                <w:rFonts w:ascii="Times New Roman" w:hAnsi="Times New Roman" w:cs="Times New Roman"/>
                <w:lang w:val="ru-RU"/>
              </w:rPr>
              <w:t>самообслуживания в школе и дома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 </w:t>
            </w:r>
            <w:r w:rsidR="000A637E" w:rsidRPr="00C3719C">
              <w:rPr>
                <w:rFonts w:ascii="Times New Roman" w:hAnsi="Times New Roman" w:cs="Times New Roman"/>
                <w:lang w:val="ru-RU"/>
              </w:rPr>
              <w:t xml:space="preserve">- </w:t>
            </w:r>
            <w:r w:rsidRPr="00C3719C">
              <w:rPr>
                <w:rFonts w:ascii="Times New Roman" w:hAnsi="Times New Roman" w:cs="Times New Roman"/>
                <w:lang w:val="ru-RU"/>
              </w:rPr>
              <w:t>первоначальный опыт участия в различных видах общественно полезной и личностно значимой деятельности;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мотивация к самореализации в социальном творчестве, познавательной и практической, об</w:t>
            </w:r>
            <w:r w:rsidR="00ED7CE2" w:rsidRPr="00C3719C">
              <w:rPr>
                <w:rFonts w:ascii="Times New Roman" w:hAnsi="Times New Roman" w:cs="Times New Roman"/>
                <w:lang w:val="ru-RU"/>
              </w:rPr>
              <w:t>щественно полезной деятельности</w:t>
            </w:r>
          </w:p>
        </w:tc>
      </w:tr>
      <w:tr w:rsidR="00DE02BF" w:rsidRPr="00965607" w:rsidTr="0058359C">
        <w:tc>
          <w:tcPr>
            <w:tcW w:w="2478" w:type="dxa"/>
            <w:tcBorders>
              <w:top w:val="single" w:sz="4" w:space="0" w:color="000000"/>
              <w:left w:val="single" w:sz="1" w:space="0" w:color="000000"/>
              <w:bottom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 ценностное отношение к России, своему народу, своему краю, культурно- историческому наследию, государственной символике Российской </w:t>
            </w:r>
            <w:r w:rsidR="003017AE" w:rsidRPr="00C3719C">
              <w:rPr>
                <w:rFonts w:ascii="Times New Roman" w:hAnsi="Times New Roman" w:cs="Times New Roman"/>
                <w:lang w:val="ru-RU"/>
              </w:rPr>
              <w:t>Федерации</w:t>
            </w:r>
            <w:r w:rsidRPr="00C3719C">
              <w:rPr>
                <w:rFonts w:ascii="Times New Roman" w:hAnsi="Times New Roman" w:cs="Times New Roman"/>
                <w:lang w:val="ru-RU"/>
              </w:rPr>
              <w:t>, законам РФ, ру</w:t>
            </w:r>
            <w:r w:rsidR="003017AE" w:rsidRPr="00C3719C">
              <w:rPr>
                <w:rFonts w:ascii="Times New Roman" w:hAnsi="Times New Roman" w:cs="Times New Roman"/>
                <w:lang w:val="ru-RU"/>
              </w:rPr>
              <w:t xml:space="preserve">сскому и родному </w:t>
            </w:r>
            <w:r w:rsidRPr="00C3719C">
              <w:rPr>
                <w:rFonts w:ascii="Times New Roman" w:hAnsi="Times New Roman" w:cs="Times New Roman"/>
                <w:lang w:val="ru-RU"/>
              </w:rPr>
              <w:t xml:space="preserve">языку, традициям, </w:t>
            </w:r>
            <w:r w:rsidRPr="00C3719C">
              <w:rPr>
                <w:rFonts w:ascii="Times New Roman" w:hAnsi="Times New Roman" w:cs="Times New Roman"/>
                <w:lang w:val="ru-RU"/>
              </w:rPr>
              <w:lastRenderedPageBreak/>
              <w:t xml:space="preserve">старшему поколению. </w:t>
            </w:r>
          </w:p>
        </w:tc>
        <w:tc>
          <w:tcPr>
            <w:tcW w:w="2479" w:type="dxa"/>
            <w:tcBorders>
              <w:top w:val="single" w:sz="4" w:space="0" w:color="000000"/>
              <w:left w:val="single" w:sz="1" w:space="0" w:color="000000"/>
              <w:bottom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lastRenderedPageBreak/>
              <w:t>- начальные представления о правах и обязан-</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ностях человека, учащегося, гражданина, семьянина, товарища;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 получение первоначального опыта межкультурной коммуникации с детьми </w:t>
            </w:r>
            <w:r w:rsidRPr="00C3719C">
              <w:rPr>
                <w:rFonts w:ascii="Times New Roman" w:hAnsi="Times New Roman" w:cs="Times New Roman"/>
                <w:lang w:val="ru-RU"/>
              </w:rPr>
              <w:lastRenderedPageBreak/>
              <w:t>и взрослыми – представителями разных народов России, знакомство с особенностями их культур и образа жизни;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знакомство с важнейшими событиями в истории нашей страны, содержанием и значением государственных праздников;</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знакомство с традициями и культурных достижениях своего края.</w:t>
            </w:r>
          </w:p>
        </w:tc>
        <w:tc>
          <w:tcPr>
            <w:tcW w:w="2629" w:type="dxa"/>
            <w:tcBorders>
              <w:top w:val="single" w:sz="4" w:space="0" w:color="000000"/>
              <w:left w:val="single" w:sz="1" w:space="0" w:color="000000"/>
              <w:bottom w:val="single" w:sz="1" w:space="0" w:color="000000"/>
              <w:right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DE02BF" w:rsidRPr="00965607" w:rsidTr="0058359C">
        <w:tc>
          <w:tcPr>
            <w:tcW w:w="2478" w:type="dxa"/>
            <w:tcBorders>
              <w:left w:val="single" w:sz="1"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Воспитание ценностного отношения к природе, окружающей среде </w:t>
            </w:r>
          </w:p>
          <w:p w:rsidR="00DE02BF" w:rsidRPr="00965607" w:rsidRDefault="00DE02BF" w:rsidP="00965607">
            <w:pPr>
              <w:pStyle w:val="afc"/>
              <w:rPr>
                <w:rFonts w:ascii="Times New Roman" w:hAnsi="Times New Roman" w:cs="Times New Roman"/>
              </w:rPr>
            </w:pPr>
            <w:r w:rsidRPr="00965607">
              <w:rPr>
                <w:rFonts w:ascii="Times New Roman" w:hAnsi="Times New Roman" w:cs="Times New Roman"/>
              </w:rPr>
              <w:t>(экологическое воспитание)</w:t>
            </w:r>
          </w:p>
        </w:tc>
        <w:tc>
          <w:tcPr>
            <w:tcW w:w="2479" w:type="dxa"/>
            <w:tcBorders>
              <w:left w:val="single" w:sz="1"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ценностное отношение к природе;</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w:t>
            </w:r>
            <w:r w:rsidR="000A637E" w:rsidRPr="00C3719C">
              <w:rPr>
                <w:rFonts w:ascii="Times New Roman" w:hAnsi="Times New Roman" w:cs="Times New Roman"/>
                <w:lang w:val="ru-RU"/>
              </w:rPr>
              <w:t xml:space="preserve"> </w:t>
            </w:r>
            <w:r w:rsidRPr="00C3719C">
              <w:rPr>
                <w:rFonts w:ascii="Times New Roman" w:hAnsi="Times New Roman" w:cs="Times New Roman"/>
                <w:lang w:val="ru-RU"/>
              </w:rPr>
              <w:t>усвоение элементарных представлений об экологически грамотном взаимодействии человека с природой.</w:t>
            </w:r>
          </w:p>
        </w:tc>
        <w:tc>
          <w:tcPr>
            <w:tcW w:w="2479" w:type="dxa"/>
            <w:tcBorders>
              <w:left w:val="single" w:sz="1"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DE02BF" w:rsidRPr="00C3719C" w:rsidRDefault="00DE02BF" w:rsidP="00965607">
            <w:pPr>
              <w:pStyle w:val="afc"/>
              <w:rPr>
                <w:rFonts w:ascii="Times New Roman" w:hAnsi="Times New Roman" w:cs="Times New Roman"/>
                <w:lang w:val="ru-RU"/>
              </w:rPr>
            </w:pPr>
          </w:p>
        </w:tc>
        <w:tc>
          <w:tcPr>
            <w:tcW w:w="2629" w:type="dxa"/>
            <w:tcBorders>
              <w:left w:val="single" w:sz="1" w:space="0" w:color="000000"/>
              <w:bottom w:val="single" w:sz="1" w:space="0" w:color="000000"/>
              <w:right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посильное участие в природоохранительной деятельности в школе, на пришкольном участке, в парках, по месту жительства;</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личный опыт участия в экологических инициативах, проектах, туристических походах и т. д.;</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уход и забота за животными и растениями.</w:t>
            </w:r>
          </w:p>
        </w:tc>
      </w:tr>
      <w:tr w:rsidR="00DE02BF" w:rsidRPr="00965607" w:rsidTr="0058359C">
        <w:tc>
          <w:tcPr>
            <w:tcW w:w="2478"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Воспитание ценностного отношения к прекрасному, формирование представлений об эстетических идеалах и ценностях</w:t>
            </w:r>
          </w:p>
          <w:p w:rsidR="00DE02BF" w:rsidRPr="00965607" w:rsidRDefault="00325DAF" w:rsidP="00965607">
            <w:pPr>
              <w:pStyle w:val="afc"/>
              <w:rPr>
                <w:rFonts w:ascii="Times New Roman" w:hAnsi="Times New Roman" w:cs="Times New Roman"/>
              </w:rPr>
            </w:pPr>
            <w:r w:rsidRPr="00965607">
              <w:rPr>
                <w:rFonts w:ascii="Times New Roman" w:hAnsi="Times New Roman" w:cs="Times New Roman"/>
              </w:rPr>
              <w:t>(</w:t>
            </w:r>
            <w:r w:rsidR="00DE02BF" w:rsidRPr="00965607">
              <w:rPr>
                <w:rFonts w:ascii="Times New Roman" w:hAnsi="Times New Roman" w:cs="Times New Roman"/>
              </w:rPr>
              <w:t>эстетическое воспитание)</w:t>
            </w:r>
          </w:p>
        </w:tc>
        <w:tc>
          <w:tcPr>
            <w:tcW w:w="2479"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первоначальные умения видеть красоту в окружающем мире;</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элементарные представления об этических и художественных ценностях отечественной культуре;</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первоначальный опыт эмоционального постижения народного творчества, культурных традиций, фольклора народов России;</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 первоначальный опыт эстетических переживаний, </w:t>
            </w:r>
            <w:r w:rsidR="0058359C" w:rsidRPr="00C3719C">
              <w:rPr>
                <w:rFonts w:ascii="Times New Roman" w:hAnsi="Times New Roman" w:cs="Times New Roman"/>
                <w:lang w:val="ru-RU"/>
              </w:rPr>
              <w:t>наблюдений</w:t>
            </w:r>
            <w:r w:rsidRPr="00C3719C">
              <w:rPr>
                <w:rFonts w:ascii="Times New Roman" w:hAnsi="Times New Roman" w:cs="Times New Roman"/>
                <w:lang w:val="ru-RU"/>
              </w:rPr>
              <w:t xml:space="preserve"> в природе и социуме, эстетического отношения к окружающему миру и самому себе;</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обучение видеть прекрасное в поведении и труде людей</w:t>
            </w:r>
          </w:p>
        </w:tc>
        <w:tc>
          <w:tcPr>
            <w:tcW w:w="2629" w:type="dxa"/>
            <w:tcBorders>
              <w:left w:val="single" w:sz="4" w:space="0" w:color="000000"/>
              <w:bottom w:val="single" w:sz="1" w:space="0" w:color="000000"/>
              <w:right w:val="single" w:sz="1" w:space="0" w:color="000000"/>
            </w:tcBorders>
            <w:shd w:val="clear" w:color="auto" w:fill="auto"/>
          </w:tcPr>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xml:space="preserve">- первоначальный опыт самореализации в различных видах творческой деятельности;      </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 формирование</w:t>
            </w:r>
          </w:p>
          <w:p w:rsidR="00DE02BF" w:rsidRPr="00C3719C" w:rsidRDefault="00DE02BF" w:rsidP="00965607">
            <w:pPr>
              <w:pStyle w:val="afc"/>
              <w:rPr>
                <w:rFonts w:ascii="Times New Roman" w:hAnsi="Times New Roman" w:cs="Times New Roman"/>
                <w:lang w:val="ru-RU"/>
              </w:rPr>
            </w:pPr>
            <w:r w:rsidRPr="00C3719C">
              <w:rPr>
                <w:rFonts w:ascii="Times New Roman" w:hAnsi="Times New Roman" w:cs="Times New Roman"/>
                <w:lang w:val="ru-RU"/>
              </w:rPr>
              <w:t>потребности и умения выражать себя в доступных видах и формах художественного творчества</w:t>
            </w:r>
          </w:p>
        </w:tc>
      </w:tr>
    </w:tbl>
    <w:p w:rsidR="00DE02BF" w:rsidRPr="00652CE0" w:rsidRDefault="00DE02BF" w:rsidP="006246C7">
      <w:pPr>
        <w:pStyle w:val="afe"/>
        <w:widowControl/>
        <w:suppressAutoHyphens w:val="0"/>
        <w:autoSpaceDE w:val="0"/>
        <w:ind w:left="0" w:right="144" w:firstLine="567"/>
        <w:rPr>
          <w:sz w:val="24"/>
        </w:rPr>
      </w:pPr>
    </w:p>
    <w:p w:rsidR="00DE02BF" w:rsidRPr="00652CE0" w:rsidRDefault="00DE02BF" w:rsidP="006246C7">
      <w:pPr>
        <w:pStyle w:val="afe"/>
        <w:widowControl/>
        <w:suppressAutoHyphens w:val="0"/>
        <w:autoSpaceDE w:val="0"/>
        <w:ind w:left="0" w:right="144" w:firstLine="567"/>
        <w:rPr>
          <w:sz w:val="24"/>
        </w:rPr>
      </w:pPr>
    </w:p>
    <w:p w:rsidR="00DE02BF" w:rsidRPr="00652CE0" w:rsidRDefault="00DE02BF" w:rsidP="006246C7">
      <w:pPr>
        <w:pStyle w:val="afe"/>
        <w:widowControl/>
        <w:suppressAutoHyphens w:val="0"/>
        <w:autoSpaceDE w:val="0"/>
        <w:ind w:left="0" w:right="144" w:firstLine="567"/>
        <w:jc w:val="center"/>
        <w:rPr>
          <w:rFonts w:ascii="Times New Roman" w:eastAsia="PragmaticaC-Bold" w:hAnsi="Times New Roman" w:cs="Times New Roman"/>
          <w:b/>
          <w:bCs/>
          <w:sz w:val="24"/>
          <w:lang w:eastAsia="ar-SA" w:bidi="ar-SA"/>
        </w:rPr>
      </w:pPr>
      <w:r w:rsidRPr="00652CE0">
        <w:rPr>
          <w:rFonts w:ascii="Times New Roman" w:eastAsia="PragmaticaC-Bold" w:hAnsi="Times New Roman" w:cs="Times New Roman"/>
          <w:b/>
          <w:bCs/>
          <w:sz w:val="24"/>
          <w:lang w:eastAsia="ar-SA" w:bidi="ar-SA"/>
        </w:rPr>
        <w:t>2.4. ПРОГРАММА ФОРМИРОВАНИЯ ЭКОЛОГИЧЕСКОЙ КУЛЬТУРЫ, ЗДОРОВОГО И БЕЗОПАСНОГО ОБРАЗА ЖИЗНИ</w:t>
      </w:r>
    </w:p>
    <w:p w:rsidR="00DE02BF" w:rsidRPr="00652CE0" w:rsidRDefault="00DE02BF" w:rsidP="006246C7">
      <w:pPr>
        <w:widowControl/>
        <w:suppressAutoHyphens w:val="0"/>
        <w:autoSpaceDE w:val="0"/>
        <w:ind w:right="144" w:firstLine="567"/>
        <w:jc w:val="center"/>
        <w:rPr>
          <w:rFonts w:ascii="Times New Roman" w:eastAsia="PragmaticaC-Bold" w:hAnsi="Times New Roman" w:cs="Times New Roman"/>
          <w:b/>
          <w:bCs/>
          <w:sz w:val="24"/>
          <w:lang w:eastAsia="ar-SA" w:bidi="ar-SA"/>
        </w:rPr>
      </w:pP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sectPr w:rsidR="00DE02BF" w:rsidRPr="00652CE0" w:rsidSect="00A20BF4">
          <w:footerReference w:type="default" r:id="rId9"/>
          <w:pgSz w:w="11906" w:h="16838"/>
          <w:pgMar w:top="851" w:right="851" w:bottom="851" w:left="1418" w:header="720" w:footer="720" w:gutter="0"/>
          <w:cols w:space="720"/>
          <w:titlePg/>
          <w:docGrid w:linePitch="360"/>
        </w:sectPr>
      </w:pP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bookmarkStart w:id="10" w:name="page259"/>
      <w:bookmarkEnd w:id="10"/>
      <w:r w:rsidRPr="00652CE0">
        <w:rPr>
          <w:rFonts w:ascii="Times New Roman" w:eastAsia="Times New Roman" w:hAnsi="Times New Roman" w:cs="Times New Roman"/>
          <w:b/>
          <w:sz w:val="24"/>
          <w:lang w:eastAsia="ar-SA" w:bidi="ar-SA"/>
        </w:rPr>
        <w:t>Программа формирования экологической культуры, здорового и безопасного образа жизни</w:t>
      </w:r>
      <w:r w:rsidRPr="00652CE0">
        <w:rPr>
          <w:rFonts w:ascii="Times New Roman" w:eastAsia="Times New Roman" w:hAnsi="Times New Roman" w:cs="Times New Roman"/>
          <w:sz w:val="24"/>
          <w:lang w:eastAsia="ar-SA" w:bidi="ar-SA"/>
        </w:rPr>
        <w:t xml:space="preserve"> – это </w:t>
      </w:r>
      <w:r w:rsidRPr="00652CE0">
        <w:rPr>
          <w:rFonts w:ascii="Times New Roman" w:eastAsia="Times New Roman" w:hAnsi="Times New Roman" w:cs="Times New Roman"/>
          <w:i/>
          <w:sz w:val="24"/>
          <w:lang w:eastAsia="ar-SA" w:bidi="ar-SA"/>
        </w:rPr>
        <w:t>комплексная программа</w:t>
      </w:r>
      <w:r w:rsidRPr="00652CE0">
        <w:rPr>
          <w:rFonts w:ascii="Times New Roman" w:eastAsia="Times New Roman" w:hAnsi="Times New Roman" w:cs="Times New Roman"/>
          <w:sz w:val="24"/>
          <w:lang w:eastAsia="ar-SA" w:bidi="ar-SA"/>
        </w:rPr>
        <w:t xml:space="preserve"> формирования знаний, установок, личностных ориентиров и норм поведения, обеспечивающих сохранение и укрепление физического и </w:t>
      </w:r>
      <w:r w:rsidRPr="00652CE0">
        <w:rPr>
          <w:rFonts w:ascii="Times New Roman" w:eastAsia="Times New Roman" w:hAnsi="Times New Roman" w:cs="Times New Roman"/>
          <w:sz w:val="24"/>
          <w:lang w:eastAsia="ar-SA" w:bidi="ar-SA"/>
        </w:rPr>
        <w:lastRenderedPageBreak/>
        <w:t>психического здоровья как одного из ценностных составляющих, способствующих познавательному и э</w:t>
      </w:r>
      <w:r w:rsidR="00727175" w:rsidRPr="00652CE0">
        <w:rPr>
          <w:rFonts w:ascii="Times New Roman" w:eastAsia="Times New Roman" w:hAnsi="Times New Roman" w:cs="Times New Roman"/>
          <w:sz w:val="24"/>
          <w:lang w:eastAsia="ar-SA" w:bidi="ar-SA"/>
        </w:rPr>
        <w:t>моциональному развитию ребенка. Она</w:t>
      </w:r>
      <w:r w:rsidR="00727175" w:rsidRPr="00652CE0">
        <w:rPr>
          <w:rFonts w:ascii="Times New Roman" w:hAnsi="Times New Roman" w:cs="Times New Roman"/>
          <w:sz w:val="24"/>
        </w:rPr>
        <w:t xml:space="preserve"> вносит </w:t>
      </w:r>
      <w:r w:rsidRPr="00652CE0">
        <w:rPr>
          <w:rFonts w:ascii="Times New Roman" w:hAnsi="Times New Roman" w:cs="Times New Roman"/>
          <w:sz w:val="24"/>
        </w:rPr>
        <w:t xml:space="preserve"> вклад в достижение требований к личностным результатам освоения АООП НОО обучающихся с ЗПР</w:t>
      </w:r>
      <w:r w:rsidRPr="00652CE0">
        <w:rPr>
          <w:rFonts w:ascii="Times New Roman" w:eastAsia="Times New Roman" w:hAnsi="Times New Roman" w:cs="Times New Roman"/>
          <w:sz w:val="24"/>
          <w:lang w:eastAsia="ar-SA" w:bidi="ar-SA"/>
        </w:rPr>
        <w:t xml:space="preserve">: </w:t>
      </w:r>
      <w:r w:rsidRPr="00652CE0">
        <w:rPr>
          <w:rFonts w:ascii="Times New Roman" w:hAnsi="Times New Roman" w:cs="Times New Roman"/>
          <w:sz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 </w:t>
      </w:r>
      <w:r w:rsidRPr="00652CE0">
        <w:rPr>
          <w:rFonts w:ascii="Times New Roman" w:eastAsia="Times New Roman" w:hAnsi="Times New Roman" w:cs="Times New Roman"/>
          <w:sz w:val="24"/>
          <w:lang w:eastAsia="ar-SA" w:bidi="ar-SA"/>
        </w:rPr>
        <w:t xml:space="preserve">         </w:t>
      </w:r>
      <w:r w:rsidRPr="00652CE0">
        <w:rPr>
          <w:rFonts w:ascii="Times New Roman" w:hAnsi="Times New Roman" w:cs="Times New Roman"/>
          <w:sz w:val="24"/>
        </w:rPr>
        <w:t>Программа формирования экологической культуры разраб</w:t>
      </w:r>
      <w:r w:rsidR="00727175" w:rsidRPr="00652CE0">
        <w:rPr>
          <w:rFonts w:ascii="Times New Roman" w:hAnsi="Times New Roman" w:cs="Times New Roman"/>
          <w:sz w:val="24"/>
        </w:rPr>
        <w:t>отана</w:t>
      </w:r>
      <w:r w:rsidRPr="00652CE0">
        <w:rPr>
          <w:rFonts w:ascii="Times New Roman" w:hAnsi="Times New Roman" w:cs="Times New Roman"/>
          <w:sz w:val="24"/>
        </w:rPr>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652CE0">
        <w:rPr>
          <w:rFonts w:ascii="Times New Roman" w:eastAsia="Times New Roman" w:hAnsi="Times New Roman" w:cs="Times New Roman"/>
          <w:sz w:val="24"/>
          <w:lang w:eastAsia="ar-SA" w:bidi="ar-SA"/>
        </w:rPr>
        <w:t xml:space="preserve"> </w:t>
      </w:r>
      <w:r w:rsidRPr="00652CE0">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Программа построена на основе общенациональных ценностей российского общества, таких, как гражданственность, здоровье, п</w:t>
      </w:r>
      <w:r w:rsidR="00CF5AC8" w:rsidRPr="00652CE0">
        <w:rPr>
          <w:rFonts w:ascii="Times New Roman" w:hAnsi="Times New Roman" w:cs="Times New Roman"/>
          <w:sz w:val="24"/>
        </w:rPr>
        <w:t xml:space="preserve">рирода, </w:t>
      </w:r>
      <w:r w:rsidRPr="00652CE0">
        <w:rPr>
          <w:rFonts w:ascii="Times New Roman" w:hAnsi="Times New Roman" w:cs="Times New Roman"/>
          <w:sz w:val="24"/>
        </w:rPr>
        <w:t>экологическая культура, безопаснос</w:t>
      </w:r>
      <w:r w:rsidR="00CF5AC8" w:rsidRPr="00652CE0">
        <w:rPr>
          <w:rFonts w:ascii="Times New Roman" w:hAnsi="Times New Roman" w:cs="Times New Roman"/>
          <w:sz w:val="24"/>
        </w:rPr>
        <w:t>ть человека и государства. Н</w:t>
      </w:r>
      <w:r w:rsidRPr="00652CE0">
        <w:rPr>
          <w:rFonts w:ascii="Times New Roman" w:hAnsi="Times New Roman" w:cs="Times New Roman"/>
          <w:sz w:val="24"/>
        </w:rPr>
        <w:t xml:space="preserve">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w:t>
      </w:r>
      <w:r w:rsidR="00CF5AC8" w:rsidRPr="00652CE0">
        <w:rPr>
          <w:rFonts w:ascii="Times New Roman" w:hAnsi="Times New Roman" w:cs="Times New Roman"/>
          <w:sz w:val="24"/>
        </w:rPr>
        <w:t xml:space="preserve">духовного развития, информации, </w:t>
      </w:r>
      <w:r w:rsidRPr="00652CE0">
        <w:rPr>
          <w:rFonts w:ascii="Times New Roman" w:hAnsi="Times New Roman" w:cs="Times New Roman"/>
          <w:sz w:val="24"/>
        </w:rPr>
        <w:t>красоты, здоровья, материального благополучия.</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652CE0">
        <w:rPr>
          <w:rFonts w:ascii="Times New Roman" w:eastAsia="Times New Roman" w:hAnsi="Times New Roman" w:cs="Times New Roman"/>
          <w:b/>
          <w:sz w:val="24"/>
          <w:lang w:eastAsia="ar-SA" w:bidi="ar-SA"/>
        </w:rPr>
        <w:t>, оказывающих существенное влияние на состояние здоровья детей:</w:t>
      </w:r>
      <w:r w:rsidRPr="00652CE0">
        <w:rPr>
          <w:rFonts w:ascii="Times New Roman" w:eastAsia="Times New Roman" w:hAnsi="Times New Roman" w:cs="Times New Roman"/>
          <w:sz w:val="24"/>
          <w:lang w:eastAsia="ar-SA" w:bidi="ar-SA"/>
        </w:rPr>
        <w:t xml:space="preserve"> </w:t>
      </w:r>
    </w:p>
    <w:p w:rsidR="00DE02BF" w:rsidRPr="00652CE0" w:rsidRDefault="00DE02BF" w:rsidP="00BF2C8D">
      <w:pPr>
        <w:widowControl/>
        <w:numPr>
          <w:ilvl w:val="0"/>
          <w:numId w:val="1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неблагоприятные социальные, экономические и экологические условия; </w:t>
      </w:r>
    </w:p>
    <w:p w:rsidR="00DE02BF" w:rsidRPr="00652CE0" w:rsidRDefault="00DE02BF" w:rsidP="00BF2C8D">
      <w:pPr>
        <w:widowControl/>
        <w:numPr>
          <w:ilvl w:val="0"/>
          <w:numId w:val="1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DE02BF" w:rsidRPr="00652CE0" w:rsidRDefault="00DE02BF" w:rsidP="00BF2C8D">
      <w:pPr>
        <w:widowControl/>
        <w:numPr>
          <w:ilvl w:val="0"/>
          <w:numId w:val="10"/>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активно формируемые в младшем школьном возрасте комплексы знаний, установок, правил поведения, привычек; </w:t>
      </w:r>
    </w:p>
    <w:p w:rsidR="00DE02BF" w:rsidRPr="00652CE0" w:rsidRDefault="00DE02BF" w:rsidP="00BF2C8D">
      <w:pPr>
        <w:widowControl/>
        <w:numPr>
          <w:ilvl w:val="0"/>
          <w:numId w:val="10"/>
        </w:numPr>
        <w:suppressAutoHyphens w:val="0"/>
        <w:ind w:left="0" w:right="144" w:firstLine="567"/>
        <w:jc w:val="both"/>
        <w:rPr>
          <w:rFonts w:ascii="Times New Roman" w:hAnsi="Times New Roman" w:cs="Times New Roman"/>
          <w:sz w:val="24"/>
        </w:rPr>
      </w:pPr>
      <w:r w:rsidRPr="00652CE0">
        <w:rPr>
          <w:rFonts w:ascii="Times New Roman" w:eastAsia="Times New Roman" w:hAnsi="Times New Roman" w:cs="Times New Roman"/>
          <w:sz w:val="24"/>
          <w:lang w:eastAsia="ar-SA" w:bidi="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w:t>
      </w:r>
      <w:r w:rsidR="00CF5AC8" w:rsidRPr="00652CE0">
        <w:rPr>
          <w:rFonts w:ascii="Times New Roman" w:eastAsia="Times New Roman" w:hAnsi="Times New Roman" w:cs="Times New Roman"/>
          <w:sz w:val="24"/>
          <w:lang w:eastAsia="ar-SA" w:bidi="ar-SA"/>
        </w:rPr>
        <w:t>вия своего отношения к здоровью,</w:t>
      </w:r>
      <w:r w:rsidRPr="00652CE0">
        <w:rPr>
          <w:rFonts w:ascii="Times New Roman" w:hAnsi="Times New Roman" w:cs="Times New Roman"/>
          <w:sz w:val="24"/>
        </w:rPr>
        <w:t xml:space="preserve"> неблагоприятные социальные, экономические и экологические условия; </w:t>
      </w:r>
    </w:p>
    <w:p w:rsidR="00DE02BF" w:rsidRPr="00652CE0" w:rsidRDefault="00DE02BF" w:rsidP="00BF2C8D">
      <w:pPr>
        <w:widowControl/>
        <w:numPr>
          <w:ilvl w:val="0"/>
          <w:numId w:val="10"/>
        </w:numPr>
        <w:suppressAutoHyphens w:val="0"/>
        <w:ind w:left="0" w:right="144" w:firstLine="567"/>
        <w:jc w:val="both"/>
        <w:rPr>
          <w:rFonts w:ascii="Times New Roman" w:hAnsi="Times New Roman" w:cs="Times New Roman"/>
          <w:sz w:val="24"/>
        </w:rPr>
      </w:pPr>
      <w:r w:rsidRPr="00652CE0">
        <w:rPr>
          <w:rFonts w:ascii="Times New Roman" w:hAnsi="Times New Roman" w:cs="Times New Roman"/>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sidR="00CF5AC8" w:rsidRPr="00652CE0">
        <w:rPr>
          <w:rFonts w:ascii="Times New Roman" w:hAnsi="Times New Roman" w:cs="Times New Roman"/>
          <w:sz w:val="24"/>
        </w:rPr>
        <w:t xml:space="preserve"> здоровье обучающихся.</w:t>
      </w:r>
    </w:p>
    <w:p w:rsidR="00DE02BF" w:rsidRPr="00652CE0" w:rsidRDefault="00DE02BF" w:rsidP="006246C7">
      <w:pPr>
        <w:overflowPunct w:val="0"/>
        <w:autoSpaceDE w:val="0"/>
        <w:spacing w:line="100" w:lineRule="atLeast"/>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Цель программы: </w:t>
      </w:r>
      <w:r w:rsidRPr="00652CE0">
        <w:rPr>
          <w:rFonts w:ascii="Times New Roman" w:eastAsia="Times New Roman" w:hAnsi="Times New Roman" w:cs="Times New Roman"/>
          <w:sz w:val="24"/>
          <w:lang w:eastAsia="ar-SA" w:bidi="ar-SA"/>
        </w:rPr>
        <w:t>совместная работа всех субъектов образо</w:t>
      </w:r>
      <w:r w:rsidR="00CF5AC8" w:rsidRPr="00652CE0">
        <w:rPr>
          <w:rFonts w:ascii="Times New Roman" w:eastAsia="Times New Roman" w:hAnsi="Times New Roman" w:cs="Times New Roman"/>
          <w:sz w:val="24"/>
          <w:lang w:eastAsia="ar-SA" w:bidi="ar-SA"/>
        </w:rPr>
        <w:t xml:space="preserve">вательного процесса,  направленная </w:t>
      </w:r>
      <w:r w:rsidRPr="00652CE0">
        <w:rPr>
          <w:rFonts w:ascii="Times New Roman" w:eastAsia="Times New Roman" w:hAnsi="Times New Roman" w:cs="Times New Roman"/>
          <w:sz w:val="24"/>
          <w:lang w:eastAsia="ar-SA" w:bidi="ar-SA"/>
        </w:rPr>
        <w:t xml:space="preserve">на </w:t>
      </w:r>
      <w:r w:rsidRPr="00652CE0">
        <w:rPr>
          <w:rFonts w:ascii="Times New Roman" w:hAnsi="Times New Roman" w:cs="Times New Roman"/>
          <w:sz w:val="24"/>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652CE0">
        <w:rPr>
          <w:rFonts w:ascii="Times New Roman" w:eastAsia="Times New Roman" w:hAnsi="Times New Roman" w:cs="Times New Roman"/>
          <w:sz w:val="24"/>
          <w:lang w:eastAsia="ar-SA" w:bidi="ar-SA"/>
        </w:rPr>
        <w:t>условий</w:t>
      </w:r>
      <w:r w:rsidR="00EA460A" w:rsidRPr="00652CE0">
        <w:rPr>
          <w:rFonts w:ascii="Times New Roman" w:eastAsia="Times New Roman" w:hAnsi="Times New Roman" w:cs="Times New Roman"/>
          <w:sz w:val="24"/>
          <w:lang w:eastAsia="ar-SA" w:bidi="ar-SA"/>
        </w:rPr>
        <w:t>,</w:t>
      </w:r>
      <w:r w:rsidRPr="00652CE0">
        <w:rPr>
          <w:rFonts w:ascii="Times New Roman" w:eastAsia="Times New Roman" w:hAnsi="Times New Roman" w:cs="Times New Roman"/>
          <w:sz w:val="24"/>
          <w:lang w:eastAsia="ar-SA" w:bidi="ar-SA"/>
        </w:rPr>
        <w:t xml:space="preserve"> гарантирующих охрану и укрепление физического, психического и социального здоровья детей с ЗПР.</w:t>
      </w:r>
    </w:p>
    <w:p w:rsidR="00EA460A" w:rsidRPr="00652CE0" w:rsidRDefault="00EA460A" w:rsidP="006246C7">
      <w:pPr>
        <w:overflowPunct w:val="0"/>
        <w:autoSpaceDE w:val="0"/>
        <w:spacing w:line="100" w:lineRule="atLeast"/>
        <w:ind w:right="144" w:firstLine="567"/>
        <w:jc w:val="both"/>
        <w:rPr>
          <w:rFonts w:ascii="Times New Roman" w:eastAsia="Times New Roman" w:hAnsi="Times New Roman" w:cs="Times New Roman"/>
          <w:sz w:val="24"/>
          <w:lang w:eastAsia="ar-SA" w:bidi="ar-SA"/>
        </w:rPr>
      </w:pP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eastAsia="Times New Roman" w:hAnsi="Times New Roman" w:cs="Times New Roman"/>
          <w:b/>
          <w:sz w:val="24"/>
          <w:lang w:eastAsia="ar-SA" w:bidi="ar-SA"/>
        </w:rPr>
        <w:t>Задачи программы:</w:t>
      </w:r>
      <w:r w:rsidRPr="00652CE0">
        <w:rPr>
          <w:rFonts w:ascii="Times New Roman" w:hAnsi="Times New Roman" w:cs="Times New Roman"/>
          <w:sz w:val="24"/>
        </w:rPr>
        <w:t xml:space="preserve"> </w:t>
      </w: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сформировать познавательный интерес и бережное отношение к природе;</w:t>
      </w:r>
    </w:p>
    <w:p w:rsidR="00DE02BF" w:rsidRPr="00652CE0" w:rsidRDefault="00DE02BF" w:rsidP="00BF2C8D">
      <w:pPr>
        <w:pStyle w:val="afe"/>
        <w:widowControl/>
        <w:numPr>
          <w:ilvl w:val="0"/>
          <w:numId w:val="22"/>
        </w:numPr>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DE02BF" w:rsidRPr="00652CE0" w:rsidRDefault="00DE02BF" w:rsidP="00BF2C8D">
      <w:pPr>
        <w:pStyle w:val="afe"/>
        <w:widowControl/>
        <w:numPr>
          <w:ilvl w:val="0"/>
          <w:numId w:val="22"/>
        </w:numPr>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научить детей с ЗПР осознанно выбирать поступки, поведение, позволяющие сохранять и укреплять здоровье; </w:t>
      </w:r>
    </w:p>
    <w:p w:rsidR="00DE02BF" w:rsidRPr="00652CE0" w:rsidRDefault="00DE02BF" w:rsidP="00BF2C8D">
      <w:pPr>
        <w:pStyle w:val="afe"/>
        <w:widowControl/>
        <w:numPr>
          <w:ilvl w:val="0"/>
          <w:numId w:val="22"/>
        </w:numPr>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E02BF" w:rsidRPr="00652CE0" w:rsidRDefault="00DE02BF" w:rsidP="00BF2C8D">
      <w:pPr>
        <w:pStyle w:val="afe"/>
        <w:widowControl/>
        <w:numPr>
          <w:ilvl w:val="0"/>
          <w:numId w:val="22"/>
        </w:numPr>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сформировать представление о правильном (здоровом) питании, его режиме, структуре, полезных продуктах;</w:t>
      </w:r>
    </w:p>
    <w:p w:rsidR="00DE02BF" w:rsidRPr="00652CE0" w:rsidRDefault="00DE02BF" w:rsidP="00BF2C8D">
      <w:pPr>
        <w:pStyle w:val="afe"/>
        <w:widowControl/>
        <w:numPr>
          <w:ilvl w:val="0"/>
          <w:numId w:val="22"/>
        </w:numPr>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DE02BF" w:rsidRPr="00652CE0" w:rsidRDefault="00DE02BF" w:rsidP="00BF2C8D">
      <w:pPr>
        <w:pStyle w:val="afe"/>
        <w:widowControl/>
        <w:numPr>
          <w:ilvl w:val="0"/>
          <w:numId w:val="22"/>
        </w:numPr>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E02BF" w:rsidRPr="00652CE0" w:rsidRDefault="00DE02BF" w:rsidP="00BF2C8D">
      <w:pPr>
        <w:pStyle w:val="afe"/>
        <w:widowControl/>
        <w:numPr>
          <w:ilvl w:val="0"/>
          <w:numId w:val="22"/>
        </w:numPr>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обучить элементарным навыкам эмоциональной разгрузки (релаксации); </w:t>
      </w:r>
    </w:p>
    <w:p w:rsidR="00DE02BF" w:rsidRPr="00652CE0" w:rsidRDefault="00DE02BF" w:rsidP="00BF2C8D">
      <w:pPr>
        <w:pStyle w:val="afe"/>
        <w:widowControl/>
        <w:numPr>
          <w:ilvl w:val="0"/>
          <w:numId w:val="22"/>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сформировать навыки позитивного коммуникативного общения; </w:t>
      </w:r>
    </w:p>
    <w:p w:rsidR="00DE02BF" w:rsidRPr="00652CE0" w:rsidRDefault="00EA460A" w:rsidP="006246C7">
      <w:pPr>
        <w:overflowPunct w:val="0"/>
        <w:autoSpaceDE w:val="0"/>
        <w:spacing w:line="100" w:lineRule="atLeast"/>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DE02BF" w:rsidRPr="00652CE0">
        <w:rPr>
          <w:rFonts w:ascii="Times New Roman" w:eastAsia="Times New Roman" w:hAnsi="Times New Roman" w:cs="Times New Roman"/>
          <w:sz w:val="24"/>
          <w:lang w:eastAsia="ar-SA" w:bidi="ar-SA"/>
        </w:rPr>
        <w:t xml:space="preserve">сформировать представление об основных компонентах культуры здоровья и здорового образа жизни; </w:t>
      </w: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eastAsia="Times New Roman" w:hAnsi="Times New Roman" w:cs="Times New Roman"/>
          <w:sz w:val="24"/>
          <w:lang w:eastAsia="ar-SA" w:bidi="ar-SA"/>
        </w:rPr>
        <w:t xml:space="preserve">- </w:t>
      </w:r>
      <w:r w:rsidR="00EA460A" w:rsidRPr="00652CE0">
        <w:rPr>
          <w:rFonts w:ascii="Times New Roman" w:eastAsia="Times New Roman" w:hAnsi="Times New Roman" w:cs="Times New Roman"/>
          <w:sz w:val="24"/>
          <w:lang w:eastAsia="ar-SA" w:bidi="ar-SA"/>
        </w:rPr>
        <w:tab/>
      </w:r>
      <w:r w:rsidRPr="00652CE0">
        <w:rPr>
          <w:rFonts w:ascii="Times New Roman" w:eastAsia="Times New Roman" w:hAnsi="Times New Roman" w:cs="Times New Roman"/>
          <w:sz w:val="24"/>
          <w:lang w:eastAsia="ar-SA" w:bidi="ar-SA"/>
        </w:rPr>
        <w:t>с</w:t>
      </w:r>
      <w:r w:rsidRPr="00652CE0">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DE02BF" w:rsidRPr="00652CE0" w:rsidRDefault="00DE02BF" w:rsidP="006246C7">
      <w:pPr>
        <w:pStyle w:val="afe"/>
        <w:widowControl/>
        <w:suppressAutoHyphens w:val="0"/>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Программа формирования экол</w:t>
      </w:r>
      <w:r w:rsidR="00EA460A" w:rsidRPr="00652CE0">
        <w:rPr>
          <w:rFonts w:ascii="Times New Roman" w:hAnsi="Times New Roman" w:cs="Times New Roman"/>
          <w:sz w:val="24"/>
        </w:rPr>
        <w:t xml:space="preserve">огической культуры, здорового и </w:t>
      </w:r>
      <w:r w:rsidR="00727175" w:rsidRPr="00652CE0">
        <w:rPr>
          <w:rFonts w:ascii="Times New Roman" w:hAnsi="Times New Roman" w:cs="Times New Roman"/>
          <w:sz w:val="24"/>
        </w:rPr>
        <w:t xml:space="preserve">безопасного образа жизни  </w:t>
      </w:r>
      <w:r w:rsidR="00727175" w:rsidRPr="00652CE0">
        <w:rPr>
          <w:rFonts w:ascii="Times New Roman" w:hAnsi="Times New Roman" w:cs="Times New Roman"/>
          <w:i/>
          <w:sz w:val="24"/>
        </w:rPr>
        <w:t>обеспечивает</w:t>
      </w:r>
      <w:r w:rsidRPr="00652CE0">
        <w:rPr>
          <w:rFonts w:ascii="Times New Roman" w:hAnsi="Times New Roman" w:cs="Times New Roman"/>
          <w:i/>
          <w:sz w:val="24"/>
        </w:rPr>
        <w:t>:</w:t>
      </w:r>
    </w:p>
    <w:p w:rsidR="00DE02BF" w:rsidRPr="00652CE0" w:rsidRDefault="00727175" w:rsidP="006246C7">
      <w:pPr>
        <w:pStyle w:val="afe"/>
        <w:widowControl/>
        <w:suppressAutoHyphens w:val="0"/>
        <w:spacing w:line="100" w:lineRule="atLeast"/>
        <w:ind w:left="0" w:right="144" w:firstLine="567"/>
        <w:jc w:val="both"/>
        <w:rPr>
          <w:rFonts w:ascii="Times New Roman" w:hAnsi="Times New Roman" w:cs="Times New Roman"/>
          <w:sz w:val="24"/>
        </w:rPr>
        <w:sectPr w:rsidR="00DE02BF" w:rsidRPr="00652CE0">
          <w:type w:val="continuous"/>
          <w:pgSz w:w="11906" w:h="16838"/>
          <w:pgMar w:top="851" w:right="560" w:bottom="851" w:left="1700" w:header="720" w:footer="720" w:gutter="0"/>
          <w:cols w:space="720"/>
          <w:docGrid w:linePitch="360"/>
        </w:sectPr>
      </w:pPr>
      <w:r w:rsidRPr="00652CE0">
        <w:rPr>
          <w:rFonts w:ascii="Times New Roman" w:hAnsi="Times New Roman" w:cs="Times New Roman"/>
          <w:sz w:val="24"/>
        </w:rPr>
        <w:t xml:space="preserve">          </w:t>
      </w:r>
      <w:r w:rsidR="00DE02BF" w:rsidRPr="00652CE0">
        <w:rPr>
          <w:rFonts w:ascii="Times New Roman" w:hAnsi="Times New Roman" w:cs="Times New Roman"/>
          <w:sz w:val="24"/>
        </w:rPr>
        <w:t>-   формирование представлений об основах экологической культуры н</w:t>
      </w:r>
      <w:r w:rsidR="00EA460A" w:rsidRPr="00652CE0">
        <w:rPr>
          <w:rFonts w:ascii="Times New Roman" w:hAnsi="Times New Roman" w:cs="Times New Roman"/>
          <w:sz w:val="24"/>
        </w:rPr>
        <w:t xml:space="preserve">а </w:t>
      </w:r>
      <w:r w:rsidR="00DE02BF" w:rsidRPr="00652CE0">
        <w:rPr>
          <w:rFonts w:ascii="Times New Roman" w:hAnsi="Times New Roman" w:cs="Times New Roman"/>
          <w:sz w:val="24"/>
        </w:rPr>
        <w:t>примере экологически сообразного поведения в быту и в природе, безопа</w:t>
      </w:r>
      <w:r w:rsidR="00EA460A" w:rsidRPr="00652CE0">
        <w:rPr>
          <w:rFonts w:ascii="Times New Roman" w:hAnsi="Times New Roman" w:cs="Times New Roman"/>
          <w:sz w:val="24"/>
        </w:rPr>
        <w:t xml:space="preserve">сного для человека и окружающейсреды; </w:t>
      </w:r>
    </w:p>
    <w:p w:rsidR="00DE02BF" w:rsidRPr="00652CE0" w:rsidRDefault="00DE02BF" w:rsidP="006246C7">
      <w:pPr>
        <w:tabs>
          <w:tab w:val="left" w:pos="2620"/>
        </w:tabs>
        <w:autoSpaceDE w:val="0"/>
        <w:spacing w:line="100" w:lineRule="atLeast"/>
        <w:ind w:right="144" w:firstLine="567"/>
        <w:rPr>
          <w:rFonts w:ascii="Times New Roman" w:hAnsi="Times New Roman" w:cs="Times New Roman"/>
          <w:sz w:val="24"/>
        </w:rPr>
      </w:pPr>
      <w:bookmarkStart w:id="11" w:name="page263"/>
      <w:bookmarkEnd w:id="11"/>
      <w:r w:rsidRPr="00652CE0">
        <w:rPr>
          <w:rFonts w:ascii="Times New Roman" w:hAnsi="Times New Roman" w:cs="Times New Roman"/>
          <w:sz w:val="24"/>
        </w:rPr>
        <w:t xml:space="preserve">           - пробуждение</w:t>
      </w:r>
      <w:r w:rsidRPr="00652CE0">
        <w:rPr>
          <w:rFonts w:ascii="Times New Roman" w:hAnsi="Times New Roman" w:cs="Times New Roman"/>
          <w:sz w:val="24"/>
        </w:rPr>
        <w:tab/>
        <w:t>в   детях   желания   заботиться   о   своем   здоровье</w:t>
      </w:r>
    </w:p>
    <w:p w:rsidR="00DE02BF" w:rsidRPr="00652CE0" w:rsidRDefault="00DE02BF"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E02BF" w:rsidRPr="00652CE0" w:rsidRDefault="00DE02BF" w:rsidP="00BF2C8D">
      <w:pPr>
        <w:numPr>
          <w:ilvl w:val="0"/>
          <w:numId w:val="22"/>
        </w:numPr>
        <w:overflowPunct w:val="0"/>
        <w:autoSpaceDE w:val="0"/>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познавательного интереса и бережного отношения к природе;</w:t>
      </w:r>
    </w:p>
    <w:p w:rsidR="00DE02BF" w:rsidRPr="00652CE0" w:rsidRDefault="00DE02BF" w:rsidP="00BF2C8D">
      <w:pPr>
        <w:numPr>
          <w:ilvl w:val="0"/>
          <w:numId w:val="22"/>
        </w:numPr>
        <w:autoSpaceDE w:val="0"/>
        <w:spacing w:line="100" w:lineRule="atLeast"/>
        <w:ind w:left="0" w:right="144" w:firstLine="567"/>
        <w:rPr>
          <w:rFonts w:ascii="Times New Roman" w:hAnsi="Times New Roman" w:cs="Times New Roman"/>
          <w:sz w:val="24"/>
        </w:rPr>
      </w:pPr>
      <w:r w:rsidRPr="00652CE0">
        <w:rPr>
          <w:rFonts w:ascii="Times New Roman" w:hAnsi="Times New Roman" w:cs="Times New Roman"/>
          <w:sz w:val="24"/>
        </w:rPr>
        <w:t>формирование установок на использование здорового питания;</w:t>
      </w:r>
    </w:p>
    <w:p w:rsidR="00DE02BF" w:rsidRPr="00652CE0" w:rsidRDefault="00DE02BF" w:rsidP="00BF2C8D">
      <w:pPr>
        <w:numPr>
          <w:ilvl w:val="0"/>
          <w:numId w:val="22"/>
        </w:numPr>
        <w:overflowPunct w:val="0"/>
        <w:autoSpaceDE w:val="0"/>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использование оптимальных двигательных режимов для обучающихся с ЗПР с учетом их возрастных, психофизических особенностей,</w:t>
      </w:r>
      <w:r w:rsidRPr="00652CE0">
        <w:rPr>
          <w:rFonts w:ascii="Times New Roman" w:hAnsi="Times New Roman" w:cs="Times New Roman"/>
          <w:color w:val="FF0000"/>
          <w:sz w:val="24"/>
        </w:rPr>
        <w:t xml:space="preserve"> </w:t>
      </w:r>
      <w:r w:rsidRPr="00652CE0">
        <w:rPr>
          <w:rFonts w:ascii="Times New Roman" w:hAnsi="Times New Roman" w:cs="Times New Roman"/>
          <w:sz w:val="24"/>
        </w:rPr>
        <w:t>развитие потребности в занятиях физической культурой и спортом;</w:t>
      </w:r>
    </w:p>
    <w:p w:rsidR="00DE02BF" w:rsidRPr="00652CE0" w:rsidRDefault="00DE02BF" w:rsidP="00BF2C8D">
      <w:pPr>
        <w:numPr>
          <w:ilvl w:val="0"/>
          <w:numId w:val="22"/>
        </w:numPr>
        <w:autoSpaceDE w:val="0"/>
        <w:spacing w:line="100" w:lineRule="atLeast"/>
        <w:ind w:left="0" w:right="144" w:firstLine="567"/>
        <w:rPr>
          <w:rFonts w:ascii="Times New Roman" w:hAnsi="Times New Roman" w:cs="Times New Roman"/>
          <w:sz w:val="24"/>
        </w:rPr>
      </w:pPr>
      <w:r w:rsidRPr="00652CE0">
        <w:rPr>
          <w:rFonts w:ascii="Times New Roman" w:hAnsi="Times New Roman" w:cs="Times New Roman"/>
          <w:sz w:val="24"/>
        </w:rPr>
        <w:t>соблюдение здоровьесозидающих режимов дня;</w:t>
      </w:r>
    </w:p>
    <w:p w:rsidR="00DE02BF" w:rsidRPr="00652CE0" w:rsidRDefault="00DE02BF" w:rsidP="00BF2C8D">
      <w:pPr>
        <w:numPr>
          <w:ilvl w:val="0"/>
          <w:numId w:val="22"/>
        </w:numPr>
        <w:overflowPunct w:val="0"/>
        <w:autoSpaceDE w:val="0"/>
        <w:spacing w:line="100" w:lineRule="atLeast"/>
        <w:ind w:left="0" w:right="144" w:firstLine="567"/>
        <w:jc w:val="both"/>
        <w:rPr>
          <w:rFonts w:ascii="Times New Roman" w:hAnsi="Times New Roman" w:cs="Times New Roman"/>
          <w:sz w:val="24"/>
        </w:rPr>
      </w:pPr>
      <w:r w:rsidRPr="00652CE0">
        <w:rPr>
          <w:rFonts w:ascii="Times New Roman" w:hAnsi="Times New Roman" w:cs="Times New Roman"/>
          <w:sz w:val="24"/>
        </w:rPr>
        <w:t>формирование негативного отношения к факторам риска здоровью обучающихся;</w:t>
      </w:r>
    </w:p>
    <w:p w:rsidR="00DE02BF" w:rsidRPr="00652CE0" w:rsidRDefault="00DE02BF" w:rsidP="006246C7">
      <w:pPr>
        <w:tabs>
          <w:tab w:val="left" w:pos="2420"/>
        </w:tabs>
        <w:autoSpaceDE w:val="0"/>
        <w:spacing w:line="100" w:lineRule="atLeast"/>
        <w:ind w:right="144" w:firstLine="567"/>
        <w:rPr>
          <w:rFonts w:ascii="Times New Roman" w:hAnsi="Times New Roman" w:cs="Times New Roman"/>
          <w:sz w:val="24"/>
        </w:rPr>
      </w:pPr>
      <w:r w:rsidRPr="00652CE0">
        <w:rPr>
          <w:rFonts w:ascii="Times New Roman" w:hAnsi="Times New Roman" w:cs="Times New Roman"/>
          <w:sz w:val="24"/>
        </w:rPr>
        <w:t xml:space="preserve">- </w:t>
      </w:r>
      <w:r w:rsidR="00727175" w:rsidRPr="00652CE0">
        <w:rPr>
          <w:rFonts w:ascii="Times New Roman" w:hAnsi="Times New Roman" w:cs="Times New Roman"/>
          <w:sz w:val="24"/>
        </w:rPr>
        <w:t xml:space="preserve">  </w:t>
      </w:r>
      <w:r w:rsidR="00EA460A" w:rsidRPr="00652CE0">
        <w:rPr>
          <w:rFonts w:ascii="Times New Roman" w:hAnsi="Times New Roman" w:cs="Times New Roman"/>
          <w:sz w:val="24"/>
        </w:rPr>
        <w:t xml:space="preserve">      </w:t>
      </w:r>
      <w:r w:rsidRPr="00652CE0">
        <w:rPr>
          <w:rFonts w:ascii="Times New Roman" w:hAnsi="Times New Roman" w:cs="Times New Roman"/>
          <w:sz w:val="24"/>
        </w:rPr>
        <w:t>становление</w:t>
      </w:r>
      <w:r w:rsidRPr="00652CE0">
        <w:rPr>
          <w:rFonts w:ascii="Times New Roman" w:hAnsi="Times New Roman" w:cs="Times New Roman"/>
          <w:sz w:val="24"/>
        </w:rPr>
        <w:tab/>
        <w:t>умений   противостояния   вовлечению   в   табакокурение, употребление алкоголя, наркотических и сильнодействующих веществ;</w:t>
      </w:r>
    </w:p>
    <w:p w:rsidR="00DE02BF" w:rsidRPr="00652CE0" w:rsidRDefault="00727175"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            - </w:t>
      </w:r>
      <w:r w:rsidR="00EA460A" w:rsidRPr="00652CE0">
        <w:rPr>
          <w:rFonts w:ascii="Times New Roman" w:hAnsi="Times New Roman" w:cs="Times New Roman"/>
          <w:sz w:val="24"/>
        </w:rPr>
        <w:tab/>
      </w:r>
      <w:r w:rsidR="00DE02BF" w:rsidRPr="00652CE0">
        <w:rPr>
          <w:rFonts w:ascii="Times New Roman" w:hAnsi="Times New Roman" w:cs="Times New Roman"/>
          <w:sz w:val="24"/>
        </w:rPr>
        <w:t>формирование у обучающегося потребности безбоязненно обращаться к врачу по любым вопросам, связанным с особенностями роста и развития,</w:t>
      </w:r>
      <w:r w:rsidRPr="00652CE0">
        <w:rPr>
          <w:rFonts w:ascii="Times New Roman" w:hAnsi="Times New Roman" w:cs="Times New Roman"/>
          <w:sz w:val="24"/>
        </w:rPr>
        <w:t xml:space="preserve"> </w:t>
      </w:r>
      <w:r w:rsidR="00DE02BF" w:rsidRPr="00652CE0">
        <w:rPr>
          <w:rFonts w:ascii="Times New Roman" w:hAnsi="Times New Roman" w:cs="Times New Roman"/>
          <w:sz w:val="24"/>
        </w:rPr>
        <w:t>состояния здоровья, развитие готовности самостоятельно поддерживать свое здоровье на основе использования навыков личной гигиены;</w:t>
      </w:r>
    </w:p>
    <w:p w:rsidR="00DE02BF" w:rsidRPr="00652CE0" w:rsidRDefault="00727175" w:rsidP="006246C7">
      <w:pPr>
        <w:overflowPunct w:val="0"/>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 xml:space="preserve">           - </w:t>
      </w:r>
      <w:r w:rsidR="00EA460A" w:rsidRPr="00652CE0">
        <w:rPr>
          <w:rFonts w:ascii="Times New Roman" w:hAnsi="Times New Roman" w:cs="Times New Roman"/>
          <w:sz w:val="24"/>
        </w:rPr>
        <w:tab/>
      </w:r>
      <w:r w:rsidR="00DE02BF" w:rsidRPr="00652CE0">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A460A" w:rsidRPr="00652CE0" w:rsidRDefault="004D2CC1" w:rsidP="00E15B44">
      <w:pPr>
        <w:overflowPunct w:val="0"/>
        <w:autoSpaceDE w:val="0"/>
        <w:ind w:right="-2" w:firstLine="284"/>
        <w:jc w:val="both"/>
        <w:rPr>
          <w:rFonts w:ascii="Times New Roman" w:hAnsi="Times New Roman" w:cs="Times New Roman"/>
          <w:sz w:val="24"/>
        </w:rPr>
      </w:pPr>
      <w:r w:rsidRPr="00652CE0">
        <w:rPr>
          <w:rFonts w:ascii="Times New Roman" w:hAnsi="Times New Roman" w:cs="Times New Roman"/>
          <w:sz w:val="24"/>
        </w:rPr>
        <w:t xml:space="preserve">           </w:t>
      </w:r>
    </w:p>
    <w:p w:rsidR="00DE02BF" w:rsidRPr="00652CE0" w:rsidRDefault="00DE02BF" w:rsidP="00E15B44">
      <w:pPr>
        <w:overflowPunct w:val="0"/>
        <w:autoSpaceDE w:val="0"/>
        <w:ind w:right="-2" w:firstLine="284"/>
        <w:jc w:val="both"/>
        <w:rPr>
          <w:rFonts w:ascii="Times New Roman" w:hAnsi="Times New Roman" w:cs="Times New Roman"/>
          <w:sz w:val="24"/>
        </w:rPr>
      </w:pPr>
      <w:r w:rsidRPr="00652CE0">
        <w:rPr>
          <w:rFonts w:ascii="Times New Roman" w:hAnsi="Times New Roman" w:cs="Times New Roman"/>
          <w:sz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652CE0">
        <w:rPr>
          <w:rFonts w:ascii="Times New Roman" w:hAnsi="Times New Roman" w:cs="Times New Roman"/>
          <w:b/>
          <w:i/>
          <w:sz w:val="24"/>
        </w:rPr>
        <w:t>направлениям:</w:t>
      </w:r>
    </w:p>
    <w:p w:rsidR="00DE02BF" w:rsidRPr="00652CE0" w:rsidRDefault="00DE02BF" w:rsidP="00BF2C8D">
      <w:pPr>
        <w:numPr>
          <w:ilvl w:val="0"/>
          <w:numId w:val="27"/>
        </w:numPr>
        <w:tabs>
          <w:tab w:val="clear" w:pos="720"/>
          <w:tab w:val="num" w:pos="0"/>
        </w:tabs>
        <w:suppressAutoHyphens w:val="0"/>
        <w:overflowPunct w:val="0"/>
        <w:autoSpaceDE w:val="0"/>
        <w:spacing w:line="100" w:lineRule="atLeast"/>
        <w:ind w:left="0" w:right="-2" w:firstLine="284"/>
        <w:jc w:val="both"/>
        <w:rPr>
          <w:rFonts w:ascii="Times New Roman" w:hAnsi="Times New Roman" w:cs="Times New Roman"/>
          <w:sz w:val="24"/>
        </w:rPr>
      </w:pPr>
      <w:r w:rsidRPr="00652CE0">
        <w:rPr>
          <w:rFonts w:ascii="Times New Roman" w:hAnsi="Times New Roman" w:cs="Times New Roman"/>
          <w:sz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EA460A" w:rsidRPr="00E15B44" w:rsidRDefault="00DE02BF" w:rsidP="00BF2C8D">
      <w:pPr>
        <w:numPr>
          <w:ilvl w:val="0"/>
          <w:numId w:val="27"/>
        </w:numPr>
        <w:tabs>
          <w:tab w:val="clear" w:pos="720"/>
          <w:tab w:val="num" w:pos="0"/>
        </w:tabs>
        <w:suppressAutoHyphens w:val="0"/>
        <w:overflowPunct w:val="0"/>
        <w:autoSpaceDE w:val="0"/>
        <w:ind w:left="0" w:right="-2" w:firstLine="284"/>
        <w:jc w:val="both"/>
        <w:rPr>
          <w:rFonts w:ascii="Times New Roman" w:hAnsi="Times New Roman" w:cs="Times New Roman"/>
          <w:sz w:val="24"/>
        </w:rPr>
      </w:pPr>
      <w:r w:rsidRPr="00E15B44">
        <w:rPr>
          <w:rFonts w:ascii="Times New Roman" w:hAnsi="Times New Roman" w:cs="Times New Roman"/>
          <w:sz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sidR="00911349" w:rsidRPr="00E15B44">
        <w:rPr>
          <w:rFonts w:ascii="Times New Roman" w:hAnsi="Times New Roman" w:cs="Times New Roman"/>
          <w:sz w:val="24"/>
        </w:rPr>
        <w:t xml:space="preserve"> с ЗПР установку на безопасный, </w:t>
      </w:r>
      <w:r w:rsidRPr="00E15B44">
        <w:rPr>
          <w:rFonts w:ascii="Times New Roman" w:hAnsi="Times New Roman" w:cs="Times New Roman"/>
          <w:sz w:val="24"/>
        </w:rPr>
        <w:t>здоровый образ</w:t>
      </w:r>
      <w:r w:rsidR="00E15B44" w:rsidRPr="00E15B44">
        <w:rPr>
          <w:rFonts w:ascii="Times New Roman" w:hAnsi="Times New Roman" w:cs="Times New Roman"/>
          <w:sz w:val="24"/>
        </w:rPr>
        <w:t xml:space="preserve"> </w:t>
      </w:r>
      <w:bookmarkStart w:id="12" w:name="page265"/>
      <w:bookmarkEnd w:id="12"/>
      <w:r w:rsidRPr="00E15B44">
        <w:rPr>
          <w:rFonts w:ascii="Times New Roman" w:hAnsi="Times New Roman" w:cs="Times New Roman"/>
          <w:sz w:val="24"/>
        </w:rPr>
        <w:t xml:space="preserve">жизни, предусматривающего обсуждение </w:t>
      </w:r>
      <w:r w:rsidRPr="00E15B44">
        <w:rPr>
          <w:rFonts w:ascii="Times New Roman" w:hAnsi="Times New Roman" w:cs="Times New Roman"/>
          <w:sz w:val="24"/>
        </w:rPr>
        <w:lastRenderedPageBreak/>
        <w:t>проблем, связанных с безопасностью жизни, укреплением собственного физического, нравственного и духовного здоровья,</w:t>
      </w:r>
      <w:r w:rsidR="00EA460A" w:rsidRPr="00E15B44">
        <w:rPr>
          <w:rFonts w:ascii="Times New Roman" w:hAnsi="Times New Roman" w:cs="Times New Roman"/>
          <w:sz w:val="24"/>
        </w:rPr>
        <w:t xml:space="preserve"> активным отдыхом.</w:t>
      </w:r>
    </w:p>
    <w:p w:rsidR="00DE02BF" w:rsidRPr="00652CE0" w:rsidRDefault="00DE02BF" w:rsidP="00E15B44">
      <w:pPr>
        <w:tabs>
          <w:tab w:val="num" w:pos="0"/>
        </w:tabs>
        <w:overflowPunct w:val="0"/>
        <w:autoSpaceDE w:val="0"/>
        <w:ind w:right="-2" w:firstLine="284"/>
        <w:jc w:val="both"/>
        <w:rPr>
          <w:rFonts w:ascii="Times New Roman" w:hAnsi="Times New Roman" w:cs="Times New Roman"/>
          <w:sz w:val="24"/>
        </w:rPr>
      </w:pPr>
      <w:r w:rsidRPr="00652CE0">
        <w:rPr>
          <w:rFonts w:ascii="Times New Roman" w:hAnsi="Times New Roman" w:cs="Times New Roman"/>
          <w:sz w:val="24"/>
        </w:rPr>
        <w:t>3. Организация физкультурно-оздорови</w:t>
      </w:r>
      <w:r w:rsidR="00911349" w:rsidRPr="00652CE0">
        <w:rPr>
          <w:rFonts w:ascii="Times New Roman" w:hAnsi="Times New Roman" w:cs="Times New Roman"/>
          <w:sz w:val="24"/>
        </w:rPr>
        <w:t xml:space="preserve">тельной работы, направленной на </w:t>
      </w:r>
      <w:r w:rsidRPr="00652CE0">
        <w:rPr>
          <w:rFonts w:ascii="Times New Roman" w:hAnsi="Times New Roman" w:cs="Times New Roman"/>
          <w:sz w:val="24"/>
        </w:rPr>
        <w:t>обеспечение рациональной организации двигательного режима, нормального физического развития и двигательной подготовленности обучающихся с ЗПР,</w:t>
      </w:r>
      <w:r w:rsidR="00EA460A" w:rsidRPr="00652CE0">
        <w:rPr>
          <w:rFonts w:ascii="Times New Roman" w:hAnsi="Times New Roman" w:cs="Times New Roman"/>
          <w:sz w:val="24"/>
        </w:rPr>
        <w:t xml:space="preserve"> </w:t>
      </w:r>
      <w:r w:rsidRPr="00652CE0">
        <w:rPr>
          <w:rFonts w:ascii="Times New Roman" w:hAnsi="Times New Roman" w:cs="Times New Roman"/>
          <w:sz w:val="24"/>
        </w:rPr>
        <w:t>повышение адаптивных возможностей организма, сохранение и укрепление здоровья обучающихся и формирование культ</w:t>
      </w:r>
      <w:r w:rsidR="0015789B" w:rsidRPr="00652CE0">
        <w:rPr>
          <w:rFonts w:ascii="Times New Roman" w:hAnsi="Times New Roman" w:cs="Times New Roman"/>
          <w:sz w:val="24"/>
        </w:rPr>
        <w:t xml:space="preserve">уры здоровья в различных формах </w:t>
      </w:r>
      <w:r w:rsidRPr="00652CE0">
        <w:rPr>
          <w:rFonts w:ascii="Times New Roman" w:hAnsi="Times New Roman" w:cs="Times New Roman"/>
          <w:sz w:val="24"/>
        </w:rPr>
        <w:t>(на уроках физкультуры, в секциях, при проведении динамических пауз на уроках, при проведении дней здоровья, соревнований, олимп</w:t>
      </w:r>
      <w:r w:rsidR="0015789B" w:rsidRPr="00652CE0">
        <w:rPr>
          <w:rFonts w:ascii="Times New Roman" w:hAnsi="Times New Roman" w:cs="Times New Roman"/>
          <w:sz w:val="24"/>
        </w:rPr>
        <w:t>иад, походов и т.</w:t>
      </w:r>
      <w:r w:rsidRPr="00652CE0">
        <w:rPr>
          <w:rFonts w:ascii="Times New Roman" w:hAnsi="Times New Roman" w:cs="Times New Roman"/>
          <w:sz w:val="24"/>
        </w:rPr>
        <w:t>п.).</w:t>
      </w:r>
    </w:p>
    <w:p w:rsidR="00DE02BF" w:rsidRPr="00652CE0" w:rsidRDefault="00DE02BF" w:rsidP="00E15B44">
      <w:pPr>
        <w:overflowPunct w:val="0"/>
        <w:autoSpaceDE w:val="0"/>
        <w:spacing w:line="100" w:lineRule="atLeast"/>
        <w:ind w:right="-2" w:firstLine="284"/>
        <w:jc w:val="both"/>
        <w:rPr>
          <w:rFonts w:ascii="Times New Roman" w:hAnsi="Times New Roman" w:cs="Times New Roman"/>
          <w:sz w:val="24"/>
        </w:rPr>
      </w:pPr>
      <w:r w:rsidRPr="00652CE0">
        <w:rPr>
          <w:rFonts w:ascii="Times New Roman" w:hAnsi="Times New Roman" w:cs="Times New Roman"/>
          <w:sz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E02BF" w:rsidRPr="00652CE0" w:rsidRDefault="00DE02BF" w:rsidP="006246C7">
      <w:pPr>
        <w:autoSpaceDE w:val="0"/>
        <w:spacing w:line="70" w:lineRule="exact"/>
        <w:ind w:right="144" w:firstLine="567"/>
        <w:rPr>
          <w:rFonts w:ascii="Times New Roman" w:hAnsi="Times New Roman" w:cs="Times New Roman"/>
          <w:sz w:val="24"/>
        </w:rPr>
      </w:pPr>
    </w:p>
    <w:p w:rsidR="00DE02BF" w:rsidRPr="00652CE0" w:rsidRDefault="00DE02BF" w:rsidP="00E15B44">
      <w:pPr>
        <w:autoSpaceDE w:val="0"/>
        <w:spacing w:line="100" w:lineRule="atLeast"/>
        <w:ind w:right="144" w:firstLine="567"/>
        <w:jc w:val="both"/>
        <w:rPr>
          <w:rFonts w:ascii="Times New Roman" w:hAnsi="Times New Roman" w:cs="Times New Roman"/>
          <w:sz w:val="24"/>
        </w:rPr>
      </w:pPr>
      <w:r w:rsidRPr="00652CE0">
        <w:rPr>
          <w:rFonts w:ascii="Times New Roman" w:hAnsi="Times New Roman" w:cs="Times New Roman"/>
          <w:sz w:val="24"/>
        </w:rPr>
        <w:t>5. Просветительская</w:t>
      </w:r>
      <w:r w:rsidR="00911349" w:rsidRPr="00652CE0">
        <w:rPr>
          <w:rFonts w:ascii="Times New Roman" w:hAnsi="Times New Roman" w:cs="Times New Roman"/>
          <w:sz w:val="24"/>
        </w:rPr>
        <w:t xml:space="preserve"> работа с родителями (законными </w:t>
      </w:r>
      <w:r w:rsidRPr="00652CE0">
        <w:rPr>
          <w:rFonts w:ascii="Times New Roman" w:hAnsi="Times New Roman" w:cs="Times New Roman"/>
          <w:sz w:val="24"/>
        </w:rPr>
        <w:t>представителями)</w:t>
      </w:r>
      <w:r w:rsidR="0015789B" w:rsidRPr="00652CE0">
        <w:rPr>
          <w:rFonts w:ascii="Times New Roman" w:hAnsi="Times New Roman" w:cs="Times New Roman"/>
          <w:sz w:val="24"/>
        </w:rPr>
        <w:t xml:space="preserve"> </w:t>
      </w:r>
      <w:r w:rsidRPr="00652CE0">
        <w:rPr>
          <w:rFonts w:ascii="Times New Roman" w:hAnsi="Times New Roman" w:cs="Times New Roman"/>
          <w:sz w:val="24"/>
        </w:rPr>
        <w:t>по вопросам охраны и укрепления здоровья обучающихся направлена на повышение уровня их знаний в форме про</w:t>
      </w:r>
      <w:r w:rsidR="0015789B" w:rsidRPr="00652CE0">
        <w:rPr>
          <w:rFonts w:ascii="Times New Roman" w:hAnsi="Times New Roman" w:cs="Times New Roman"/>
          <w:sz w:val="24"/>
        </w:rPr>
        <w:t xml:space="preserve">ведения родительского лектория, </w:t>
      </w:r>
      <w:r w:rsidRPr="00652CE0">
        <w:rPr>
          <w:rFonts w:ascii="Times New Roman" w:hAnsi="Times New Roman" w:cs="Times New Roman"/>
          <w:sz w:val="24"/>
        </w:rPr>
        <w:t xml:space="preserve">привлечения родителей (законных </w:t>
      </w:r>
      <w:r w:rsidR="00E15B44">
        <w:rPr>
          <w:rFonts w:ascii="Times New Roman" w:hAnsi="Times New Roman" w:cs="Times New Roman"/>
          <w:sz w:val="24"/>
        </w:rPr>
        <w:t>п</w:t>
      </w:r>
      <w:r w:rsidRPr="00652CE0">
        <w:rPr>
          <w:rFonts w:ascii="Times New Roman" w:hAnsi="Times New Roman" w:cs="Times New Roman"/>
          <w:sz w:val="24"/>
        </w:rPr>
        <w:t>редставителей) к совместной работе по проведению оздоровительных мероприя</w:t>
      </w:r>
      <w:r w:rsidR="0015789B" w:rsidRPr="00652CE0">
        <w:rPr>
          <w:rFonts w:ascii="Times New Roman" w:hAnsi="Times New Roman" w:cs="Times New Roman"/>
          <w:sz w:val="24"/>
        </w:rPr>
        <w:t>тий и спортивных соревнований</w:t>
      </w:r>
      <w:r w:rsidRPr="00652CE0">
        <w:rPr>
          <w:rFonts w:ascii="Times New Roman" w:hAnsi="Times New Roman" w:cs="Times New Roman"/>
          <w:sz w:val="24"/>
        </w:rPr>
        <w:t>.</w:t>
      </w:r>
    </w:p>
    <w:p w:rsidR="00DE02BF" w:rsidRPr="00652CE0" w:rsidRDefault="00AF3237" w:rsidP="00E15B44">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w:t>
      </w:r>
      <w:r w:rsidR="00DE02BF" w:rsidRPr="00652CE0">
        <w:rPr>
          <w:rFonts w:ascii="Times New Roman" w:eastAsia="Times New Roman" w:hAnsi="Times New Roman" w:cs="Times New Roman"/>
          <w:sz w:val="24"/>
          <w:lang w:eastAsia="ar-SA" w:bidi="ar-SA"/>
        </w:rPr>
        <w:t xml:space="preserve"> работы ОУ по формированию экологической</w:t>
      </w:r>
      <w:r w:rsidR="00DE02BF" w:rsidRPr="00652CE0">
        <w:rPr>
          <w:rFonts w:ascii="Times New Roman" w:eastAsia="Times New Roman" w:hAnsi="Times New Roman" w:cs="Times New Roman"/>
          <w:color w:val="FF0000"/>
          <w:sz w:val="24"/>
          <w:lang w:eastAsia="ar-SA" w:bidi="ar-SA"/>
        </w:rPr>
        <w:t xml:space="preserve"> </w:t>
      </w:r>
      <w:r w:rsidR="00DE02BF" w:rsidRPr="00652CE0">
        <w:rPr>
          <w:rFonts w:ascii="Times New Roman" w:eastAsia="Times New Roman" w:hAnsi="Times New Roman" w:cs="Times New Roman"/>
          <w:sz w:val="24"/>
          <w:lang w:eastAsia="ar-SA" w:bidi="ar-SA"/>
        </w:rPr>
        <w:t>культуры, здорового и безопасного о</w:t>
      </w:r>
      <w:r w:rsidRPr="00652CE0">
        <w:rPr>
          <w:rFonts w:ascii="Times New Roman" w:eastAsia="Times New Roman" w:hAnsi="Times New Roman" w:cs="Times New Roman"/>
          <w:sz w:val="24"/>
          <w:lang w:eastAsia="ar-SA" w:bidi="ar-SA"/>
        </w:rPr>
        <w:t>браза жизни включает</w:t>
      </w:r>
      <w:r w:rsidR="00DE02BF" w:rsidRPr="00652CE0">
        <w:rPr>
          <w:rFonts w:ascii="Times New Roman" w:eastAsia="Times New Roman" w:hAnsi="Times New Roman" w:cs="Times New Roman"/>
          <w:sz w:val="24"/>
          <w:lang w:eastAsia="ar-SA" w:bidi="ar-SA"/>
        </w:rPr>
        <w:t>:</w:t>
      </w:r>
    </w:p>
    <w:p w:rsidR="00DE02BF" w:rsidRPr="00652CE0" w:rsidRDefault="00AF3237" w:rsidP="00BF2C8D">
      <w:pPr>
        <w:pStyle w:val="afe"/>
        <w:widowControl/>
        <w:numPr>
          <w:ilvl w:val="0"/>
          <w:numId w:val="22"/>
        </w:numPr>
        <w:shd w:val="clear" w:color="auto" w:fill="FFFFFF"/>
        <w:suppressAutoHyphens w:val="0"/>
        <w:spacing w:line="100" w:lineRule="atLeast"/>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организацию</w:t>
      </w:r>
      <w:r w:rsidR="00DE02BF" w:rsidRPr="00652CE0">
        <w:rPr>
          <w:rFonts w:ascii="Times New Roman" w:eastAsia="Times New Roman" w:hAnsi="Times New Roman" w:cs="Times New Roman"/>
          <w:sz w:val="24"/>
          <w:lang w:eastAsia="ar-SA" w:bidi="ar-SA"/>
        </w:rPr>
        <w:t xml:space="preserve"> режима дня детей с ЗПР, их нагрузкам, питанию, физкультурно-оздоровительной работе;</w:t>
      </w:r>
    </w:p>
    <w:p w:rsidR="00DE02BF" w:rsidRPr="00652CE0" w:rsidRDefault="00AF3237" w:rsidP="00BF2C8D">
      <w:pPr>
        <w:pStyle w:val="afe"/>
        <w:widowControl/>
        <w:numPr>
          <w:ilvl w:val="0"/>
          <w:numId w:val="22"/>
        </w:numPr>
        <w:shd w:val="clear" w:color="auto" w:fill="FFFFFF"/>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организацию</w:t>
      </w:r>
      <w:r w:rsidR="00DE02BF" w:rsidRPr="00652CE0">
        <w:rPr>
          <w:rFonts w:ascii="Times New Roman" w:eastAsia="Times New Roman" w:hAnsi="Times New Roman" w:cs="Times New Roman"/>
          <w:sz w:val="24"/>
          <w:lang w:eastAsia="ar-SA" w:bidi="ar-SA"/>
        </w:rPr>
        <w:t xml:space="preserve"> просветительской работы с </w:t>
      </w:r>
      <w:r w:rsidRPr="00652CE0">
        <w:rPr>
          <w:rFonts w:ascii="Times New Roman" w:eastAsia="Times New Roman" w:hAnsi="Times New Roman" w:cs="Times New Roman"/>
          <w:sz w:val="24"/>
          <w:lang w:eastAsia="ar-SA" w:bidi="ar-SA"/>
        </w:rPr>
        <w:t>обучающимися с ЗПР и родителями.</w:t>
      </w: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i/>
          <w:sz w:val="24"/>
          <w:lang w:eastAsia="ar-SA" w:bidi="ar-SA"/>
        </w:rPr>
        <w:t>1. Организация режима дня обучающихся с ЗПР, их нагрузка, питание, физкультурно-оздоровительная работа.</w:t>
      </w:r>
    </w:p>
    <w:p w:rsidR="00E15B44" w:rsidRDefault="00E15B44" w:rsidP="006246C7">
      <w:pPr>
        <w:widowControl/>
        <w:shd w:val="clear" w:color="auto" w:fill="FFFFFF"/>
        <w:suppressAutoHyphens w:val="0"/>
        <w:autoSpaceDE w:val="0"/>
        <w:ind w:right="144" w:firstLine="567"/>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 xml:space="preserve">Обучающиеся МБОУ СОШ </w:t>
      </w:r>
      <w:r w:rsidR="001E626A">
        <w:rPr>
          <w:rFonts w:ascii="Times New Roman" w:eastAsia="Times New Roman" w:hAnsi="Times New Roman" w:cs="Times New Roman"/>
          <w:sz w:val="24"/>
          <w:lang w:eastAsia="ar-SA" w:bidi="ar-SA"/>
        </w:rPr>
        <w:t>с. Мичурино</w:t>
      </w:r>
      <w:r>
        <w:rPr>
          <w:rFonts w:ascii="Times New Roman" w:eastAsia="Times New Roman" w:hAnsi="Times New Roman" w:cs="Times New Roman"/>
          <w:sz w:val="24"/>
          <w:lang w:eastAsia="ar-SA" w:bidi="ar-SA"/>
        </w:rPr>
        <w:t xml:space="preserve"> </w:t>
      </w:r>
      <w:r w:rsidR="00652CE0" w:rsidRPr="00652CE0">
        <w:rPr>
          <w:rFonts w:ascii="Times New Roman" w:eastAsia="Times New Roman" w:hAnsi="Times New Roman" w:cs="Times New Roman"/>
          <w:sz w:val="24"/>
          <w:lang w:eastAsia="ar-SA" w:bidi="ar-SA"/>
        </w:rPr>
        <w:t xml:space="preserve">обучаются в режиме 1 смены. </w:t>
      </w:r>
    </w:p>
    <w:p w:rsidR="00E15B44" w:rsidRDefault="00652CE0" w:rsidP="006246C7">
      <w:pPr>
        <w:widowControl/>
        <w:shd w:val="clear" w:color="auto" w:fill="FFFFFF"/>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Расписание уроков составлено с учетом дневной и недельной динамики работоспособности учащихся. </w:t>
      </w:r>
    </w:p>
    <w:p w:rsidR="00E15B44" w:rsidRDefault="00652CE0" w:rsidP="006246C7">
      <w:pPr>
        <w:widowControl/>
        <w:shd w:val="clear" w:color="auto" w:fill="FFFFFF"/>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Продолжительность учебной недели в 1- 4  классах составляет пять дней. </w:t>
      </w:r>
    </w:p>
    <w:p w:rsidR="00E15B44" w:rsidRDefault="00E15B44" w:rsidP="006246C7">
      <w:pPr>
        <w:widowControl/>
        <w:shd w:val="clear" w:color="auto" w:fill="FFFFFF"/>
        <w:suppressAutoHyphens w:val="0"/>
        <w:autoSpaceDE w:val="0"/>
        <w:ind w:right="144" w:firstLine="567"/>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П</w:t>
      </w:r>
      <w:r w:rsidR="00652CE0" w:rsidRPr="00652CE0">
        <w:rPr>
          <w:rFonts w:ascii="Times New Roman" w:eastAsia="Times New Roman" w:hAnsi="Times New Roman" w:cs="Times New Roman"/>
          <w:sz w:val="24"/>
          <w:lang w:eastAsia="ar-SA" w:bidi="ar-SA"/>
        </w:rPr>
        <w:t>родолжительность уроков в первом классе в 1 полугодии – 30 минут</w:t>
      </w:r>
      <w:r w:rsidR="000B5D86">
        <w:rPr>
          <w:rFonts w:ascii="Times New Roman" w:eastAsia="Times New Roman" w:hAnsi="Times New Roman" w:cs="Times New Roman"/>
          <w:sz w:val="24"/>
          <w:lang w:eastAsia="ar-SA" w:bidi="ar-SA"/>
        </w:rPr>
        <w:t>,</w:t>
      </w:r>
      <w:r w:rsidR="00652CE0" w:rsidRPr="00652CE0">
        <w:rPr>
          <w:rFonts w:ascii="Times New Roman" w:eastAsia="Times New Roman" w:hAnsi="Times New Roman" w:cs="Times New Roman"/>
          <w:sz w:val="24"/>
          <w:lang w:eastAsia="ar-SA" w:bidi="ar-SA"/>
        </w:rPr>
        <w:t xml:space="preserve"> со 2-4 класс – 40 минут. </w:t>
      </w:r>
    </w:p>
    <w:p w:rsidR="00652CE0" w:rsidRPr="00652CE0" w:rsidRDefault="00652CE0" w:rsidP="006246C7">
      <w:pPr>
        <w:widowControl/>
        <w:shd w:val="clear" w:color="auto" w:fill="FFFFFF"/>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DE02BF" w:rsidRPr="00652CE0" w:rsidRDefault="00DE02BF" w:rsidP="006246C7">
      <w:pPr>
        <w:widowControl/>
        <w:suppressAutoHyphens w:val="0"/>
        <w:autoSpaceDE w:val="0"/>
        <w:ind w:right="144" w:firstLine="567"/>
        <w:jc w:val="both"/>
        <w:rPr>
          <w:rFonts w:ascii="Times New Roman" w:eastAsia="Times New Roman" w:hAnsi="Times New Roman" w:cs="Times New Roman"/>
          <w:b/>
          <w:bCs/>
          <w:i/>
          <w:sz w:val="24"/>
          <w:lang w:eastAsia="ar-SA" w:bidi="ar-SA"/>
        </w:rPr>
      </w:pPr>
      <w:r w:rsidRPr="00652CE0">
        <w:rPr>
          <w:rFonts w:ascii="Times New Roman" w:eastAsia="Times New Roman" w:hAnsi="Times New Roman" w:cs="Times New Roman"/>
          <w:b/>
          <w:i/>
          <w:sz w:val="24"/>
          <w:lang w:eastAsia="ar-SA" w:bidi="ar-SA"/>
        </w:rPr>
        <w:t>2. Организац</w:t>
      </w:r>
      <w:r w:rsidR="00AF3237" w:rsidRPr="00652CE0">
        <w:rPr>
          <w:rFonts w:ascii="Times New Roman" w:eastAsia="Times New Roman" w:hAnsi="Times New Roman" w:cs="Times New Roman"/>
          <w:b/>
          <w:i/>
          <w:sz w:val="24"/>
          <w:lang w:eastAsia="ar-SA" w:bidi="ar-SA"/>
        </w:rPr>
        <w:t xml:space="preserve">ия просветительской работы в  </w:t>
      </w:r>
      <w:r w:rsidR="00652CE0" w:rsidRPr="00652CE0">
        <w:rPr>
          <w:rFonts w:ascii="Times New Roman" w:eastAsia="Times New Roman" w:hAnsi="Times New Roman" w:cs="Times New Roman"/>
          <w:b/>
          <w:i/>
          <w:sz w:val="24"/>
          <w:lang w:eastAsia="ar-SA" w:bidi="ar-SA"/>
        </w:rPr>
        <w:t xml:space="preserve">МБОУ </w:t>
      </w:r>
      <w:r w:rsidR="00E15B44">
        <w:rPr>
          <w:rFonts w:ascii="Times New Roman" w:eastAsia="Times New Roman" w:hAnsi="Times New Roman" w:cs="Times New Roman"/>
          <w:b/>
          <w:i/>
          <w:sz w:val="24"/>
          <w:lang w:eastAsia="ar-SA" w:bidi="ar-SA"/>
        </w:rPr>
        <w:t>СО</w:t>
      </w:r>
      <w:r w:rsidR="00652CE0" w:rsidRPr="00652CE0">
        <w:rPr>
          <w:rFonts w:ascii="Times New Roman" w:eastAsia="Times New Roman" w:hAnsi="Times New Roman" w:cs="Times New Roman"/>
          <w:b/>
          <w:i/>
          <w:sz w:val="24"/>
          <w:lang w:eastAsia="ar-SA" w:bidi="ar-SA"/>
        </w:rPr>
        <w:t xml:space="preserve">Ш </w:t>
      </w:r>
      <w:r w:rsidR="001E626A">
        <w:rPr>
          <w:rFonts w:ascii="Times New Roman" w:eastAsia="Times New Roman" w:hAnsi="Times New Roman" w:cs="Times New Roman"/>
          <w:b/>
          <w:i/>
          <w:sz w:val="24"/>
          <w:lang w:eastAsia="ar-SA" w:bidi="ar-SA"/>
        </w:rPr>
        <w:t>с. Мичурино</w:t>
      </w:r>
      <w:r w:rsidRPr="00652CE0">
        <w:rPr>
          <w:rFonts w:ascii="Times New Roman" w:eastAsia="Times New Roman" w:hAnsi="Times New Roman" w:cs="Times New Roman"/>
          <w:b/>
          <w:i/>
          <w:sz w:val="24"/>
          <w:lang w:eastAsia="ar-SA" w:bidi="ar-SA"/>
        </w:rPr>
        <w:t xml:space="preserve"> с обучающимися с ЗПР </w:t>
      </w:r>
      <w:r w:rsidRPr="00652CE0">
        <w:rPr>
          <w:rFonts w:ascii="Times New Roman" w:eastAsia="Times New Roman" w:hAnsi="Times New Roman" w:cs="Times New Roman"/>
          <w:b/>
          <w:bCs/>
          <w:i/>
          <w:sz w:val="24"/>
          <w:lang w:eastAsia="ar-SA" w:bidi="ar-SA"/>
        </w:rPr>
        <w:t>предус</w:t>
      </w:r>
      <w:r w:rsidR="00AF3237" w:rsidRPr="00652CE0">
        <w:rPr>
          <w:rFonts w:ascii="Times New Roman" w:eastAsia="Times New Roman" w:hAnsi="Times New Roman" w:cs="Times New Roman"/>
          <w:b/>
          <w:bCs/>
          <w:i/>
          <w:sz w:val="24"/>
          <w:lang w:eastAsia="ar-SA" w:bidi="ar-SA"/>
        </w:rPr>
        <w:t>матривает разные формы занятий:</w:t>
      </w:r>
    </w:p>
    <w:p w:rsidR="00DE02BF" w:rsidRPr="00652CE0" w:rsidRDefault="00DE02BF"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проведение часов здоровья;</w:t>
      </w:r>
    </w:p>
    <w:p w:rsidR="00DE02BF" w:rsidRPr="00652CE0" w:rsidRDefault="00AF3237"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факультативных занятий</w:t>
      </w:r>
      <w:r w:rsidR="00DE02BF" w:rsidRPr="00652CE0">
        <w:rPr>
          <w:rFonts w:ascii="Times New Roman" w:eastAsia="Times New Roman" w:hAnsi="Times New Roman" w:cs="Times New Roman"/>
          <w:bCs/>
          <w:sz w:val="24"/>
          <w:lang w:eastAsia="ar-SA" w:bidi="ar-SA"/>
        </w:rPr>
        <w:t>;</w:t>
      </w:r>
    </w:p>
    <w:p w:rsidR="00DE02BF" w:rsidRPr="00652CE0" w:rsidRDefault="00AF3237"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xml:space="preserve">• </w:t>
      </w:r>
      <w:r w:rsidR="00DE02BF" w:rsidRPr="00652CE0">
        <w:rPr>
          <w:rFonts w:ascii="Times New Roman" w:eastAsia="Times New Roman" w:hAnsi="Times New Roman" w:cs="Times New Roman"/>
          <w:bCs/>
          <w:sz w:val="24"/>
          <w:lang w:eastAsia="ar-SA" w:bidi="ar-SA"/>
        </w:rPr>
        <w:t>классных часов;</w:t>
      </w:r>
    </w:p>
    <w:p w:rsidR="00DE02BF" w:rsidRPr="00652CE0" w:rsidRDefault="00AF3237"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занятий</w:t>
      </w:r>
      <w:r w:rsidR="00DE02BF" w:rsidRPr="00652CE0">
        <w:rPr>
          <w:rFonts w:ascii="Times New Roman" w:eastAsia="Times New Roman" w:hAnsi="Times New Roman" w:cs="Times New Roman"/>
          <w:bCs/>
          <w:sz w:val="24"/>
          <w:lang w:eastAsia="ar-SA" w:bidi="ar-SA"/>
        </w:rPr>
        <w:t xml:space="preserve"> в кружках;</w:t>
      </w:r>
    </w:p>
    <w:p w:rsidR="00DE02BF" w:rsidRPr="00652CE0" w:rsidRDefault="00DE02BF"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проведение досуговых мероприятий: конкурсов, п</w:t>
      </w:r>
      <w:r w:rsidR="00AF3237" w:rsidRPr="00652CE0">
        <w:rPr>
          <w:rFonts w:ascii="Times New Roman" w:eastAsia="Times New Roman" w:hAnsi="Times New Roman" w:cs="Times New Roman"/>
          <w:bCs/>
          <w:sz w:val="24"/>
          <w:lang w:eastAsia="ar-SA" w:bidi="ar-SA"/>
        </w:rPr>
        <w:t xml:space="preserve">раздников, викторин, экскурсий, </w:t>
      </w:r>
      <w:r w:rsidRPr="00652CE0">
        <w:rPr>
          <w:rFonts w:ascii="Times New Roman" w:eastAsia="Times New Roman" w:hAnsi="Times New Roman" w:cs="Times New Roman"/>
          <w:bCs/>
          <w:sz w:val="24"/>
          <w:lang w:eastAsia="ar-SA" w:bidi="ar-SA"/>
        </w:rPr>
        <w:t>акций и т. п.;</w:t>
      </w:r>
    </w:p>
    <w:p w:rsidR="003017AE" w:rsidRPr="00652CE0" w:rsidRDefault="004550A0"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организацию дней здоровья.</w:t>
      </w:r>
    </w:p>
    <w:p w:rsidR="00DE02BF" w:rsidRPr="00652CE0" w:rsidRDefault="00DE02BF" w:rsidP="006246C7">
      <w:pPr>
        <w:widowControl/>
        <w:suppressAutoHyphens w:val="0"/>
        <w:autoSpaceDE w:val="0"/>
        <w:ind w:right="144" w:firstLine="567"/>
        <w:jc w:val="both"/>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i/>
          <w:sz w:val="24"/>
          <w:lang w:eastAsia="ar-SA" w:bidi="ar-SA"/>
        </w:rPr>
        <w:t>Организация просветительской работы  с родителями (законными представителями).</w:t>
      </w:r>
    </w:p>
    <w:p w:rsidR="00DE02BF" w:rsidRPr="00652CE0" w:rsidRDefault="00DE02BF"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DE02BF" w:rsidRPr="00652CE0" w:rsidRDefault="00DE02BF" w:rsidP="006246C7">
      <w:pPr>
        <w:widowControl/>
        <w:suppressAutoHyphens w:val="0"/>
        <w:autoSpaceDE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lastRenderedPageBreak/>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F3237" w:rsidRPr="00652CE0" w:rsidRDefault="00AF3237" w:rsidP="006246C7">
      <w:pPr>
        <w:widowControl/>
        <w:shd w:val="clear" w:color="auto" w:fill="FFFFFF"/>
        <w:suppressAutoHyphens w:val="0"/>
        <w:ind w:right="144" w:firstLine="567"/>
        <w:jc w:val="both"/>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bCs/>
          <w:i/>
          <w:sz w:val="24"/>
          <w:lang w:eastAsia="ar-SA" w:bidi="ar-SA"/>
        </w:rPr>
        <w:t>П</w:t>
      </w:r>
      <w:r w:rsidR="00DE02BF" w:rsidRPr="00652CE0">
        <w:rPr>
          <w:rFonts w:ascii="Times New Roman" w:eastAsia="Times New Roman" w:hAnsi="Times New Roman" w:cs="Times New Roman"/>
          <w:b/>
          <w:bCs/>
          <w:i/>
          <w:sz w:val="24"/>
          <w:lang w:eastAsia="ar-SA" w:bidi="ar-SA"/>
        </w:rPr>
        <w:t>росветительско-воспитательная работа</w:t>
      </w:r>
      <w:r w:rsidR="00DE02BF" w:rsidRPr="00652CE0">
        <w:rPr>
          <w:rFonts w:ascii="Times New Roman" w:eastAsia="Times New Roman" w:hAnsi="Times New Roman" w:cs="Times New Roman"/>
          <w:sz w:val="24"/>
          <w:lang w:eastAsia="ar-SA" w:bidi="ar-SA"/>
        </w:rPr>
        <w:t xml:space="preserve"> </w:t>
      </w:r>
      <w:r w:rsidR="00DE02BF" w:rsidRPr="00652CE0">
        <w:rPr>
          <w:rFonts w:ascii="Times New Roman" w:eastAsia="Times New Roman" w:hAnsi="Times New Roman" w:cs="Times New Roman"/>
          <w:b/>
          <w:i/>
          <w:sz w:val="24"/>
          <w:lang w:eastAsia="ar-SA" w:bidi="ar-SA"/>
        </w:rPr>
        <w:t>с обучающимися с ЗПР, направленная на формирование ценности здо</w:t>
      </w:r>
      <w:r w:rsidRPr="00652CE0">
        <w:rPr>
          <w:rFonts w:ascii="Times New Roman" w:eastAsia="Times New Roman" w:hAnsi="Times New Roman" w:cs="Times New Roman"/>
          <w:b/>
          <w:i/>
          <w:sz w:val="24"/>
          <w:lang w:eastAsia="ar-SA" w:bidi="ar-SA"/>
        </w:rPr>
        <w:t>ровья и здо</w:t>
      </w:r>
      <w:r w:rsidRPr="00652CE0">
        <w:rPr>
          <w:rFonts w:ascii="Times New Roman" w:eastAsia="Times New Roman" w:hAnsi="Times New Roman" w:cs="Times New Roman"/>
          <w:b/>
          <w:i/>
          <w:sz w:val="24"/>
          <w:lang w:eastAsia="ar-SA" w:bidi="ar-SA"/>
        </w:rPr>
        <w:softHyphen/>
        <w:t>рового образа жизни.</w:t>
      </w:r>
    </w:p>
    <w:p w:rsidR="00DE02BF" w:rsidRPr="00652CE0" w:rsidRDefault="00AF3237"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Она</w:t>
      </w:r>
      <w:r w:rsidRPr="00652CE0">
        <w:rPr>
          <w:rFonts w:ascii="Times New Roman" w:eastAsia="Times New Roman" w:hAnsi="Times New Roman" w:cs="Times New Roman"/>
          <w:b/>
          <w:i/>
          <w:sz w:val="24"/>
          <w:lang w:eastAsia="ar-SA" w:bidi="ar-SA"/>
        </w:rPr>
        <w:t xml:space="preserve"> </w:t>
      </w:r>
      <w:r w:rsidR="00DE02BF" w:rsidRPr="00652CE0">
        <w:rPr>
          <w:rFonts w:ascii="Times New Roman" w:eastAsia="Times New Roman" w:hAnsi="Times New Roman" w:cs="Times New Roman"/>
          <w:sz w:val="24"/>
          <w:lang w:eastAsia="ar-SA" w:bidi="ar-SA"/>
        </w:rPr>
        <w:t>включает:</w:t>
      </w:r>
    </w:p>
    <w:p w:rsidR="00DE02BF" w:rsidRPr="00652CE0" w:rsidRDefault="00DE02BF" w:rsidP="00BF2C8D">
      <w:pPr>
        <w:widowControl/>
        <w:numPr>
          <w:ilvl w:val="1"/>
          <w:numId w:val="14"/>
        </w:numPr>
        <w:shd w:val="clear" w:color="auto" w:fill="FFFFFF"/>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внедрение в систему работы образовательной организации дополнительных образовательных программ, направлен</w:t>
      </w:r>
      <w:r w:rsidRPr="00652CE0">
        <w:rPr>
          <w:rFonts w:ascii="Times New Roman" w:eastAsia="Times New Roman" w:hAnsi="Times New Roman" w:cs="Times New Roman"/>
          <w:sz w:val="24"/>
          <w:lang w:eastAsia="ar-SA" w:bidi="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E02BF" w:rsidRPr="00652CE0" w:rsidRDefault="00DE02BF" w:rsidP="00BF2C8D">
      <w:pPr>
        <w:widowControl/>
        <w:numPr>
          <w:ilvl w:val="1"/>
          <w:numId w:val="14"/>
        </w:numPr>
        <w:shd w:val="clear" w:color="auto" w:fill="FFFFFF"/>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лекции, беседы, консультации по проблемам сохранения и укрепления здоровья, профилактике вредных привыче</w:t>
      </w:r>
      <w:r w:rsidRPr="00652CE0">
        <w:rPr>
          <w:rFonts w:ascii="Times New Roman" w:hAnsi="Times New Roman" w:cs="Times New Roman"/>
          <w:sz w:val="24"/>
        </w:rPr>
        <w:t>к, об основах экологической культуры</w:t>
      </w:r>
      <w:r w:rsidRPr="00652CE0">
        <w:rPr>
          <w:rFonts w:ascii="Times New Roman" w:eastAsia="Times New Roman" w:hAnsi="Times New Roman" w:cs="Times New Roman"/>
          <w:sz w:val="24"/>
          <w:lang w:eastAsia="ar-SA" w:bidi="ar-SA"/>
        </w:rPr>
        <w:t>;</w:t>
      </w:r>
    </w:p>
    <w:p w:rsidR="00DE02BF" w:rsidRPr="00652CE0" w:rsidRDefault="00DE02BF" w:rsidP="00BF2C8D">
      <w:pPr>
        <w:widowControl/>
        <w:numPr>
          <w:ilvl w:val="1"/>
          <w:numId w:val="14"/>
        </w:numPr>
        <w:shd w:val="clear" w:color="auto" w:fill="FFFFFF"/>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дней здоровья, конкурсов, праздников и других активных мероприятий, направленных на пропаганду здорового образа жизни;</w:t>
      </w:r>
    </w:p>
    <w:p w:rsidR="00DE02BF" w:rsidRPr="00652CE0" w:rsidRDefault="00DE02BF" w:rsidP="00BF2C8D">
      <w:pPr>
        <w:widowControl/>
        <w:numPr>
          <w:ilvl w:val="1"/>
          <w:numId w:val="14"/>
        </w:numPr>
        <w:shd w:val="clear" w:color="auto" w:fill="FFFFFF"/>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создание в школе общественного совета по здоровью, включающего представителей администрации, медицинского работника,  учащихся стар</w:t>
      </w:r>
      <w:r w:rsidRPr="00652CE0">
        <w:rPr>
          <w:rFonts w:ascii="Times New Roman" w:eastAsia="Times New Roman" w:hAnsi="Times New Roman" w:cs="Times New Roman"/>
          <w:sz w:val="24"/>
          <w:lang w:eastAsia="ar-SA" w:bidi="ar-SA"/>
        </w:rPr>
        <w:softHyphen/>
        <w:t>ших классов, родителей (законных представителей), представителей детских физкультурно-оздоровительных клубов.</w:t>
      </w: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b/>
          <w:bCs/>
          <w:i/>
          <w:sz w:val="24"/>
          <w:lang w:eastAsia="ar-SA" w:bidi="ar-SA"/>
        </w:rPr>
      </w:pP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i/>
          <w:sz w:val="24"/>
          <w:lang w:eastAsia="ar-SA" w:bidi="ar-SA"/>
        </w:rPr>
        <w:t>Просветительская и методическая работа</w:t>
      </w:r>
      <w:r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b/>
          <w:i/>
          <w:sz w:val="24"/>
          <w:lang w:eastAsia="ar-SA" w:bidi="ar-SA"/>
        </w:rPr>
        <w:t>с педагогами</w:t>
      </w:r>
      <w:r w:rsidRPr="00652CE0">
        <w:rPr>
          <w:rFonts w:ascii="Times New Roman" w:eastAsia="Times New Roman" w:hAnsi="Times New Roman" w:cs="Times New Roman"/>
          <w:sz w:val="24"/>
          <w:lang w:eastAsia="ar-SA" w:bidi="ar-SA"/>
        </w:rPr>
        <w:t>, специалистами и родителями (законными представителями), направленная на повышение квалификации работников обра</w:t>
      </w:r>
      <w:r w:rsidRPr="00652CE0">
        <w:rPr>
          <w:rFonts w:ascii="Times New Roman" w:eastAsia="Times New Roman" w:hAnsi="Times New Roman" w:cs="Times New Roman"/>
          <w:sz w:val="24"/>
          <w:lang w:eastAsia="ar-SA" w:bidi="ar-SA"/>
        </w:rPr>
        <w:softHyphen/>
        <w:t>зовательной организации и повышение уровня знаний роди</w:t>
      </w:r>
      <w:r w:rsidRPr="00652CE0">
        <w:rPr>
          <w:rFonts w:ascii="Times New Roman" w:eastAsia="Times New Roman" w:hAnsi="Times New Roman" w:cs="Times New Roman"/>
          <w:sz w:val="24"/>
          <w:lang w:eastAsia="ar-SA" w:bidi="ar-SA"/>
        </w:rPr>
        <w:softHyphen/>
        <w:t>телей (законных представителей) по проблемам охраны и укрепления здоровья детей, включает:</w:t>
      </w:r>
    </w:p>
    <w:p w:rsidR="00DE02BF" w:rsidRPr="00652CE0" w:rsidRDefault="00DE02BF" w:rsidP="006246C7">
      <w:pPr>
        <w:pStyle w:val="afe"/>
        <w:widowControl/>
        <w:shd w:val="clear" w:color="auto" w:fill="FFFFFF"/>
        <w:tabs>
          <w:tab w:val="right" w:pos="9355"/>
        </w:tabs>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соответствующих лекций, семинаров, круглых столов и т. п.;</w:t>
      </w:r>
    </w:p>
    <w:p w:rsidR="00DE02BF" w:rsidRPr="00652CE0" w:rsidRDefault="00DE02BF" w:rsidP="00BF2C8D">
      <w:pPr>
        <w:widowControl/>
        <w:numPr>
          <w:ilvl w:val="0"/>
          <w:numId w:val="15"/>
        </w:numPr>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приобретение для педагогов, специалистов необходимой научно-методической литературы;</w:t>
      </w:r>
    </w:p>
    <w:p w:rsidR="00DE02BF" w:rsidRPr="00652CE0" w:rsidRDefault="00DE02BF" w:rsidP="00BF2C8D">
      <w:pPr>
        <w:widowControl/>
        <w:numPr>
          <w:ilvl w:val="0"/>
          <w:numId w:val="15"/>
        </w:numPr>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w:t>
      </w:r>
      <w:r w:rsidR="009A508B">
        <w:rPr>
          <w:rFonts w:ascii="Times New Roman" w:eastAsia="Times New Roman" w:hAnsi="Times New Roman" w:cs="Times New Roman"/>
          <w:sz w:val="24"/>
          <w:lang w:eastAsia="ar-SA" w:bidi="ar-SA"/>
        </w:rPr>
        <w:t xml:space="preserve">ми представителями) — и </w:t>
      </w:r>
      <w:r w:rsidRPr="00652CE0">
        <w:rPr>
          <w:rFonts w:ascii="Times New Roman" w:eastAsia="Times New Roman" w:hAnsi="Times New Roman" w:cs="Times New Roman"/>
          <w:sz w:val="24"/>
          <w:lang w:eastAsia="ar-SA" w:bidi="ar-SA"/>
        </w:rPr>
        <w:t xml:space="preserve"> способств</w:t>
      </w:r>
      <w:r w:rsidR="009A508B">
        <w:rPr>
          <w:rFonts w:ascii="Times New Roman" w:eastAsia="Times New Roman" w:hAnsi="Times New Roman" w:cs="Times New Roman"/>
          <w:sz w:val="24"/>
          <w:lang w:eastAsia="ar-SA" w:bidi="ar-SA"/>
        </w:rPr>
        <w:t>ует</w:t>
      </w:r>
      <w:r w:rsidRPr="00652CE0">
        <w:rPr>
          <w:rFonts w:ascii="Times New Roman" w:eastAsia="Times New Roman" w:hAnsi="Times New Roman" w:cs="Times New Roman"/>
          <w:sz w:val="24"/>
          <w:lang w:eastAsia="ar-SA" w:bidi="ar-SA"/>
        </w:rPr>
        <w:t xml:space="preserve"> формированию у обучающихся с ЗПР ценности здоровья, сохранению и укреплению у них здоровья.</w:t>
      </w: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sz w:val="24"/>
          <w:lang w:eastAsia="ar-SA" w:bidi="ar-SA"/>
        </w:rPr>
        <w:t xml:space="preserve">Структура </w:t>
      </w:r>
      <w:r w:rsidRPr="00652CE0">
        <w:rPr>
          <w:rFonts w:ascii="Times New Roman" w:eastAsia="Times New Roman" w:hAnsi="Times New Roman" w:cs="Times New Roman"/>
          <w:b/>
          <w:bCs/>
          <w:sz w:val="24"/>
          <w:lang w:eastAsia="ar-SA" w:bidi="ar-SA"/>
        </w:rPr>
        <w:t>формирования экологической культуры, здорового и безопасного образа жизни.</w:t>
      </w: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1. Здоровьеберегающая инфраструктура.</w:t>
      </w:r>
    </w:p>
    <w:p w:rsidR="00DE02BF" w:rsidRPr="00652CE0" w:rsidRDefault="00DE02BF" w:rsidP="006246C7">
      <w:pPr>
        <w:widowControl/>
        <w:shd w:val="clear" w:color="auto" w:fill="FFFFFF"/>
        <w:suppressAutoHyphens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2. Рациональная организация урочной и внеурочной деятельности обучающихся с ЗПР.</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3.</w:t>
      </w:r>
      <w:r w:rsidRPr="00652CE0">
        <w:rPr>
          <w:rFonts w:ascii="Times New Roman" w:eastAsia="Times New Roman" w:hAnsi="Times New Roman" w:cs="Times New Roman"/>
          <w:bCs/>
          <w:sz w:val="24"/>
          <w:lang w:eastAsia="ar-SA" w:bidi="ar-SA"/>
        </w:rPr>
        <w:t xml:space="preserve"> Эффективная организация физкультурно-оздоровительной работы</w:t>
      </w:r>
      <w:r w:rsidRPr="00652CE0">
        <w:rPr>
          <w:rFonts w:ascii="Times New Roman" w:eastAsia="Times New Roman" w:hAnsi="Times New Roman" w:cs="Times New Roman"/>
          <w:sz w:val="24"/>
          <w:lang w:eastAsia="ar-SA" w:bidi="ar-SA"/>
        </w:rPr>
        <w:t>.</w:t>
      </w:r>
    </w:p>
    <w:p w:rsidR="00DE02BF" w:rsidRPr="00652CE0" w:rsidRDefault="00DE02BF" w:rsidP="006246C7">
      <w:pPr>
        <w:widowControl/>
        <w:suppressAutoHyphens w:val="0"/>
        <w:ind w:right="144" w:firstLine="567"/>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sz w:val="24"/>
          <w:lang w:eastAsia="ar-SA" w:bidi="ar-SA"/>
        </w:rPr>
        <w:t>4.</w:t>
      </w:r>
      <w:r w:rsidRPr="00652CE0">
        <w:rPr>
          <w:rFonts w:ascii="Times New Roman" w:eastAsia="Times New Roman" w:hAnsi="Times New Roman" w:cs="Times New Roman"/>
          <w:bCs/>
          <w:sz w:val="24"/>
          <w:lang w:eastAsia="ar-SA" w:bidi="ar-SA"/>
        </w:rPr>
        <w:t xml:space="preserve"> Реализация дополни</w:t>
      </w:r>
      <w:r w:rsidRPr="00652CE0">
        <w:rPr>
          <w:rFonts w:ascii="Times New Roman" w:eastAsia="Times New Roman" w:hAnsi="Times New Roman" w:cs="Times New Roman"/>
          <w:bCs/>
          <w:spacing w:val="-3"/>
          <w:sz w:val="24"/>
          <w:lang w:eastAsia="ar-SA" w:bidi="ar-SA"/>
        </w:rPr>
        <w:t xml:space="preserve">тельных </w:t>
      </w:r>
      <w:r w:rsidRPr="00652CE0">
        <w:rPr>
          <w:rFonts w:ascii="Times New Roman" w:eastAsia="Times New Roman" w:hAnsi="Times New Roman" w:cs="Times New Roman"/>
          <w:bCs/>
          <w:sz w:val="24"/>
          <w:lang w:eastAsia="ar-SA" w:bidi="ar-SA"/>
        </w:rPr>
        <w:t>образовательных программ.</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sz w:val="24"/>
          <w:lang w:eastAsia="ar-SA" w:bidi="ar-SA"/>
        </w:rPr>
        <w:t>5. Просветительская работа с родителями (законными представителями</w:t>
      </w:r>
      <w:r w:rsidRPr="00652CE0">
        <w:rPr>
          <w:rFonts w:ascii="Times New Roman" w:eastAsia="Times New Roman" w:hAnsi="Times New Roman" w:cs="Times New Roman"/>
          <w:sz w:val="24"/>
          <w:lang w:eastAsia="ar-SA" w:bidi="ar-SA"/>
        </w:rPr>
        <w:t>).</w:t>
      </w:r>
    </w:p>
    <w:p w:rsidR="00ED7CE2" w:rsidRPr="00652CE0" w:rsidRDefault="00ED7CE2" w:rsidP="006246C7">
      <w:pPr>
        <w:widowControl/>
        <w:suppressAutoHyphens w:val="0"/>
        <w:ind w:right="144" w:firstLine="567"/>
        <w:rPr>
          <w:rFonts w:ascii="Times New Roman" w:eastAsia="Times New Roman" w:hAnsi="Times New Roman" w:cs="Times New Roman"/>
          <w:b/>
          <w:sz w:val="24"/>
          <w:lang w:eastAsia="ar-SA" w:bidi="ar-SA"/>
        </w:rPr>
      </w:pPr>
    </w:p>
    <w:p w:rsidR="00DE02BF" w:rsidRPr="00652CE0" w:rsidRDefault="00DE02BF" w:rsidP="006246C7">
      <w:pPr>
        <w:widowControl/>
        <w:suppressAutoHyphens w:val="0"/>
        <w:ind w:right="144" w:firstLine="567"/>
        <w:jc w:val="center"/>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Содержание программы</w:t>
      </w:r>
    </w:p>
    <w:p w:rsidR="00DE02BF" w:rsidRPr="00652CE0" w:rsidRDefault="00DE02BF" w:rsidP="006246C7">
      <w:pPr>
        <w:widowControl/>
        <w:suppressAutoHyphens w:val="0"/>
        <w:ind w:right="144" w:firstLine="567"/>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sz w:val="24"/>
          <w:u w:val="single"/>
          <w:lang w:eastAsia="ar-SA" w:bidi="ar-SA"/>
        </w:rPr>
        <w:t>1блок</w:t>
      </w:r>
      <w:r w:rsidRPr="00652CE0">
        <w:rPr>
          <w:rFonts w:ascii="Times New Roman" w:eastAsia="Times New Roman" w:hAnsi="Times New Roman" w:cs="Times New Roman"/>
          <w:b/>
          <w:sz w:val="24"/>
          <w:lang w:eastAsia="ar-SA" w:bidi="ar-SA"/>
        </w:rPr>
        <w:t>.</w:t>
      </w:r>
      <w:r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b/>
          <w:bCs/>
          <w:sz w:val="24"/>
          <w:lang w:eastAsia="ar-SA" w:bidi="ar-SA"/>
        </w:rPr>
        <w:t>Здоровьесберегающая инфраструктура</w:t>
      </w:r>
    </w:p>
    <w:p w:rsidR="00DE02BF" w:rsidRPr="00652CE0" w:rsidRDefault="00DE02BF" w:rsidP="006246C7">
      <w:pPr>
        <w:widowControl/>
        <w:suppressAutoHyphens w:val="0"/>
        <w:ind w:right="144" w:firstLine="567"/>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 xml:space="preserve">Задача: </w:t>
      </w:r>
      <w:r w:rsidRPr="00652CE0">
        <w:rPr>
          <w:rFonts w:ascii="Times New Roman" w:eastAsia="Times New Roman" w:hAnsi="Times New Roman" w:cs="Times New Roman"/>
          <w:bCs/>
          <w:sz w:val="24"/>
          <w:lang w:eastAsia="ar-SA" w:bidi="ar-SA"/>
        </w:rPr>
        <w:t>создание условий для реализации программы</w:t>
      </w:r>
      <w:r w:rsidRPr="00652CE0">
        <w:rPr>
          <w:rFonts w:ascii="Times New Roman" w:eastAsia="Times New Roman" w:hAnsi="Times New Roman" w:cs="Times New Roman"/>
          <w:b/>
          <w:bCs/>
          <w:sz w:val="24"/>
          <w:lang w:eastAsia="ar-SA" w:bidi="ar-SA"/>
        </w:rPr>
        <w:t xml:space="preserve"> </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Эффективность реализации этого блока зависит</w:t>
      </w:r>
      <w:r w:rsidRPr="00652CE0">
        <w:rPr>
          <w:rFonts w:ascii="Times New Roman" w:eastAsia="Times New Roman" w:hAnsi="Times New Roman" w:cs="Times New Roman"/>
          <w:sz w:val="24"/>
          <w:lang w:eastAsia="ar-SA" w:bidi="ar-SA"/>
        </w:rPr>
        <w:t xml:space="preserve"> от деятельности  администрации образовательной организации.</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p>
    <w:tbl>
      <w:tblPr>
        <w:tblW w:w="10036" w:type="dxa"/>
        <w:tblInd w:w="-5" w:type="dxa"/>
        <w:tblLayout w:type="fixed"/>
        <w:tblLook w:val="04A0" w:firstRow="1" w:lastRow="0" w:firstColumn="1" w:lastColumn="0" w:noHBand="0" w:noVBand="1"/>
      </w:tblPr>
      <w:tblGrid>
        <w:gridCol w:w="1389"/>
        <w:gridCol w:w="3119"/>
        <w:gridCol w:w="2556"/>
        <w:gridCol w:w="2972"/>
      </w:tblGrid>
      <w:tr w:rsidR="00652CE0" w:rsidRPr="00E15B44"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jc w:val="center"/>
              <w:rPr>
                <w:rFonts w:ascii="Times New Roman" w:hAnsi="Times New Roman" w:cs="Times New Roman"/>
                <w:b/>
                <w:sz w:val="20"/>
                <w:szCs w:val="20"/>
              </w:rPr>
            </w:pPr>
            <w:r w:rsidRPr="00E15B44">
              <w:rPr>
                <w:rFonts w:ascii="Times New Roman" w:hAnsi="Times New Roman" w:cs="Times New Roman"/>
                <w:b/>
                <w:sz w:val="20"/>
                <w:szCs w:val="20"/>
              </w:rPr>
              <w:lastRenderedPageBreak/>
              <w:t>№</w:t>
            </w:r>
          </w:p>
        </w:tc>
        <w:tc>
          <w:tcPr>
            <w:tcW w:w="311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jc w:val="center"/>
              <w:rPr>
                <w:rFonts w:ascii="Times New Roman" w:hAnsi="Times New Roman" w:cs="Times New Roman"/>
                <w:b/>
                <w:sz w:val="20"/>
                <w:szCs w:val="20"/>
              </w:rPr>
            </w:pPr>
            <w:r w:rsidRPr="00E15B44">
              <w:rPr>
                <w:rFonts w:ascii="Times New Roman" w:hAnsi="Times New Roman" w:cs="Times New Roman"/>
                <w:b/>
                <w:sz w:val="20"/>
                <w:szCs w:val="20"/>
              </w:rPr>
              <w:t>Деятельность</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jc w:val="center"/>
              <w:rPr>
                <w:rFonts w:ascii="Times New Roman" w:hAnsi="Times New Roman" w:cs="Times New Roman"/>
                <w:b/>
                <w:bCs/>
                <w:sz w:val="20"/>
                <w:szCs w:val="20"/>
              </w:rPr>
            </w:pPr>
            <w:r w:rsidRPr="00E15B44">
              <w:rPr>
                <w:rFonts w:ascii="Times New Roman" w:hAnsi="Times New Roman" w:cs="Times New Roman"/>
                <w:b/>
                <w:sz w:val="20"/>
                <w:szCs w:val="20"/>
              </w:rPr>
              <w:t xml:space="preserve">Состав сотрудников </w:t>
            </w:r>
            <w:r w:rsidRPr="00E15B44">
              <w:rPr>
                <w:rFonts w:ascii="Times New Roman" w:hAnsi="Times New Roman" w:cs="Times New Roman"/>
                <w:b/>
                <w:bCs/>
                <w:sz w:val="20"/>
                <w:szCs w:val="20"/>
              </w:rPr>
              <w:t>здоровьесберегающей инфраструктуры</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pStyle w:val="afc"/>
              <w:jc w:val="center"/>
              <w:rPr>
                <w:rFonts w:ascii="Times New Roman" w:hAnsi="Times New Roman" w:cs="Times New Roman"/>
                <w:b/>
                <w:sz w:val="20"/>
                <w:szCs w:val="20"/>
              </w:rPr>
            </w:pPr>
            <w:r w:rsidRPr="00E15B44">
              <w:rPr>
                <w:rFonts w:ascii="Times New Roman" w:hAnsi="Times New Roman" w:cs="Times New Roman"/>
                <w:b/>
                <w:sz w:val="20"/>
                <w:szCs w:val="20"/>
              </w:rPr>
              <w:t>Планируемый результат</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lang w:val="ru-RU"/>
              </w:rPr>
            </w:pPr>
            <w:r w:rsidRPr="00E15B44">
              <w:rPr>
                <w:rFonts w:ascii="Times New Roman" w:hAnsi="Times New Roman" w:cs="Times New Roman"/>
              </w:rPr>
              <w:t xml:space="preserve">Директор МБОУ </w:t>
            </w:r>
            <w:r w:rsidR="00E15B44">
              <w:rPr>
                <w:rFonts w:ascii="Times New Roman" w:hAnsi="Times New Roman" w:cs="Times New Roman"/>
                <w:lang w:val="ru-RU"/>
              </w:rPr>
              <w:t>СОШ №43</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Создание условий: кадровое  обеспечения, материально- техническое, финансовое</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Осуществляет контроль за санитарно- гигиеническим состоянием всех помещений ОУ.</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Организует работу по соблюдению требований пожарной безопасности.</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Создает условий для функционирования столовой, спортивного зала, медицинского кабинета.</w:t>
            </w:r>
          </w:p>
        </w:tc>
        <w:tc>
          <w:tcPr>
            <w:tcW w:w="2556"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Заместитель директора по административно - хозяйственной работе</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3.</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Организуют работу по индивидуальным программам начального общего образования для детей с ЗПР</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Разрабатывают построение учебного процесса в соответствии с гигиеническими  нормами.</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 xml:space="preserve">Заместитель директора по УВР  </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Приведение учебно- воспитательного процесса в соотвествие состоянию здоровья и физических возможностей обу-чающихся и учителей, организующих процесс обучения детей с ЗПР.</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Наличие условий сохранения и укрепления здоровья как важнейшего фактора развития личности.</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4.</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Организует воспитательную работу, направленную на формирование у обучаю-щихся с ЗПР ЗОЖ, на развитие мотивации ЗОЖ.</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Заместитель директора по ВР</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pStyle w:val="afc"/>
              <w:rPr>
                <w:rFonts w:ascii="Times New Roman" w:hAnsi="Times New Roman" w:cs="Times New Roman"/>
              </w:rPr>
            </w:pPr>
            <w:r w:rsidRPr="00C3719C">
              <w:rPr>
                <w:rFonts w:ascii="Times New Roman" w:hAnsi="Times New Roman" w:cs="Times New Roman"/>
                <w:lang w:val="ru-RU"/>
              </w:rPr>
              <w:t xml:space="preserve">Приоритетное отношение к своему здоровью: наличие мотивации к совершенствованию физических качеств; здоровая целостная личность.  </w:t>
            </w:r>
            <w:r w:rsidRPr="00E15B44">
              <w:rPr>
                <w:rFonts w:ascii="Times New Roman" w:hAnsi="Times New Roman" w:cs="Times New Roman"/>
              </w:rPr>
              <w:t>Наличие у обучающихся с ЗПР потребности ЗОЖ.</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5.</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Изучают передовой опыт в области здоровье сбережения.</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Проводят коррекцию и контроль процесса формирования здорового образа жизни обучающихся с ЗПР и педагогов.</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lastRenderedPageBreak/>
              <w:t>Разрабатывают рекомендации по валеологическому просвещению обучающихся учителей и родителей.</w:t>
            </w:r>
          </w:p>
        </w:tc>
        <w:tc>
          <w:tcPr>
            <w:tcW w:w="2556"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lastRenderedPageBreak/>
              <w:t xml:space="preserve">Руководители методических кафедр, классные руководители, </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6.</w:t>
            </w:r>
          </w:p>
        </w:tc>
        <w:tc>
          <w:tcPr>
            <w:tcW w:w="311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C3719C">
              <w:rPr>
                <w:rFonts w:ascii="Times New Roman" w:hAnsi="Times New Roman" w:cs="Times New Roman"/>
                <w:lang w:val="ru-RU"/>
              </w:rPr>
              <w:t xml:space="preserve">Осуществляет просветительскую и профилактическую работу с обучающимися с ЗПР, направленную на сохранение и укрепление здоровья. </w:t>
            </w:r>
            <w:r w:rsidRPr="00E15B44">
              <w:rPr>
                <w:rFonts w:ascii="Times New Roman" w:hAnsi="Times New Roman" w:cs="Times New Roman"/>
              </w:rPr>
              <w:t>Проводит диагностическую работу по результативности и коррекции  валеологической работы.</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Классный руководитель, учитель физкультуры</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Формирование у обучающихся с ЗПР потребности ЗОЖ; формирование здоровой целостной личности</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7.</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Организация просветительской работы по пропаганде основ рационального питания.</w:t>
            </w:r>
          </w:p>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Ответственный за организацию питания, медицинские работники, педагоги</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 обеспечение качественного горячего питания обучающихся с ЗПР, в том числе горячих завтраков, обедов.</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  -</w:t>
            </w:r>
            <w:r w:rsidR="009A508B" w:rsidRPr="00C3719C">
              <w:rPr>
                <w:rFonts w:ascii="Times New Roman" w:hAnsi="Times New Roman" w:cs="Times New Roman"/>
                <w:lang w:val="ru-RU"/>
              </w:rPr>
              <w:t xml:space="preserve"> </w:t>
            </w:r>
            <w:r w:rsidRPr="00C3719C">
              <w:rPr>
                <w:rFonts w:ascii="Times New Roman" w:hAnsi="Times New Roman" w:cs="Times New Roman"/>
                <w:lang w:val="ru-RU"/>
              </w:rPr>
              <w:t>формирование представление о правильном (здоровом)</w:t>
            </w:r>
            <w:r w:rsidRPr="00C3719C">
              <w:rPr>
                <w:rFonts w:ascii="Times New Roman" w:hAnsi="Times New Roman" w:cs="Times New Roman"/>
                <w:lang w:val="ru-RU"/>
              </w:rPr>
              <w:br/>
              <w:t>питании, его режиме, структуре, полезных продуктах</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8.</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Обеспечивает проведение медицинских осмотров.</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Организует санитарно-гигиенический и противоэпидемический режимы:</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ведет диспансерное наблюдение за детьми с ЗПР;</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выполняет профилактические работы по предупреждению заболеваемости;</w:t>
            </w:r>
          </w:p>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Медицинский работник</w:t>
            </w:r>
          </w:p>
          <w:p w:rsidR="00652CE0" w:rsidRPr="00E15B44" w:rsidRDefault="00652CE0" w:rsidP="00E15B44">
            <w:pPr>
              <w:pStyle w:val="afc"/>
              <w:rPr>
                <w:rFonts w:ascii="Times New Roman" w:hAnsi="Times New Roman" w:cs="Times New Roman"/>
              </w:rPr>
            </w:pP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Формирование представления об основных компонентах культуры здоровья и здорового образа жизни;</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формирование потребности ребёнка с ЗПР безбоязненного обращения к врачу по любым вопросам состояния здоровья </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9.</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Организует комплексное изучение личности ребенка с ЗПР.</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Председатель  ПМПк</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Обеспечение условий для обучения детей с ЗПР, испытывающими трудности в обучении, отклонениями в поведении</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10.</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Способствует формированию благоприятного психологического климата в коллективе:</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занимается профилактикой детской дезадаптации</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Педагог – психолог, социальный педагог</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Создание благоприятного психо-эмоционального фона:</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w:t>
            </w:r>
            <w:r w:rsidRPr="00C3719C">
              <w:rPr>
                <w:rFonts w:ascii="Times New Roman" w:hAnsi="Times New Roman" w:cs="Times New Roman"/>
                <w:lang w:val="ru-RU"/>
              </w:rPr>
              <w:lastRenderedPageBreak/>
              <w:t xml:space="preserve">психологической культуры личности </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lastRenderedPageBreak/>
              <w:t>11.</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Осуществляет коррекцию речевых нарушений у детей.</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Учитель - логопед</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Снижение речевых нарушений; социальная адаптация детей логопатов</w:t>
            </w:r>
          </w:p>
        </w:tc>
      </w:tr>
      <w:tr w:rsidR="00652CE0" w:rsidRPr="00652CE0" w:rsidTr="00E15B44">
        <w:trPr>
          <w:trHeight w:val="165"/>
        </w:trPr>
        <w:tc>
          <w:tcPr>
            <w:tcW w:w="1389"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12.</w:t>
            </w:r>
          </w:p>
        </w:tc>
        <w:tc>
          <w:tcPr>
            <w:tcW w:w="3119" w:type="dxa"/>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Контролирует соблюдение требований СанПиН.</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Участвует в обсуждении совместной  деятельности педколлектива, обучающихся, родителей по здоровьесбережению.</w:t>
            </w:r>
          </w:p>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rPr>
                <w:rFonts w:ascii="Times New Roman" w:hAnsi="Times New Roman" w:cs="Times New Roman"/>
              </w:rPr>
            </w:pPr>
            <w:r w:rsidRPr="00E15B44">
              <w:rPr>
                <w:rFonts w:ascii="Times New Roman" w:hAnsi="Times New Roman" w:cs="Times New Roman"/>
              </w:rPr>
              <w:t>Родители – члены Совета школы</w:t>
            </w:r>
          </w:p>
        </w:tc>
        <w:tc>
          <w:tcPr>
            <w:tcW w:w="2972"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Обеспечение результативности совместной работы семьи и школы.</w:t>
            </w:r>
          </w:p>
        </w:tc>
      </w:tr>
    </w:tbl>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ab/>
      </w:r>
    </w:p>
    <w:p w:rsidR="00652CE0" w:rsidRPr="00652CE0" w:rsidRDefault="00652CE0" w:rsidP="006246C7">
      <w:pPr>
        <w:widowControl/>
        <w:suppressAutoHyphens w:val="0"/>
        <w:ind w:right="144" w:firstLine="567"/>
        <w:jc w:val="both"/>
        <w:rPr>
          <w:rFonts w:ascii="Times New Roman" w:eastAsia="Times New Roman" w:hAnsi="Times New Roman" w:cs="Times New Roman"/>
          <w:b/>
          <w:iCs/>
          <w:spacing w:val="-2"/>
          <w:sz w:val="24"/>
          <w:lang w:eastAsia="ar-SA" w:bidi="ar-SA"/>
        </w:rPr>
      </w:pPr>
      <w:r w:rsidRPr="00652CE0">
        <w:rPr>
          <w:rFonts w:ascii="Times New Roman" w:eastAsia="Times New Roman" w:hAnsi="Times New Roman" w:cs="Times New Roman"/>
          <w:b/>
          <w:iCs/>
          <w:sz w:val="24"/>
          <w:u w:val="single"/>
          <w:lang w:eastAsia="ar-SA" w:bidi="ar-SA"/>
        </w:rPr>
        <w:t>2 блок</w:t>
      </w:r>
      <w:r w:rsidRPr="00652CE0">
        <w:rPr>
          <w:rFonts w:ascii="Times New Roman" w:eastAsia="Times New Roman" w:hAnsi="Times New Roman" w:cs="Times New Roman"/>
          <w:b/>
          <w:iCs/>
          <w:sz w:val="24"/>
          <w:lang w:eastAsia="ar-SA" w:bidi="ar-SA"/>
        </w:rPr>
        <w:t>. Рациональная организация урочной и внеуроч</w:t>
      </w:r>
      <w:r w:rsidRPr="00652CE0">
        <w:rPr>
          <w:rFonts w:ascii="Times New Roman" w:eastAsia="Times New Roman" w:hAnsi="Times New Roman" w:cs="Times New Roman"/>
          <w:b/>
          <w:iCs/>
          <w:spacing w:val="-2"/>
          <w:sz w:val="24"/>
          <w:lang w:eastAsia="ar-SA" w:bidi="ar-SA"/>
        </w:rPr>
        <w:t xml:space="preserve">ной деятельности </w:t>
      </w:r>
      <w:r w:rsidRPr="00652CE0">
        <w:rPr>
          <w:rFonts w:ascii="Times New Roman" w:eastAsia="Times New Roman" w:hAnsi="Times New Roman" w:cs="Times New Roman"/>
          <w:sz w:val="24"/>
          <w:lang w:eastAsia="ar-SA" w:bidi="ar-SA"/>
        </w:rPr>
        <w:t xml:space="preserve"> </w:t>
      </w:r>
      <w:r w:rsidRPr="00652CE0">
        <w:rPr>
          <w:rFonts w:ascii="Times New Roman" w:eastAsia="Times New Roman" w:hAnsi="Times New Roman" w:cs="Times New Roman"/>
          <w:b/>
          <w:iCs/>
          <w:spacing w:val="-2"/>
          <w:sz w:val="24"/>
          <w:lang w:eastAsia="ar-SA" w:bidi="ar-SA"/>
        </w:rPr>
        <w:t>обучающихся.</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Задача:</w:t>
      </w:r>
      <w:r w:rsidRPr="00652CE0">
        <w:rPr>
          <w:rFonts w:ascii="Times New Roman" w:eastAsia="Times New Roman" w:hAnsi="Times New Roman" w:cs="Times New Roman"/>
          <w:sz w:val="24"/>
          <w:lang w:eastAsia="ar-SA" w:bidi="ar-SA"/>
        </w:rPr>
        <w:t xml:space="preserve"> повышение эффективности учебного про</w:t>
      </w:r>
      <w:r w:rsidRPr="00652CE0">
        <w:rPr>
          <w:rFonts w:ascii="Times New Roman" w:eastAsia="Times New Roman" w:hAnsi="Times New Roman" w:cs="Times New Roman"/>
          <w:sz w:val="24"/>
          <w:lang w:eastAsia="ar-SA" w:bidi="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Планируемый результат:</w:t>
      </w:r>
    </w:p>
    <w:p w:rsidR="00652CE0" w:rsidRPr="00652CE0" w:rsidRDefault="00652CE0" w:rsidP="00BF2C8D">
      <w:pPr>
        <w:widowControl/>
        <w:numPr>
          <w:ilvl w:val="0"/>
          <w:numId w:val="26"/>
        </w:numPr>
        <w:shd w:val="clear" w:color="auto" w:fill="FFFFFF"/>
        <w:tabs>
          <w:tab w:val="clear" w:pos="720"/>
          <w:tab w:val="num" w:pos="0"/>
          <w:tab w:val="left" w:pos="284"/>
        </w:tabs>
        <w:suppressAutoHyphens w:val="0"/>
        <w:autoSpaceDE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sz w:val="24"/>
          <w:lang w:eastAsia="ar-SA" w:bidi="ar-SA"/>
        </w:rPr>
        <w:t>особенностям обучающихся с ЗПР;</w:t>
      </w:r>
    </w:p>
    <w:p w:rsidR="00652CE0" w:rsidRPr="00652CE0" w:rsidRDefault="00652CE0" w:rsidP="00BF2C8D">
      <w:pPr>
        <w:widowControl/>
        <w:numPr>
          <w:ilvl w:val="0"/>
          <w:numId w:val="84"/>
        </w:numPr>
        <w:shd w:val="clear" w:color="auto" w:fill="FFFFFF"/>
        <w:tabs>
          <w:tab w:val="left" w:pos="284"/>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строгое соблюдение всех требований к использованию технических средств обучения, в том числе компьютеров и аудиовизуальных средств;</w:t>
      </w:r>
    </w:p>
    <w:p w:rsidR="00652CE0" w:rsidRPr="00652CE0" w:rsidRDefault="00652CE0" w:rsidP="00BF2C8D">
      <w:pPr>
        <w:widowControl/>
        <w:numPr>
          <w:ilvl w:val="0"/>
          <w:numId w:val="84"/>
        </w:numPr>
        <w:shd w:val="clear" w:color="auto" w:fill="FFFFFF"/>
        <w:tabs>
          <w:tab w:val="left" w:pos="284"/>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p>
    <w:p w:rsidR="00652CE0" w:rsidRPr="00652CE0" w:rsidRDefault="00652CE0" w:rsidP="006246C7">
      <w:pPr>
        <w:widowControl/>
        <w:suppressAutoHyphens w:val="0"/>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Эффективность реализации  2 блока зависит от деятельности всех субъектов образовательного процесса.</w:t>
      </w: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p>
    <w:tbl>
      <w:tblPr>
        <w:tblW w:w="0" w:type="auto"/>
        <w:tblInd w:w="-5" w:type="dxa"/>
        <w:tblLayout w:type="fixed"/>
        <w:tblLook w:val="04A0" w:firstRow="1" w:lastRow="0" w:firstColumn="1" w:lastColumn="0" w:noHBand="0" w:noVBand="1"/>
      </w:tblPr>
      <w:tblGrid>
        <w:gridCol w:w="2132"/>
        <w:gridCol w:w="7673"/>
      </w:tblGrid>
      <w:tr w:rsidR="00652CE0" w:rsidRPr="00E15B44" w:rsidTr="00D90ED1">
        <w:tc>
          <w:tcPr>
            <w:tcW w:w="2132" w:type="dxa"/>
            <w:tcBorders>
              <w:top w:val="single" w:sz="4" w:space="0" w:color="000000"/>
              <w:left w:val="single" w:sz="4" w:space="0" w:color="000000"/>
              <w:bottom w:val="single" w:sz="4" w:space="0" w:color="000000"/>
              <w:right w:val="nil"/>
            </w:tcBorders>
            <w:hideMark/>
          </w:tcPr>
          <w:p w:rsidR="00652CE0" w:rsidRPr="00E15B44" w:rsidRDefault="00652CE0" w:rsidP="00E15B44">
            <w:pPr>
              <w:widowControl/>
              <w:tabs>
                <w:tab w:val="left" w:pos="1848"/>
              </w:tabs>
              <w:suppressAutoHyphens w:val="0"/>
              <w:snapToGrid w:val="0"/>
              <w:ind w:left="147" w:right="144"/>
              <w:jc w:val="center"/>
              <w:rPr>
                <w:rFonts w:ascii="Times New Roman" w:eastAsia="Times New Roman" w:hAnsi="Times New Roman" w:cs="Times New Roman"/>
                <w:b/>
                <w:szCs w:val="20"/>
                <w:lang w:eastAsia="ar-SA" w:bidi="ar-SA"/>
              </w:rPr>
            </w:pPr>
            <w:r w:rsidRPr="00E15B44">
              <w:rPr>
                <w:rFonts w:ascii="Times New Roman" w:eastAsia="Times New Roman" w:hAnsi="Times New Roman" w:cs="Times New Roman"/>
                <w:b/>
                <w:szCs w:val="20"/>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widowControl/>
              <w:suppressAutoHyphens w:val="0"/>
              <w:snapToGrid w:val="0"/>
              <w:ind w:left="141" w:right="144"/>
              <w:jc w:val="center"/>
              <w:rPr>
                <w:rFonts w:ascii="Times New Roman" w:eastAsia="Times New Roman" w:hAnsi="Times New Roman" w:cs="Times New Roman"/>
                <w:b/>
                <w:szCs w:val="20"/>
                <w:lang w:eastAsia="ar-SA" w:bidi="ar-SA"/>
              </w:rPr>
            </w:pPr>
            <w:r w:rsidRPr="00E15B44">
              <w:rPr>
                <w:rFonts w:ascii="Times New Roman" w:eastAsia="Times New Roman" w:hAnsi="Times New Roman" w:cs="Times New Roman"/>
                <w:b/>
                <w:szCs w:val="20"/>
                <w:lang w:eastAsia="ar-SA" w:bidi="ar-SA"/>
              </w:rPr>
              <w:t>Урочная и внеурочная деятельность</w:t>
            </w:r>
          </w:p>
        </w:tc>
      </w:tr>
      <w:tr w:rsidR="00652CE0" w:rsidRPr="00652CE0" w:rsidTr="00D90ED1">
        <w:tc>
          <w:tcPr>
            <w:tcW w:w="2132" w:type="dxa"/>
            <w:tcBorders>
              <w:top w:val="single" w:sz="4" w:space="0" w:color="000000"/>
              <w:left w:val="single" w:sz="4" w:space="0" w:color="000000"/>
              <w:bottom w:val="single" w:sz="4" w:space="0" w:color="000000"/>
              <w:right w:val="nil"/>
            </w:tcBorders>
            <w:hideMark/>
          </w:tcPr>
          <w:p w:rsidR="00652CE0" w:rsidRPr="00652CE0" w:rsidRDefault="00652CE0" w:rsidP="00E15B44">
            <w:pPr>
              <w:widowControl/>
              <w:tabs>
                <w:tab w:val="left" w:pos="1848"/>
              </w:tabs>
              <w:suppressAutoHyphens w:val="0"/>
              <w:snapToGrid w:val="0"/>
              <w:ind w:left="147"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E15B44">
            <w:pPr>
              <w:widowControl/>
              <w:shd w:val="clear" w:color="auto" w:fill="FFFFFF"/>
              <w:suppressAutoHyphens w:val="0"/>
              <w:snapToGrid w:val="0"/>
              <w:ind w:left="141" w:right="144"/>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xml:space="preserve">1. </w:t>
            </w:r>
            <w:r w:rsidRPr="00652CE0">
              <w:rPr>
                <w:rFonts w:ascii="Times New Roman" w:eastAsia="Times New Roman" w:hAnsi="Times New Roman" w:cs="Times New Roman"/>
                <w:b/>
                <w:i/>
                <w:spacing w:val="-3"/>
                <w:sz w:val="24"/>
                <w:lang w:eastAsia="ar-SA" w:bidi="ar-SA"/>
              </w:rPr>
              <w:t>Снятие физических нагрузок</w:t>
            </w:r>
            <w:r w:rsidRPr="00652CE0">
              <w:rPr>
                <w:rFonts w:ascii="Times New Roman" w:eastAsia="Times New Roman" w:hAnsi="Times New Roman" w:cs="Times New Roman"/>
                <w:spacing w:val="-3"/>
                <w:sz w:val="24"/>
                <w:lang w:eastAsia="ar-SA" w:bidi="ar-SA"/>
              </w:rPr>
              <w:t xml:space="preserve"> через:</w:t>
            </w:r>
          </w:p>
          <w:p w:rsidR="00652CE0" w:rsidRPr="00652CE0" w:rsidRDefault="00652CE0" w:rsidP="00E15B44">
            <w:pPr>
              <w:widowControl/>
              <w:shd w:val="clear" w:color="auto" w:fill="FFFFFF"/>
              <w:suppressAutoHyphens w:val="0"/>
              <w:autoSpaceDE w:val="0"/>
              <w:ind w:left="141" w:right="144"/>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652CE0" w:rsidRPr="00652CE0" w:rsidRDefault="00652CE0" w:rsidP="00E15B44">
            <w:pPr>
              <w:widowControl/>
              <w:shd w:val="clear" w:color="auto" w:fill="FFFFFF"/>
              <w:tabs>
                <w:tab w:val="left" w:pos="176"/>
              </w:tabs>
              <w:suppressAutoHyphens w:val="0"/>
              <w:autoSpaceDE w:val="0"/>
              <w:ind w:left="141" w:right="144"/>
              <w:jc w:val="both"/>
              <w:rPr>
                <w:rFonts w:ascii="Times New Roman" w:eastAsia="Times New Roman" w:hAnsi="Times New Roman" w:cs="Times New Roman"/>
                <w:spacing w:val="-4"/>
                <w:sz w:val="24"/>
                <w:lang w:eastAsia="ar-SA" w:bidi="ar-SA"/>
              </w:rPr>
            </w:pPr>
            <w:r w:rsidRPr="00652CE0">
              <w:rPr>
                <w:rFonts w:ascii="Times New Roman" w:eastAsia="Times New Roman" w:hAnsi="Times New Roman" w:cs="Times New Roman"/>
                <w:spacing w:val="-4"/>
                <w:sz w:val="24"/>
                <w:lang w:eastAsia="ar-SA" w:bidi="ar-SA"/>
              </w:rPr>
              <w:t xml:space="preserve">- пятидневный режим обучения в1-4 классах </w:t>
            </w:r>
          </w:p>
          <w:p w:rsidR="00652CE0" w:rsidRPr="00652CE0" w:rsidRDefault="00652CE0" w:rsidP="00E15B44">
            <w:pPr>
              <w:widowControl/>
              <w:shd w:val="clear" w:color="auto" w:fill="FFFFFF"/>
              <w:tabs>
                <w:tab w:val="left" w:pos="176"/>
              </w:tabs>
              <w:suppressAutoHyphens w:val="0"/>
              <w:autoSpaceDE w:val="0"/>
              <w:ind w:left="141"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 xml:space="preserve">- «ступенчатый режим» постепенного наращивания учебного процесса: в </w:t>
            </w:r>
            <w:r w:rsidRPr="00652CE0">
              <w:rPr>
                <w:rFonts w:ascii="Times New Roman" w:eastAsia="Times New Roman" w:hAnsi="Times New Roman" w:cs="Times New Roman"/>
                <w:sz w:val="24"/>
                <w:lang w:eastAsia="ar-SA" w:bidi="ar-SA"/>
              </w:rPr>
              <w:t xml:space="preserve">сентябре-октябре в1-х классах. </w:t>
            </w:r>
          </w:p>
          <w:p w:rsidR="00652CE0" w:rsidRPr="00652CE0" w:rsidRDefault="00652CE0" w:rsidP="00E15B44">
            <w:pPr>
              <w:widowControl/>
              <w:shd w:val="clear" w:color="auto" w:fill="FFFFFF"/>
              <w:tabs>
                <w:tab w:val="left" w:pos="176"/>
              </w:tabs>
              <w:suppressAutoHyphens w:val="0"/>
              <w:autoSpaceDE w:val="0"/>
              <w:ind w:left="141" w:right="144"/>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3"/>
                <w:sz w:val="24"/>
                <w:lang w:eastAsia="ar-SA" w:bidi="ar-SA"/>
              </w:rPr>
              <w:t>- рациональный объем  домашних заданий: 2 классы до 1 часа, в 3-4 классах до 1,5 часов, отсутствие домашних заданий в 1  классе.</w:t>
            </w:r>
          </w:p>
          <w:p w:rsidR="00652CE0" w:rsidRPr="00652CE0" w:rsidRDefault="00652CE0" w:rsidP="00E15B44">
            <w:pPr>
              <w:widowControl/>
              <w:shd w:val="clear" w:color="auto" w:fill="FFFFFF"/>
              <w:tabs>
                <w:tab w:val="left" w:pos="176"/>
              </w:tabs>
              <w:suppressAutoHyphens w:val="0"/>
              <w:autoSpaceDE w:val="0"/>
              <w:ind w:left="141"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3"/>
                <w:sz w:val="24"/>
                <w:lang w:eastAsia="ar-SA" w:bidi="ar-SA"/>
              </w:rPr>
              <w:t xml:space="preserve">- составление расписания с учетом динамики умственной работоспособности в течение дня и недели. </w:t>
            </w:r>
            <w:r w:rsidRPr="00652CE0">
              <w:rPr>
                <w:rFonts w:ascii="Times New Roman" w:eastAsia="Times New Roman" w:hAnsi="Times New Roman" w:cs="Times New Roman"/>
                <w:sz w:val="24"/>
                <w:lang w:eastAsia="ar-SA" w:bidi="ar-SA"/>
              </w:rPr>
              <w:t xml:space="preserve"> </w:t>
            </w:r>
          </w:p>
        </w:tc>
      </w:tr>
      <w:tr w:rsidR="00652CE0" w:rsidRPr="00652CE0" w:rsidTr="00D90ED1">
        <w:tc>
          <w:tcPr>
            <w:tcW w:w="2132" w:type="dxa"/>
            <w:tcBorders>
              <w:top w:val="single" w:sz="4" w:space="0" w:color="000000"/>
              <w:left w:val="single" w:sz="4" w:space="0" w:color="000000"/>
              <w:bottom w:val="single" w:sz="4" w:space="0" w:color="000000"/>
              <w:right w:val="nil"/>
            </w:tcBorders>
            <w:hideMark/>
          </w:tcPr>
          <w:p w:rsidR="00652CE0" w:rsidRPr="00652CE0" w:rsidRDefault="00652CE0" w:rsidP="00E15B44">
            <w:pPr>
              <w:widowControl/>
              <w:tabs>
                <w:tab w:val="left" w:pos="1848"/>
              </w:tabs>
              <w:suppressAutoHyphens w:val="0"/>
              <w:snapToGrid w:val="0"/>
              <w:ind w:left="147"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2.Создание предметно- </w:t>
            </w:r>
            <w:r w:rsidRPr="00652CE0">
              <w:rPr>
                <w:rFonts w:ascii="Times New Roman" w:eastAsia="Times New Roman" w:hAnsi="Times New Roman" w:cs="Times New Roman"/>
                <w:sz w:val="24"/>
                <w:lang w:eastAsia="ar-SA" w:bidi="ar-SA"/>
              </w:rPr>
              <w:lastRenderedPageBreak/>
              <w:t>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E15B44">
            <w:pPr>
              <w:widowControl/>
              <w:shd w:val="clear" w:color="auto" w:fill="FFFFFF"/>
              <w:tabs>
                <w:tab w:val="left" w:pos="176"/>
              </w:tabs>
              <w:suppressAutoHyphens w:val="0"/>
              <w:autoSpaceDE w:val="0"/>
              <w:ind w:left="141" w:right="144"/>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pacing w:val="-2"/>
                <w:sz w:val="24"/>
                <w:lang w:eastAsia="ar-SA" w:bidi="ar-SA"/>
              </w:rPr>
              <w:lastRenderedPageBreak/>
              <w:t>Для каждого класса отведена учебная комната</w:t>
            </w:r>
          </w:p>
          <w:p w:rsidR="00652CE0" w:rsidRPr="00652CE0" w:rsidRDefault="00652CE0" w:rsidP="00E15B44">
            <w:pPr>
              <w:widowControl/>
              <w:shd w:val="clear" w:color="auto" w:fill="FFFFFF"/>
              <w:suppressAutoHyphens w:val="0"/>
              <w:ind w:left="141" w:right="144"/>
              <w:jc w:val="both"/>
              <w:rPr>
                <w:rFonts w:ascii="Times New Roman" w:eastAsia="Times New Roman" w:hAnsi="Times New Roman" w:cs="Times New Roman"/>
                <w:spacing w:val="-3"/>
                <w:sz w:val="24"/>
                <w:lang w:eastAsia="ar-SA" w:bidi="ar-SA"/>
              </w:rPr>
            </w:pPr>
            <w:r w:rsidRPr="00652CE0">
              <w:rPr>
                <w:rFonts w:ascii="Times New Roman" w:eastAsia="Times New Roman" w:hAnsi="Times New Roman" w:cs="Times New Roman"/>
                <w:spacing w:val="-5"/>
                <w:sz w:val="24"/>
                <w:lang w:eastAsia="ar-SA" w:bidi="ar-SA"/>
              </w:rPr>
              <w:t xml:space="preserve">Обеспечение обучающихся с ЗПР удобным рабочим местом за партой </w:t>
            </w:r>
            <w:r w:rsidRPr="00652CE0">
              <w:rPr>
                <w:rFonts w:ascii="Times New Roman" w:eastAsia="Times New Roman" w:hAnsi="Times New Roman" w:cs="Times New Roman"/>
                <w:spacing w:val="-2"/>
                <w:sz w:val="24"/>
                <w:lang w:eastAsia="ar-SA" w:bidi="ar-SA"/>
              </w:rPr>
              <w:t xml:space="preserve">в </w:t>
            </w:r>
            <w:r w:rsidRPr="00652CE0">
              <w:rPr>
                <w:rFonts w:ascii="Times New Roman" w:eastAsia="Times New Roman" w:hAnsi="Times New Roman" w:cs="Times New Roman"/>
                <w:spacing w:val="-2"/>
                <w:sz w:val="24"/>
                <w:lang w:eastAsia="ar-SA" w:bidi="ar-SA"/>
              </w:rPr>
              <w:lastRenderedPageBreak/>
              <w:t>соответствии с ростом и состоянием слуха и зрения. Для детей с наруше</w:t>
            </w:r>
            <w:r w:rsidRPr="00652CE0">
              <w:rPr>
                <w:rFonts w:ascii="Times New Roman" w:eastAsia="Times New Roman" w:hAnsi="Times New Roman" w:cs="Times New Roman"/>
                <w:spacing w:val="-2"/>
                <w:sz w:val="24"/>
                <w:lang w:eastAsia="ar-SA" w:bidi="ar-SA"/>
              </w:rPr>
              <w:softHyphen/>
            </w:r>
            <w:r w:rsidRPr="00652CE0">
              <w:rPr>
                <w:rFonts w:ascii="Times New Roman" w:eastAsia="Times New Roman" w:hAnsi="Times New Roman" w:cs="Times New Roman"/>
                <w:spacing w:val="-4"/>
                <w:sz w:val="24"/>
                <w:lang w:eastAsia="ar-SA" w:bidi="ar-SA"/>
              </w:rPr>
              <w:t xml:space="preserve">ниями слуха и зрения парты, независимо от их роста, ставятся первыми, причем для </w:t>
            </w:r>
            <w:r w:rsidRPr="00652CE0">
              <w:rPr>
                <w:rFonts w:ascii="Times New Roman" w:eastAsia="Times New Roman" w:hAnsi="Times New Roman" w:cs="Times New Roman"/>
                <w:spacing w:val="-3"/>
                <w:sz w:val="24"/>
                <w:lang w:eastAsia="ar-SA" w:bidi="ar-SA"/>
              </w:rPr>
              <w:t>детей с пониженной остротой зрения они размещаются в первом ряду от окна.</w:t>
            </w:r>
          </w:p>
          <w:p w:rsidR="00652CE0" w:rsidRPr="00652CE0" w:rsidRDefault="00652CE0" w:rsidP="00E15B44">
            <w:pPr>
              <w:widowControl/>
              <w:shd w:val="clear" w:color="auto" w:fill="FFFFFF"/>
              <w:suppressAutoHyphens w:val="0"/>
              <w:ind w:left="141" w:right="144"/>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1"/>
                <w:sz w:val="24"/>
                <w:lang w:eastAsia="ar-SA" w:bidi="ar-SA"/>
              </w:rPr>
              <w:t>3.Парты в классных комнатах располагаются так, чтобы можно было организо</w:t>
            </w:r>
            <w:r w:rsidRPr="00652CE0">
              <w:rPr>
                <w:rFonts w:ascii="Times New Roman" w:eastAsia="Times New Roman" w:hAnsi="Times New Roman" w:cs="Times New Roman"/>
                <w:spacing w:val="-1"/>
                <w:sz w:val="24"/>
                <w:lang w:eastAsia="ar-SA" w:bidi="ar-SA"/>
              </w:rPr>
              <w:softHyphen/>
              <w:t>вать фронтальную, групповую и парную работу обучающихся на уроке.</w:t>
            </w:r>
          </w:p>
          <w:p w:rsidR="00652CE0" w:rsidRPr="00652CE0" w:rsidRDefault="00652CE0" w:rsidP="00E15B44">
            <w:pPr>
              <w:widowControl/>
              <w:shd w:val="clear" w:color="auto" w:fill="FFFFFF"/>
              <w:suppressAutoHyphens w:val="0"/>
              <w:ind w:left="141" w:right="144"/>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1"/>
                <w:sz w:val="24"/>
                <w:lang w:eastAsia="ar-SA" w:bidi="ar-SA"/>
              </w:rPr>
              <w:t>4.По возможности учебники и дидактические пособия для первоклассников хранятся в школе.</w:t>
            </w:r>
          </w:p>
        </w:tc>
      </w:tr>
      <w:tr w:rsidR="00652CE0" w:rsidRPr="00652CE0" w:rsidTr="00D90ED1">
        <w:tc>
          <w:tcPr>
            <w:tcW w:w="2132" w:type="dxa"/>
            <w:tcBorders>
              <w:top w:val="single" w:sz="4" w:space="0" w:color="000000"/>
              <w:left w:val="single" w:sz="4" w:space="0" w:color="000000"/>
              <w:bottom w:val="single" w:sz="4" w:space="0" w:color="000000"/>
              <w:right w:val="nil"/>
            </w:tcBorders>
            <w:hideMark/>
          </w:tcPr>
          <w:p w:rsidR="00652CE0" w:rsidRPr="00652CE0" w:rsidRDefault="00652CE0" w:rsidP="00E15B44">
            <w:pPr>
              <w:widowControl/>
              <w:tabs>
                <w:tab w:val="left" w:pos="1848"/>
              </w:tabs>
              <w:suppressAutoHyphens w:val="0"/>
              <w:snapToGrid w:val="0"/>
              <w:ind w:left="147"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lastRenderedPageBreak/>
              <w:t>3. Организация учебно- познаватель-ной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652CE0" w:rsidRDefault="00652CE0" w:rsidP="00E15B44">
            <w:pPr>
              <w:widowControl/>
              <w:suppressAutoHyphens w:val="0"/>
              <w:snapToGrid w:val="0"/>
              <w:ind w:left="141" w:right="144"/>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z w:val="24"/>
                <w:lang w:eastAsia="ar-SA" w:bidi="ar-SA"/>
              </w:rPr>
              <w:t xml:space="preserve">1. </w:t>
            </w:r>
            <w:r w:rsidRPr="00652CE0">
              <w:rPr>
                <w:rFonts w:ascii="Times New Roman" w:eastAsia="Times New Roman" w:hAnsi="Times New Roman" w:cs="Times New Roman"/>
                <w:spacing w:val="-4"/>
                <w:sz w:val="24"/>
                <w:lang w:eastAsia="ar-SA" w:bidi="ar-SA"/>
              </w:rPr>
              <w:t>Использование в учебном процессе</w:t>
            </w:r>
            <w:r w:rsidRPr="00652CE0">
              <w:rPr>
                <w:rFonts w:ascii="Times New Roman" w:eastAsia="Times New Roman" w:hAnsi="Times New Roman" w:cs="Times New Roman"/>
                <w:spacing w:val="-2"/>
                <w:sz w:val="24"/>
                <w:lang w:eastAsia="ar-SA" w:bidi="ar-SA"/>
              </w:rPr>
              <w:t xml:space="preserve"> здоровьесберегающих технологий: </w:t>
            </w:r>
          </w:p>
          <w:p w:rsidR="00652CE0" w:rsidRPr="00652CE0" w:rsidRDefault="00652CE0" w:rsidP="00E15B44">
            <w:pPr>
              <w:widowControl/>
              <w:suppressAutoHyphens w:val="0"/>
              <w:ind w:left="141" w:right="144"/>
              <w:jc w:val="both"/>
              <w:rPr>
                <w:rFonts w:ascii="Times New Roman" w:eastAsia="Times New Roman" w:hAnsi="Times New Roman" w:cs="Times New Roman"/>
                <w:spacing w:val="-2"/>
                <w:sz w:val="24"/>
                <w:lang w:eastAsia="ar-SA" w:bidi="ar-SA"/>
              </w:rPr>
            </w:pPr>
            <w:r w:rsidRPr="00652CE0">
              <w:rPr>
                <w:rFonts w:ascii="Times New Roman" w:eastAsia="Times New Roman" w:hAnsi="Times New Roman" w:cs="Times New Roman"/>
                <w:spacing w:val="-2"/>
                <w:sz w:val="24"/>
                <w:lang w:eastAsia="ar-SA" w:bidi="ar-SA"/>
              </w:rPr>
              <w:t xml:space="preserve">-технологии личностно-орентированного обучения; </w:t>
            </w:r>
          </w:p>
          <w:p w:rsidR="00652CE0" w:rsidRPr="00652CE0" w:rsidRDefault="00652CE0" w:rsidP="00E15B44">
            <w:pPr>
              <w:widowControl/>
              <w:tabs>
                <w:tab w:val="left" w:pos="365"/>
              </w:tabs>
              <w:suppressAutoHyphens w:val="0"/>
              <w:autoSpaceDE w:val="0"/>
              <w:spacing w:before="10"/>
              <w:ind w:left="141" w:right="144"/>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2. Корректировка учебных планов и программ:</w:t>
            </w:r>
          </w:p>
          <w:p w:rsidR="00652CE0" w:rsidRPr="00652CE0" w:rsidRDefault="00652CE0" w:rsidP="00BF2C8D">
            <w:pPr>
              <w:widowControl/>
              <w:numPr>
                <w:ilvl w:val="0"/>
                <w:numId w:val="85"/>
              </w:numPr>
              <w:tabs>
                <w:tab w:val="left" w:pos="176"/>
              </w:tabs>
              <w:suppressAutoHyphens w:val="0"/>
              <w:autoSpaceDE w:val="0"/>
              <w:spacing w:before="10"/>
              <w:ind w:left="141" w:right="144" w:firstLine="0"/>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введение внеурочной деятельности, спортивно-оздоровительного направления;</w:t>
            </w:r>
          </w:p>
          <w:p w:rsidR="00652CE0" w:rsidRPr="00652CE0" w:rsidRDefault="00652CE0" w:rsidP="00BF2C8D">
            <w:pPr>
              <w:widowControl/>
              <w:numPr>
                <w:ilvl w:val="0"/>
                <w:numId w:val="85"/>
              </w:numPr>
              <w:tabs>
                <w:tab w:val="left" w:pos="176"/>
              </w:tabs>
              <w:suppressAutoHyphens w:val="0"/>
              <w:autoSpaceDE w:val="0"/>
              <w:spacing w:before="10"/>
              <w:ind w:left="141" w:right="144" w:firstLine="0"/>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bCs/>
                <w:sz w:val="24"/>
                <w:lang w:eastAsia="ar-SA" w:bidi="ar-SA"/>
              </w:rPr>
              <w:t>реализация планов индивидуального обучения для детей с ЗПР.</w:t>
            </w:r>
          </w:p>
          <w:p w:rsidR="00652CE0" w:rsidRPr="00652CE0" w:rsidRDefault="00652CE0" w:rsidP="00E15B44">
            <w:pPr>
              <w:widowControl/>
              <w:tabs>
                <w:tab w:val="left" w:pos="365"/>
              </w:tabs>
              <w:suppressAutoHyphens w:val="0"/>
              <w:autoSpaceDE w:val="0"/>
              <w:spacing w:before="10"/>
              <w:ind w:left="141"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Cs/>
                <w:sz w:val="24"/>
                <w:lang w:eastAsia="ar-SA" w:bidi="ar-SA"/>
              </w:rPr>
              <w:t>3.</w:t>
            </w:r>
            <w:r w:rsidRPr="00652CE0">
              <w:rPr>
                <w:rFonts w:ascii="Times New Roman" w:eastAsia="Times New Roman" w:hAnsi="Times New Roman" w:cs="Times New Roman"/>
                <w:sz w:val="24"/>
                <w:lang w:eastAsia="ar-SA" w:bidi="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652CE0" w:rsidRPr="00652CE0" w:rsidRDefault="00652CE0" w:rsidP="00E15B44">
            <w:pPr>
              <w:widowControl/>
              <w:shd w:val="clear" w:color="auto" w:fill="FFFFFF"/>
              <w:suppressAutoHyphens w:val="0"/>
              <w:ind w:left="141" w:right="144"/>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z w:val="24"/>
                <w:lang w:eastAsia="ar-SA" w:bidi="ar-SA"/>
              </w:rPr>
              <w:t xml:space="preserve">4. Безотметочное обучение </w:t>
            </w:r>
            <w:r w:rsidRPr="00652CE0">
              <w:rPr>
                <w:rFonts w:ascii="Times New Roman" w:eastAsia="Times New Roman" w:hAnsi="Times New Roman" w:cs="Times New Roman"/>
                <w:spacing w:val="-1"/>
                <w:sz w:val="24"/>
                <w:lang w:eastAsia="ar-SA" w:bidi="ar-SA"/>
              </w:rPr>
              <w:t>в1-х классах</w:t>
            </w:r>
          </w:p>
          <w:p w:rsidR="00652CE0" w:rsidRPr="00652CE0" w:rsidRDefault="00652CE0" w:rsidP="00E15B44">
            <w:pPr>
              <w:widowControl/>
              <w:suppressAutoHyphens w:val="0"/>
              <w:ind w:left="141"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5. Применение ИКТ с учетом требований СанПиН.</w:t>
            </w:r>
          </w:p>
          <w:p w:rsidR="00652CE0" w:rsidRPr="00652CE0" w:rsidRDefault="00652CE0" w:rsidP="00E15B44">
            <w:pPr>
              <w:widowControl/>
              <w:suppressAutoHyphens w:val="0"/>
              <w:ind w:left="141" w:right="144"/>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pacing w:val="-2"/>
                <w:sz w:val="24"/>
                <w:lang w:eastAsia="ar-SA" w:bidi="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652CE0">
              <w:rPr>
                <w:rFonts w:ascii="Times New Roman" w:eastAsia="Times New Roman" w:hAnsi="Times New Roman" w:cs="Times New Roman"/>
                <w:sz w:val="24"/>
                <w:lang w:eastAsia="ar-SA" w:bidi="ar-SA"/>
              </w:rPr>
              <w:t>период: математика, окружающий мир, технология, физкультура, изобразительное искусство, музыка.</w:t>
            </w:r>
          </w:p>
          <w:p w:rsidR="00652CE0" w:rsidRPr="00652CE0" w:rsidRDefault="00652CE0" w:rsidP="00E15B44">
            <w:pPr>
              <w:widowControl/>
              <w:tabs>
                <w:tab w:val="left" w:pos="291"/>
              </w:tabs>
              <w:suppressAutoHyphens w:val="0"/>
              <w:autoSpaceDE w:val="0"/>
              <w:spacing w:before="10"/>
              <w:ind w:left="141" w:right="144"/>
              <w:jc w:val="both"/>
              <w:rPr>
                <w:rFonts w:ascii="Times New Roman" w:eastAsia="Times New Roman" w:hAnsi="Times New Roman" w:cs="Times New Roman"/>
                <w:bCs/>
                <w:sz w:val="24"/>
                <w:lang w:eastAsia="ar-SA" w:bidi="ar-SA"/>
              </w:rPr>
            </w:pPr>
            <w:r w:rsidRPr="00652CE0">
              <w:rPr>
                <w:rFonts w:ascii="Times New Roman" w:eastAsia="Times New Roman" w:hAnsi="Times New Roman" w:cs="Times New Roman"/>
                <w:sz w:val="24"/>
                <w:lang w:eastAsia="ar-SA" w:bidi="ar-SA"/>
              </w:rPr>
              <w:t>7</w:t>
            </w:r>
            <w:r w:rsidRPr="00652CE0">
              <w:rPr>
                <w:rFonts w:ascii="Times New Roman" w:eastAsia="Times New Roman" w:hAnsi="Times New Roman" w:cs="Times New Roman"/>
                <w:b/>
                <w:sz w:val="24"/>
                <w:lang w:eastAsia="ar-SA" w:bidi="ar-SA"/>
              </w:rPr>
              <w:t>.</w:t>
            </w:r>
            <w:r w:rsidRPr="00652CE0">
              <w:rPr>
                <w:rFonts w:ascii="Times New Roman" w:eastAsia="Times New Roman" w:hAnsi="Times New Roman" w:cs="Times New Roman"/>
                <w:b/>
                <w:spacing w:val="10"/>
                <w:sz w:val="24"/>
                <w:lang w:eastAsia="ar-SA" w:bidi="ar-SA"/>
              </w:rPr>
              <w:t xml:space="preserve"> </w:t>
            </w:r>
            <w:r w:rsidRPr="00652CE0">
              <w:rPr>
                <w:rFonts w:ascii="Times New Roman" w:eastAsia="Times New Roman" w:hAnsi="Times New Roman" w:cs="Times New Roman"/>
                <w:iCs/>
                <w:sz w:val="24"/>
                <w:lang w:eastAsia="ar-SA" w:bidi="ar-SA"/>
              </w:rPr>
              <w:t>Реализация  программы духовно-нравственного воспитания и развития личности:</w:t>
            </w:r>
            <w:r w:rsidRPr="00652CE0">
              <w:rPr>
                <w:rFonts w:ascii="Times New Roman" w:eastAsia="Times New Roman" w:hAnsi="Times New Roman" w:cs="Times New Roman"/>
                <w:b/>
                <w:iCs/>
                <w:sz w:val="24"/>
                <w:lang w:eastAsia="ar-SA" w:bidi="ar-SA"/>
              </w:rPr>
              <w:t xml:space="preserve"> </w:t>
            </w:r>
            <w:r w:rsidRPr="00652CE0">
              <w:rPr>
                <w:rFonts w:ascii="Times New Roman" w:eastAsia="Times New Roman" w:hAnsi="Times New Roman" w:cs="Times New Roman"/>
                <w:bCs/>
                <w:sz w:val="24"/>
                <w:lang w:eastAsia="ar-SA" w:bidi="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w:t>
            </w:r>
          </w:p>
        </w:tc>
      </w:tr>
    </w:tbl>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b/>
          <w:sz w:val="24"/>
          <w:u w:val="single"/>
          <w:lang w:eastAsia="ar-SA" w:bidi="ar-SA"/>
        </w:rPr>
      </w:pP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b/>
          <w:iCs/>
          <w:spacing w:val="-4"/>
          <w:sz w:val="24"/>
          <w:lang w:eastAsia="ar-SA" w:bidi="ar-SA"/>
        </w:rPr>
      </w:pPr>
      <w:r w:rsidRPr="00652CE0">
        <w:rPr>
          <w:rFonts w:ascii="Times New Roman" w:eastAsia="Times New Roman" w:hAnsi="Times New Roman" w:cs="Times New Roman"/>
          <w:b/>
          <w:sz w:val="24"/>
          <w:u w:val="single"/>
          <w:lang w:eastAsia="ar-SA" w:bidi="ar-SA"/>
        </w:rPr>
        <w:t>3 блок</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b/>
          <w:iCs/>
          <w:sz w:val="24"/>
          <w:lang w:eastAsia="ar-SA" w:bidi="ar-SA"/>
        </w:rPr>
        <w:t>Организация</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b/>
          <w:iCs/>
          <w:spacing w:val="-4"/>
          <w:sz w:val="24"/>
          <w:lang w:eastAsia="ar-SA" w:bidi="ar-SA"/>
        </w:rPr>
        <w:t>физкультурно-оздоровительной работы</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Задача:</w:t>
      </w:r>
      <w:r w:rsidRPr="00652CE0">
        <w:rPr>
          <w:rFonts w:ascii="Times New Roman" w:eastAsia="Times New Roman" w:hAnsi="Times New Roman" w:cs="Times New Roman"/>
          <w:sz w:val="24"/>
          <w:lang w:eastAsia="ar-SA" w:bidi="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Планируемый результат:</w:t>
      </w:r>
    </w:p>
    <w:p w:rsidR="00652CE0" w:rsidRPr="00652CE0" w:rsidRDefault="00652CE0" w:rsidP="00BF2C8D">
      <w:pPr>
        <w:widowControl/>
        <w:numPr>
          <w:ilvl w:val="0"/>
          <w:numId w:val="84"/>
        </w:numPr>
        <w:shd w:val="clear" w:color="auto" w:fill="FFFFFF"/>
        <w:tabs>
          <w:tab w:val="left" w:pos="14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эффективная работа с обучающимися с ЗПР всех групп здоровья (на уроках физкультуры, в секциях, на прогулках);</w:t>
      </w:r>
    </w:p>
    <w:p w:rsidR="00652CE0" w:rsidRPr="00652CE0" w:rsidRDefault="00652CE0" w:rsidP="00BF2C8D">
      <w:pPr>
        <w:widowControl/>
        <w:numPr>
          <w:ilvl w:val="0"/>
          <w:numId w:val="84"/>
        </w:numPr>
        <w:shd w:val="clear" w:color="auto" w:fill="FFFFFF"/>
        <w:tabs>
          <w:tab w:val="left" w:pos="14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652CE0" w:rsidRPr="00652CE0" w:rsidRDefault="00652CE0" w:rsidP="00BF2C8D">
      <w:pPr>
        <w:widowControl/>
        <w:numPr>
          <w:ilvl w:val="0"/>
          <w:numId w:val="84"/>
        </w:numPr>
        <w:shd w:val="clear" w:color="auto" w:fill="FFFFFF"/>
        <w:tabs>
          <w:tab w:val="left" w:pos="14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  активных движений (динамической паузы)  после 3-го уроков;</w:t>
      </w:r>
    </w:p>
    <w:p w:rsidR="00652CE0" w:rsidRPr="00652CE0" w:rsidRDefault="00652CE0" w:rsidP="00BF2C8D">
      <w:pPr>
        <w:widowControl/>
        <w:numPr>
          <w:ilvl w:val="0"/>
          <w:numId w:val="84"/>
        </w:numPr>
        <w:shd w:val="clear" w:color="auto" w:fill="FFFFFF"/>
        <w:tabs>
          <w:tab w:val="left" w:pos="14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физкультминутки на уроках, способствующих эмоциональной разгрузке и повы</w:t>
      </w:r>
      <w:r w:rsidRPr="00652CE0">
        <w:rPr>
          <w:rFonts w:ascii="Times New Roman" w:eastAsia="Times New Roman" w:hAnsi="Times New Roman" w:cs="Times New Roman"/>
          <w:sz w:val="24"/>
          <w:lang w:eastAsia="ar-SA" w:bidi="ar-SA"/>
        </w:rPr>
        <w:softHyphen/>
        <w:t>шению двигательной активности;</w:t>
      </w:r>
    </w:p>
    <w:p w:rsidR="00652CE0" w:rsidRPr="00652CE0" w:rsidRDefault="00652CE0" w:rsidP="00BF2C8D">
      <w:pPr>
        <w:widowControl/>
        <w:numPr>
          <w:ilvl w:val="0"/>
          <w:numId w:val="84"/>
        </w:numPr>
        <w:shd w:val="clear" w:color="auto" w:fill="FFFFFF"/>
        <w:tabs>
          <w:tab w:val="left" w:pos="14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организация работы спортивных секций и создание условий для их эффективного функционирования;</w:t>
      </w:r>
    </w:p>
    <w:p w:rsidR="00652CE0" w:rsidRPr="00652CE0" w:rsidRDefault="00652CE0" w:rsidP="00BF2C8D">
      <w:pPr>
        <w:widowControl/>
        <w:numPr>
          <w:ilvl w:val="0"/>
          <w:numId w:val="84"/>
        </w:numPr>
        <w:shd w:val="clear" w:color="auto" w:fill="FFFFFF"/>
        <w:tabs>
          <w:tab w:val="left" w:pos="14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регулярное проведение спортивно-оздоровительных мероприятий, коррекционных занятий (дней спорта, соревнований,  походов и т. п.).</w:t>
      </w: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Реализация этого блока зависит</w:t>
      </w:r>
      <w:r w:rsidRPr="00652CE0">
        <w:rPr>
          <w:rFonts w:ascii="Times New Roman" w:eastAsia="Times New Roman" w:hAnsi="Times New Roman" w:cs="Times New Roman"/>
          <w:sz w:val="24"/>
          <w:lang w:eastAsia="ar-SA" w:bidi="ar-SA"/>
        </w:rPr>
        <w:t xml:space="preserve"> от всех субъектов образовательного процесса </w:t>
      </w: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p>
    <w:tbl>
      <w:tblPr>
        <w:tblW w:w="0" w:type="auto"/>
        <w:tblInd w:w="-5" w:type="dxa"/>
        <w:tblLayout w:type="fixed"/>
        <w:tblLook w:val="04A0" w:firstRow="1" w:lastRow="0" w:firstColumn="1" w:lastColumn="0" w:noHBand="0" w:noVBand="1"/>
      </w:tblPr>
      <w:tblGrid>
        <w:gridCol w:w="1908"/>
        <w:gridCol w:w="7844"/>
      </w:tblGrid>
      <w:tr w:rsidR="00652CE0" w:rsidRPr="00652CE0" w:rsidTr="00E15B44">
        <w:tc>
          <w:tcPr>
            <w:tcW w:w="1908" w:type="dxa"/>
            <w:tcBorders>
              <w:top w:val="single" w:sz="4" w:space="0" w:color="000000"/>
              <w:left w:val="single" w:sz="4" w:space="0" w:color="000000"/>
              <w:bottom w:val="single" w:sz="4" w:space="0" w:color="000000"/>
              <w:right w:val="nil"/>
            </w:tcBorders>
            <w:hideMark/>
          </w:tcPr>
          <w:p w:rsidR="00652CE0" w:rsidRPr="00E15B44" w:rsidRDefault="00652CE0" w:rsidP="00E15B44">
            <w:pPr>
              <w:widowControl/>
              <w:suppressAutoHyphens w:val="0"/>
              <w:snapToGrid w:val="0"/>
              <w:ind w:right="144" w:firstLine="5"/>
              <w:jc w:val="both"/>
              <w:rPr>
                <w:rFonts w:ascii="Times New Roman" w:eastAsia="Times New Roman" w:hAnsi="Times New Roman" w:cs="Times New Roman"/>
                <w:b/>
                <w:sz w:val="22"/>
                <w:szCs w:val="22"/>
                <w:lang w:eastAsia="ar-SA" w:bidi="ar-SA"/>
              </w:rPr>
            </w:pPr>
            <w:r w:rsidRPr="00E15B44">
              <w:rPr>
                <w:rFonts w:ascii="Times New Roman" w:eastAsia="Times New Roman" w:hAnsi="Times New Roman" w:cs="Times New Roman"/>
                <w:b/>
                <w:sz w:val="22"/>
                <w:szCs w:val="22"/>
                <w:lang w:eastAsia="ar-SA" w:bidi="ar-SA"/>
              </w:rPr>
              <w:lastRenderedPageBreak/>
              <w:t>Направления деятельности</w:t>
            </w: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widowControl/>
              <w:suppressAutoHyphens w:val="0"/>
              <w:snapToGrid w:val="0"/>
              <w:ind w:right="144" w:firstLine="5"/>
              <w:jc w:val="center"/>
              <w:rPr>
                <w:rFonts w:ascii="Times New Roman" w:eastAsia="Times New Roman" w:hAnsi="Times New Roman" w:cs="Times New Roman"/>
                <w:b/>
                <w:sz w:val="22"/>
                <w:szCs w:val="22"/>
                <w:lang w:eastAsia="ar-SA" w:bidi="ar-SA"/>
              </w:rPr>
            </w:pPr>
            <w:r w:rsidRPr="00E15B44">
              <w:rPr>
                <w:rFonts w:ascii="Times New Roman" w:eastAsia="Times New Roman" w:hAnsi="Times New Roman" w:cs="Times New Roman"/>
                <w:b/>
                <w:sz w:val="22"/>
                <w:szCs w:val="22"/>
                <w:lang w:eastAsia="ar-SA" w:bidi="ar-SA"/>
              </w:rPr>
              <w:t>Урочная и внеурочная деятельность</w:t>
            </w:r>
          </w:p>
        </w:tc>
      </w:tr>
      <w:tr w:rsidR="00652CE0" w:rsidRPr="00652CE0" w:rsidTr="00E15B44">
        <w:tc>
          <w:tcPr>
            <w:tcW w:w="1908" w:type="dxa"/>
            <w:vMerge w:val="restart"/>
            <w:tcBorders>
              <w:top w:val="single" w:sz="4" w:space="0" w:color="000000"/>
              <w:left w:val="single" w:sz="4" w:space="0" w:color="000000"/>
              <w:bottom w:val="single" w:sz="4" w:space="0" w:color="000000"/>
              <w:right w:val="nil"/>
            </w:tcBorders>
            <w:hideMark/>
          </w:tcPr>
          <w:p w:rsidR="00652CE0" w:rsidRPr="00E15B44" w:rsidRDefault="00652CE0" w:rsidP="00E15B44">
            <w:pPr>
              <w:widowControl/>
              <w:suppressAutoHyphens w:val="0"/>
              <w:snapToGrid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z w:val="22"/>
                <w:szCs w:val="22"/>
                <w:lang w:eastAsia="ar-SA" w:bidi="ar-SA"/>
              </w:rPr>
              <w:t>Организация оздорови-тельно-профилакти-ческой работы</w:t>
            </w: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widowControl/>
              <w:shd w:val="clear" w:color="auto" w:fill="FFFFFF"/>
              <w:tabs>
                <w:tab w:val="left" w:pos="816"/>
              </w:tabs>
              <w:suppressAutoHyphens w:val="0"/>
              <w:snapToGrid w:val="0"/>
              <w:ind w:right="144" w:firstLine="5"/>
              <w:jc w:val="both"/>
              <w:rPr>
                <w:rFonts w:ascii="Times New Roman" w:eastAsia="Times New Roman" w:hAnsi="Times New Roman" w:cs="Times New Roman"/>
                <w:spacing w:val="-1"/>
                <w:sz w:val="22"/>
                <w:szCs w:val="22"/>
                <w:lang w:eastAsia="ar-SA" w:bidi="ar-SA"/>
              </w:rPr>
            </w:pPr>
            <w:r w:rsidRPr="00E15B44">
              <w:rPr>
                <w:rFonts w:ascii="Times New Roman" w:eastAsia="Times New Roman" w:hAnsi="Times New Roman" w:cs="Times New Roman"/>
                <w:spacing w:val="-2"/>
                <w:sz w:val="22"/>
                <w:szCs w:val="22"/>
                <w:lang w:eastAsia="ar-SA" w:bidi="ar-SA"/>
              </w:rPr>
              <w:t xml:space="preserve">1. </w:t>
            </w:r>
            <w:r w:rsidRPr="00E15B44">
              <w:rPr>
                <w:rFonts w:ascii="Times New Roman" w:eastAsia="Times New Roman" w:hAnsi="Times New Roman" w:cs="Times New Roman"/>
                <w:b/>
                <w:spacing w:val="-1"/>
                <w:sz w:val="22"/>
                <w:szCs w:val="22"/>
                <w:lang w:eastAsia="ar-SA" w:bidi="ar-SA"/>
              </w:rPr>
              <w:t>Медико-педагогическая диагностика состояния здоровья</w:t>
            </w:r>
            <w:r w:rsidRPr="00E15B44">
              <w:rPr>
                <w:rFonts w:ascii="Times New Roman" w:eastAsia="Times New Roman" w:hAnsi="Times New Roman" w:cs="Times New Roman"/>
                <w:spacing w:val="-1"/>
                <w:sz w:val="22"/>
                <w:szCs w:val="22"/>
                <w:lang w:eastAsia="ar-SA" w:bidi="ar-SA"/>
              </w:rPr>
              <w:t xml:space="preserve"> </w:t>
            </w:r>
          </w:p>
          <w:p w:rsidR="00652CE0" w:rsidRPr="00E15B44" w:rsidRDefault="00652CE0" w:rsidP="00BF2C8D">
            <w:pPr>
              <w:widowControl/>
              <w:numPr>
                <w:ilvl w:val="0"/>
                <w:numId w:val="84"/>
              </w:numPr>
              <w:shd w:val="clear" w:color="auto" w:fill="FFFFFF"/>
              <w:tabs>
                <w:tab w:val="left" w:pos="0"/>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3"/>
                <w:sz w:val="22"/>
                <w:szCs w:val="22"/>
                <w:lang w:eastAsia="ar-SA" w:bidi="ar-SA"/>
              </w:rPr>
              <w:t xml:space="preserve">медицинский осмотр детей с ЗПР, врачами-специалистами </w:t>
            </w:r>
            <w:r w:rsidRPr="00E15B44">
              <w:rPr>
                <w:rFonts w:ascii="Times New Roman" w:eastAsia="Times New Roman" w:hAnsi="Times New Roman" w:cs="Times New Roman"/>
                <w:spacing w:val="-1"/>
                <w:sz w:val="22"/>
                <w:szCs w:val="22"/>
                <w:lang w:eastAsia="ar-SA" w:bidi="ar-SA"/>
              </w:rPr>
              <w:t>(педиатром, окулистом, отоларингологом, хирургом, невроло</w:t>
            </w:r>
            <w:r w:rsidRPr="00E15B44">
              <w:rPr>
                <w:rFonts w:ascii="Times New Roman" w:eastAsia="Times New Roman" w:hAnsi="Times New Roman" w:cs="Times New Roman"/>
                <w:spacing w:val="-1"/>
                <w:sz w:val="22"/>
                <w:szCs w:val="22"/>
                <w:lang w:eastAsia="ar-SA" w:bidi="ar-SA"/>
              </w:rPr>
              <w:softHyphen/>
            </w:r>
            <w:r w:rsidRPr="00E15B44">
              <w:rPr>
                <w:rFonts w:ascii="Times New Roman" w:eastAsia="Times New Roman" w:hAnsi="Times New Roman" w:cs="Times New Roman"/>
                <w:sz w:val="22"/>
                <w:szCs w:val="22"/>
                <w:lang w:eastAsia="ar-SA" w:bidi="ar-SA"/>
              </w:rPr>
              <w:t>гом);</w:t>
            </w:r>
          </w:p>
          <w:p w:rsidR="00652CE0" w:rsidRPr="00E15B44" w:rsidRDefault="00652CE0" w:rsidP="00BF2C8D">
            <w:pPr>
              <w:widowControl/>
              <w:numPr>
                <w:ilvl w:val="0"/>
                <w:numId w:val="84"/>
              </w:numPr>
              <w:shd w:val="clear" w:color="auto" w:fill="FFFFFF"/>
              <w:tabs>
                <w:tab w:val="left" w:pos="0"/>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3"/>
                <w:sz w:val="22"/>
                <w:szCs w:val="22"/>
                <w:lang w:eastAsia="ar-SA" w:bidi="ar-SA"/>
              </w:rPr>
              <w:t xml:space="preserve"> мониторинг состояния здоровья, заболеваемости с целью</w:t>
            </w:r>
            <w:r w:rsidRPr="00E15B44">
              <w:rPr>
                <w:rFonts w:ascii="Times New Roman" w:eastAsia="Times New Roman" w:hAnsi="Times New Roman" w:cs="Times New Roman"/>
                <w:spacing w:val="-2"/>
                <w:sz w:val="22"/>
                <w:szCs w:val="22"/>
                <w:lang w:eastAsia="ar-SA" w:bidi="ar-SA"/>
              </w:rPr>
              <w:t xml:space="preserve"> выявления наиболее часто болеющих детей с ЗПР; определение причин заболе</w:t>
            </w:r>
            <w:r w:rsidRPr="00E15B44">
              <w:rPr>
                <w:rFonts w:ascii="Times New Roman" w:eastAsia="Times New Roman" w:hAnsi="Times New Roman" w:cs="Times New Roman"/>
                <w:spacing w:val="-1"/>
                <w:sz w:val="22"/>
                <w:szCs w:val="22"/>
                <w:lang w:eastAsia="ar-SA" w:bidi="ar-SA"/>
              </w:rPr>
              <w:softHyphen/>
              <w:t>ваемости с целью проведения более эффективной коррекционной и про</w:t>
            </w:r>
            <w:r w:rsidRPr="00E15B44">
              <w:rPr>
                <w:rFonts w:ascii="Times New Roman" w:eastAsia="Times New Roman" w:hAnsi="Times New Roman" w:cs="Times New Roman"/>
                <w:sz w:val="22"/>
                <w:szCs w:val="22"/>
                <w:lang w:eastAsia="ar-SA" w:bidi="ar-SA"/>
              </w:rPr>
              <w:t>филактических работ;</w:t>
            </w:r>
          </w:p>
          <w:p w:rsidR="00652CE0" w:rsidRPr="00E15B44" w:rsidRDefault="00652CE0" w:rsidP="00BF2C8D">
            <w:pPr>
              <w:widowControl/>
              <w:numPr>
                <w:ilvl w:val="0"/>
                <w:numId w:val="84"/>
              </w:numPr>
              <w:tabs>
                <w:tab w:val="left" w:pos="0"/>
              </w:tabs>
              <w:suppressAutoHyphens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z w:val="22"/>
                <w:szCs w:val="22"/>
                <w:lang w:eastAsia="ar-SA" w:bidi="ar-SA"/>
              </w:rPr>
              <w:t>диагностика устной и письменной речи (мониторинг речевого развития</w:t>
            </w:r>
          </w:p>
        </w:tc>
      </w:tr>
      <w:tr w:rsidR="00652CE0" w:rsidRPr="00652CE0" w:rsidTr="00E15B44">
        <w:tc>
          <w:tcPr>
            <w:tcW w:w="1908" w:type="dxa"/>
            <w:vMerge/>
            <w:tcBorders>
              <w:top w:val="single" w:sz="4" w:space="0" w:color="000000"/>
              <w:left w:val="single" w:sz="4" w:space="0" w:color="000000"/>
              <w:bottom w:val="single" w:sz="4" w:space="0" w:color="000000"/>
              <w:right w:val="nil"/>
            </w:tcBorders>
            <w:vAlign w:val="center"/>
            <w:hideMark/>
          </w:tcPr>
          <w:p w:rsidR="00652CE0" w:rsidRPr="00E15B44" w:rsidRDefault="00652CE0" w:rsidP="00E15B44">
            <w:pPr>
              <w:widowControl/>
              <w:suppressAutoHyphens w:val="0"/>
              <w:ind w:right="144" w:firstLine="5"/>
              <w:rPr>
                <w:rFonts w:ascii="Times New Roman" w:eastAsia="Times New Roman" w:hAnsi="Times New Roman" w:cs="Times New Roman"/>
                <w:sz w:val="22"/>
                <w:szCs w:val="22"/>
                <w:lang w:eastAsia="ar-SA" w:bidi="ar-SA"/>
              </w:rPr>
            </w:pP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widowControl/>
              <w:suppressAutoHyphens w:val="0"/>
              <w:snapToGrid w:val="0"/>
              <w:ind w:right="144" w:firstLine="5"/>
              <w:jc w:val="both"/>
              <w:rPr>
                <w:rFonts w:ascii="Times New Roman" w:eastAsia="Times New Roman" w:hAnsi="Times New Roman" w:cs="Times New Roman"/>
                <w:b/>
                <w:spacing w:val="-1"/>
                <w:sz w:val="22"/>
                <w:szCs w:val="22"/>
                <w:lang w:eastAsia="ar-SA" w:bidi="ar-SA"/>
              </w:rPr>
            </w:pPr>
            <w:r w:rsidRPr="00E15B44">
              <w:rPr>
                <w:rFonts w:ascii="Times New Roman" w:eastAsia="Times New Roman" w:hAnsi="Times New Roman" w:cs="Times New Roman"/>
                <w:b/>
                <w:spacing w:val="-2"/>
                <w:sz w:val="22"/>
                <w:szCs w:val="22"/>
                <w:lang w:eastAsia="ar-SA" w:bidi="ar-SA"/>
              </w:rPr>
              <w:t xml:space="preserve">2. </w:t>
            </w:r>
            <w:r w:rsidRPr="00E15B44">
              <w:rPr>
                <w:rFonts w:ascii="Times New Roman" w:eastAsia="Times New Roman" w:hAnsi="Times New Roman" w:cs="Times New Roman"/>
                <w:b/>
                <w:spacing w:val="-1"/>
                <w:sz w:val="22"/>
                <w:szCs w:val="22"/>
                <w:lang w:eastAsia="ar-SA" w:bidi="ar-SA"/>
              </w:rPr>
              <w:t>Профилактическая работа по предупреждению заболеваний:</w:t>
            </w:r>
          </w:p>
          <w:p w:rsidR="00652CE0" w:rsidRPr="00E15B44" w:rsidRDefault="00652CE0" w:rsidP="00BF2C8D">
            <w:pPr>
              <w:widowControl/>
              <w:numPr>
                <w:ilvl w:val="0"/>
                <w:numId w:val="84"/>
              </w:numPr>
              <w:shd w:val="clear" w:color="auto" w:fill="FFFFFF"/>
              <w:tabs>
                <w:tab w:val="left" w:pos="34"/>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z w:val="22"/>
                <w:szCs w:val="22"/>
                <w:lang w:eastAsia="ar-SA" w:bidi="ar-SA"/>
              </w:rPr>
              <w:t>проведение плановых прививок медработником  школы (в т.ч. вакцинация против гриппа, клещевого энцефалита);</w:t>
            </w:r>
          </w:p>
          <w:p w:rsidR="00652CE0" w:rsidRPr="00E15B44" w:rsidRDefault="00652CE0" w:rsidP="00BF2C8D">
            <w:pPr>
              <w:widowControl/>
              <w:numPr>
                <w:ilvl w:val="0"/>
                <w:numId w:val="84"/>
              </w:numPr>
              <w:shd w:val="clear" w:color="auto" w:fill="FFFFFF"/>
              <w:tabs>
                <w:tab w:val="left" w:pos="34"/>
                <w:tab w:val="left" w:pos="972"/>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1"/>
                <w:sz w:val="22"/>
                <w:szCs w:val="22"/>
                <w:lang w:eastAsia="ar-SA" w:bidi="ar-SA"/>
              </w:rPr>
              <w:t>профилактика простудных заболеваний</w:t>
            </w:r>
            <w:r w:rsidRPr="00E15B44">
              <w:rPr>
                <w:rFonts w:ascii="Times New Roman" w:eastAsia="Times New Roman" w:hAnsi="Times New Roman" w:cs="Times New Roman"/>
                <w:sz w:val="22"/>
                <w:szCs w:val="22"/>
                <w:lang w:eastAsia="ar-SA" w:bidi="ar-SA"/>
              </w:rPr>
              <w:t>;</w:t>
            </w:r>
          </w:p>
          <w:p w:rsidR="00652CE0" w:rsidRPr="00E15B44" w:rsidRDefault="00652CE0" w:rsidP="00BF2C8D">
            <w:pPr>
              <w:widowControl/>
              <w:numPr>
                <w:ilvl w:val="0"/>
                <w:numId w:val="84"/>
              </w:numPr>
              <w:shd w:val="clear" w:color="auto" w:fill="FFFFFF"/>
              <w:tabs>
                <w:tab w:val="left" w:pos="34"/>
                <w:tab w:val="left" w:pos="972"/>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2"/>
                <w:sz w:val="22"/>
                <w:szCs w:val="22"/>
                <w:lang w:eastAsia="ar-SA" w:bidi="ar-SA"/>
              </w:rPr>
              <w:t>создание в школе условий для соблюдения санитарно-гигиенических навы</w:t>
            </w:r>
            <w:r w:rsidRPr="00E15B44">
              <w:rPr>
                <w:rFonts w:ascii="Times New Roman" w:eastAsia="Times New Roman" w:hAnsi="Times New Roman" w:cs="Times New Roman"/>
                <w:sz w:val="22"/>
                <w:szCs w:val="22"/>
                <w:lang w:eastAsia="ar-SA" w:bidi="ar-SA"/>
              </w:rPr>
              <w:t>ков: мытья рук, переодевания сменной обуви и т.д.;</w:t>
            </w:r>
          </w:p>
          <w:p w:rsidR="00652CE0" w:rsidRPr="00E15B44" w:rsidRDefault="00652CE0" w:rsidP="00BF2C8D">
            <w:pPr>
              <w:widowControl/>
              <w:numPr>
                <w:ilvl w:val="0"/>
                <w:numId w:val="84"/>
              </w:numPr>
              <w:shd w:val="clear" w:color="auto" w:fill="FFFFFF"/>
              <w:tabs>
                <w:tab w:val="left" w:pos="816"/>
              </w:tabs>
              <w:suppressAutoHyphens w:val="0"/>
              <w:ind w:right="144" w:firstLine="5"/>
              <w:jc w:val="both"/>
              <w:rPr>
                <w:rFonts w:ascii="Times New Roman" w:eastAsia="Times New Roman" w:hAnsi="Times New Roman" w:cs="Times New Roman"/>
                <w:spacing w:val="-1"/>
                <w:sz w:val="22"/>
                <w:szCs w:val="22"/>
                <w:lang w:eastAsia="ar-SA" w:bidi="ar-SA"/>
              </w:rPr>
            </w:pPr>
            <w:r w:rsidRPr="00E15B44">
              <w:rPr>
                <w:rFonts w:ascii="Times New Roman" w:eastAsia="Times New Roman" w:hAnsi="Times New Roman" w:cs="Times New Roman"/>
                <w:spacing w:val="-1"/>
                <w:sz w:val="22"/>
                <w:szCs w:val="22"/>
                <w:lang w:eastAsia="ar-SA" w:bidi="ar-SA"/>
              </w:rPr>
              <w:t>соблюдение санитарно-гигиенического противоэпидемического режима.</w:t>
            </w:r>
          </w:p>
        </w:tc>
      </w:tr>
      <w:tr w:rsidR="00652CE0" w:rsidRPr="00652CE0" w:rsidTr="00E15B44">
        <w:tc>
          <w:tcPr>
            <w:tcW w:w="1908" w:type="dxa"/>
            <w:vMerge w:val="restart"/>
            <w:tcBorders>
              <w:top w:val="single" w:sz="4" w:space="0" w:color="000000"/>
              <w:left w:val="single" w:sz="4" w:space="0" w:color="000000"/>
              <w:bottom w:val="single" w:sz="4" w:space="0" w:color="000000"/>
              <w:right w:val="nil"/>
            </w:tcBorders>
            <w:hideMark/>
          </w:tcPr>
          <w:p w:rsidR="00652CE0" w:rsidRPr="00E15B44" w:rsidRDefault="00652CE0" w:rsidP="00E15B44">
            <w:pPr>
              <w:widowControl/>
              <w:suppressAutoHyphens w:val="0"/>
              <w:snapToGrid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z w:val="22"/>
                <w:szCs w:val="22"/>
                <w:lang w:eastAsia="ar-SA" w:bidi="ar-SA"/>
              </w:rPr>
              <w:t>Организация оздоровител-но-профилакти-ческой работы</w:t>
            </w: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widowControl/>
              <w:suppressAutoHyphens w:val="0"/>
              <w:snapToGrid w:val="0"/>
              <w:ind w:right="144" w:firstLine="5"/>
              <w:jc w:val="both"/>
              <w:rPr>
                <w:rFonts w:ascii="Times New Roman" w:eastAsia="Times New Roman" w:hAnsi="Times New Roman" w:cs="Times New Roman"/>
                <w:b/>
                <w:spacing w:val="-2"/>
                <w:sz w:val="22"/>
                <w:szCs w:val="22"/>
                <w:lang w:eastAsia="ar-SA" w:bidi="ar-SA"/>
              </w:rPr>
            </w:pPr>
            <w:r w:rsidRPr="00E15B44">
              <w:rPr>
                <w:rFonts w:ascii="Times New Roman" w:eastAsia="Times New Roman" w:hAnsi="Times New Roman" w:cs="Times New Roman"/>
                <w:b/>
                <w:sz w:val="22"/>
                <w:szCs w:val="22"/>
                <w:lang w:eastAsia="ar-SA" w:bidi="ar-SA"/>
              </w:rPr>
              <w:t xml:space="preserve">3. </w:t>
            </w:r>
            <w:r w:rsidRPr="00E15B44">
              <w:rPr>
                <w:rFonts w:ascii="Times New Roman" w:eastAsia="Times New Roman" w:hAnsi="Times New Roman" w:cs="Times New Roman"/>
                <w:b/>
                <w:spacing w:val="-2"/>
                <w:sz w:val="22"/>
                <w:szCs w:val="22"/>
                <w:lang w:eastAsia="ar-SA" w:bidi="ar-SA"/>
              </w:rPr>
              <w:t>Максимальное обеспечение двигательной активности детей:</w:t>
            </w:r>
          </w:p>
          <w:p w:rsidR="00652CE0" w:rsidRPr="00E15B44" w:rsidRDefault="00652CE0" w:rsidP="00BF2C8D">
            <w:pPr>
              <w:widowControl/>
              <w:numPr>
                <w:ilvl w:val="0"/>
                <w:numId w:val="84"/>
              </w:numPr>
              <w:shd w:val="clear" w:color="auto" w:fill="FFFFFF"/>
              <w:tabs>
                <w:tab w:val="left" w:pos="318"/>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3"/>
                <w:sz w:val="22"/>
                <w:szCs w:val="22"/>
                <w:lang w:eastAsia="ar-SA" w:bidi="ar-SA"/>
              </w:rPr>
              <w:t>согласно письму МО РФ «Об организации обучения в первом классе четы</w:t>
            </w:r>
            <w:r w:rsidRPr="00E15B44">
              <w:rPr>
                <w:rFonts w:ascii="Times New Roman" w:eastAsia="Times New Roman" w:hAnsi="Times New Roman" w:cs="Times New Roman"/>
                <w:spacing w:val="-3"/>
                <w:sz w:val="22"/>
                <w:szCs w:val="22"/>
                <w:lang w:eastAsia="ar-SA" w:bidi="ar-SA"/>
              </w:rPr>
              <w:softHyphen/>
            </w:r>
            <w:r w:rsidRPr="00E15B44">
              <w:rPr>
                <w:rFonts w:ascii="Times New Roman" w:eastAsia="Times New Roman" w:hAnsi="Times New Roman" w:cs="Times New Roman"/>
                <w:sz w:val="22"/>
                <w:szCs w:val="22"/>
                <w:lang w:eastAsia="ar-SA" w:bidi="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652CE0" w:rsidRPr="00E15B44" w:rsidRDefault="00652CE0" w:rsidP="00BF2C8D">
            <w:pPr>
              <w:widowControl/>
              <w:numPr>
                <w:ilvl w:val="0"/>
                <w:numId w:val="84"/>
              </w:numPr>
              <w:shd w:val="clear" w:color="auto" w:fill="FFFFFF"/>
              <w:tabs>
                <w:tab w:val="left" w:pos="34"/>
              </w:tabs>
              <w:suppressAutoHyphens w:val="0"/>
              <w:autoSpaceDE w:val="0"/>
              <w:ind w:right="144" w:firstLine="5"/>
              <w:jc w:val="both"/>
              <w:rPr>
                <w:rFonts w:ascii="Times New Roman" w:eastAsia="Times New Roman" w:hAnsi="Times New Roman" w:cs="Times New Roman"/>
                <w:spacing w:val="-1"/>
                <w:sz w:val="22"/>
                <w:szCs w:val="22"/>
                <w:lang w:eastAsia="ar-SA" w:bidi="ar-SA"/>
              </w:rPr>
            </w:pPr>
            <w:r w:rsidRPr="00E15B44">
              <w:rPr>
                <w:rFonts w:ascii="Times New Roman" w:eastAsia="Times New Roman" w:hAnsi="Times New Roman" w:cs="Times New Roman"/>
                <w:spacing w:val="-2"/>
                <w:sz w:val="22"/>
                <w:szCs w:val="22"/>
                <w:lang w:eastAsia="ar-SA" w:bidi="ar-SA"/>
              </w:rPr>
              <w:t xml:space="preserve">подвижные игры на переменах; </w:t>
            </w:r>
            <w:r w:rsidRPr="00E15B44">
              <w:rPr>
                <w:rFonts w:ascii="Times New Roman" w:eastAsia="Times New Roman" w:hAnsi="Times New Roman" w:cs="Times New Roman"/>
                <w:spacing w:val="-1"/>
                <w:sz w:val="22"/>
                <w:szCs w:val="22"/>
                <w:lang w:eastAsia="ar-SA" w:bidi="ar-SA"/>
              </w:rPr>
              <w:t>ежедневная прогулка и спортивный час в группе продленного дня;</w:t>
            </w:r>
          </w:p>
          <w:p w:rsidR="00652CE0" w:rsidRPr="00E15B44" w:rsidRDefault="00652CE0" w:rsidP="00BF2C8D">
            <w:pPr>
              <w:widowControl/>
              <w:numPr>
                <w:ilvl w:val="0"/>
                <w:numId w:val="84"/>
              </w:numPr>
              <w:shd w:val="clear" w:color="auto" w:fill="FFFFFF"/>
              <w:tabs>
                <w:tab w:val="left" w:pos="34"/>
              </w:tabs>
              <w:suppressAutoHyphens w:val="0"/>
              <w:autoSpaceDE w:val="0"/>
              <w:ind w:right="144" w:firstLine="5"/>
              <w:jc w:val="both"/>
              <w:rPr>
                <w:rFonts w:ascii="Times New Roman" w:eastAsia="Times New Roman" w:hAnsi="Times New Roman" w:cs="Times New Roman"/>
                <w:spacing w:val="-3"/>
                <w:sz w:val="22"/>
                <w:szCs w:val="22"/>
                <w:lang w:eastAsia="ar-SA" w:bidi="ar-SA"/>
              </w:rPr>
            </w:pPr>
            <w:r w:rsidRPr="00E15B44">
              <w:rPr>
                <w:rFonts w:ascii="Times New Roman" w:eastAsia="Times New Roman" w:hAnsi="Times New Roman" w:cs="Times New Roman"/>
                <w:spacing w:val="-3"/>
                <w:sz w:val="22"/>
                <w:szCs w:val="22"/>
                <w:lang w:eastAsia="ar-SA" w:bidi="ar-SA"/>
              </w:rPr>
              <w:t>внеклассные спортивные мероприятия;</w:t>
            </w:r>
          </w:p>
          <w:p w:rsidR="00652CE0" w:rsidRPr="00E15B44" w:rsidRDefault="00652CE0" w:rsidP="00E15B44">
            <w:pPr>
              <w:widowControl/>
              <w:suppressAutoHyphens w:val="0"/>
              <w:ind w:right="144" w:firstLine="5"/>
              <w:jc w:val="both"/>
              <w:rPr>
                <w:rFonts w:ascii="Times New Roman" w:eastAsia="Times New Roman" w:hAnsi="Times New Roman" w:cs="Times New Roman"/>
                <w:sz w:val="22"/>
                <w:szCs w:val="22"/>
                <w:lang w:eastAsia="ar-SA" w:bidi="ar-SA"/>
              </w:rPr>
            </w:pPr>
          </w:p>
        </w:tc>
      </w:tr>
      <w:tr w:rsidR="00652CE0" w:rsidRPr="00652CE0" w:rsidTr="00E15B44">
        <w:tc>
          <w:tcPr>
            <w:tcW w:w="1908" w:type="dxa"/>
            <w:vMerge/>
            <w:tcBorders>
              <w:top w:val="single" w:sz="4" w:space="0" w:color="000000"/>
              <w:left w:val="single" w:sz="4" w:space="0" w:color="000000"/>
              <w:bottom w:val="single" w:sz="4" w:space="0" w:color="000000"/>
              <w:right w:val="nil"/>
            </w:tcBorders>
            <w:vAlign w:val="center"/>
            <w:hideMark/>
          </w:tcPr>
          <w:p w:rsidR="00652CE0" w:rsidRPr="00E15B44" w:rsidRDefault="00652CE0" w:rsidP="00E15B44">
            <w:pPr>
              <w:widowControl/>
              <w:suppressAutoHyphens w:val="0"/>
              <w:ind w:right="144" w:firstLine="5"/>
              <w:rPr>
                <w:rFonts w:ascii="Times New Roman" w:eastAsia="Times New Roman" w:hAnsi="Times New Roman" w:cs="Times New Roman"/>
                <w:sz w:val="22"/>
                <w:szCs w:val="22"/>
                <w:lang w:eastAsia="ar-SA" w:bidi="ar-SA"/>
              </w:rPr>
            </w:pP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shd w:val="clear" w:color="auto" w:fill="FFFFFF"/>
              <w:tabs>
                <w:tab w:val="left" w:pos="34"/>
                <w:tab w:val="left" w:pos="351"/>
              </w:tabs>
              <w:suppressAutoHyphens w:val="0"/>
              <w:autoSpaceDE w:val="0"/>
              <w:snapToGrid w:val="0"/>
              <w:ind w:right="144" w:firstLine="5"/>
              <w:jc w:val="both"/>
              <w:rPr>
                <w:rFonts w:ascii="Times New Roman" w:eastAsia="Times New Roman" w:hAnsi="Times New Roman" w:cs="Times New Roman"/>
                <w:spacing w:val="-2"/>
                <w:sz w:val="22"/>
                <w:szCs w:val="22"/>
                <w:lang w:eastAsia="ar-SA" w:bidi="ar-SA"/>
              </w:rPr>
            </w:pPr>
            <w:r w:rsidRPr="00E15B44">
              <w:rPr>
                <w:rFonts w:ascii="Times New Roman" w:eastAsia="Times New Roman" w:hAnsi="Times New Roman" w:cs="Times New Roman"/>
                <w:b/>
                <w:sz w:val="22"/>
                <w:szCs w:val="22"/>
                <w:lang w:eastAsia="ar-SA" w:bidi="ar-SA"/>
              </w:rPr>
              <w:t>4.</w:t>
            </w:r>
            <w:r w:rsidRPr="00E15B44">
              <w:rPr>
                <w:rFonts w:ascii="Times New Roman" w:eastAsia="Times New Roman" w:hAnsi="Times New Roman" w:cs="Times New Roman"/>
                <w:b/>
                <w:sz w:val="22"/>
                <w:szCs w:val="22"/>
                <w:lang w:eastAsia="ar-SA" w:bidi="ar-SA"/>
              </w:rPr>
              <w:tab/>
            </w:r>
            <w:r w:rsidRPr="00E15B44">
              <w:rPr>
                <w:rFonts w:ascii="Times New Roman" w:eastAsia="Times New Roman" w:hAnsi="Times New Roman" w:cs="Times New Roman"/>
                <w:b/>
                <w:spacing w:val="-2"/>
                <w:sz w:val="22"/>
                <w:szCs w:val="22"/>
                <w:lang w:eastAsia="ar-SA" w:bidi="ar-SA"/>
              </w:rPr>
              <w:t>Организация рационального питания предусматривает</w:t>
            </w:r>
            <w:r w:rsidRPr="00E15B44">
              <w:rPr>
                <w:rFonts w:ascii="Times New Roman" w:eastAsia="Times New Roman" w:hAnsi="Times New Roman" w:cs="Times New Roman"/>
                <w:spacing w:val="-2"/>
                <w:sz w:val="22"/>
                <w:szCs w:val="22"/>
                <w:lang w:eastAsia="ar-SA" w:bidi="ar-SA"/>
              </w:rPr>
              <w:t>:</w:t>
            </w:r>
          </w:p>
          <w:p w:rsidR="00652CE0" w:rsidRPr="00E15B44" w:rsidRDefault="00652CE0" w:rsidP="00BF2C8D">
            <w:pPr>
              <w:widowControl/>
              <w:numPr>
                <w:ilvl w:val="0"/>
                <w:numId w:val="13"/>
              </w:numPr>
              <w:shd w:val="clear" w:color="auto" w:fill="FFFFFF"/>
              <w:tabs>
                <w:tab w:val="clear" w:pos="720"/>
                <w:tab w:val="left" w:pos="0"/>
              </w:tabs>
              <w:suppressAutoHyphens w:val="0"/>
              <w:autoSpaceDE w:val="0"/>
              <w:ind w:left="0"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z w:val="22"/>
                <w:szCs w:val="22"/>
                <w:lang w:eastAsia="ar-SA" w:bidi="ar-SA"/>
              </w:rPr>
              <w:t>назначение ответственного за организацию питания;</w:t>
            </w:r>
          </w:p>
          <w:p w:rsidR="00652CE0" w:rsidRPr="00E15B44" w:rsidRDefault="00652CE0" w:rsidP="00BF2C8D">
            <w:pPr>
              <w:widowControl/>
              <w:numPr>
                <w:ilvl w:val="0"/>
                <w:numId w:val="84"/>
              </w:numPr>
              <w:shd w:val="clear" w:color="auto" w:fill="FFFFFF"/>
              <w:tabs>
                <w:tab w:val="left" w:pos="0"/>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2"/>
                <w:sz w:val="22"/>
                <w:szCs w:val="22"/>
                <w:lang w:eastAsia="ar-SA" w:bidi="ar-SA"/>
              </w:rPr>
              <w:t>выполнение требований СанПиН к организации питания в общеобразова</w:t>
            </w:r>
            <w:r w:rsidRPr="00E15B44">
              <w:rPr>
                <w:rFonts w:ascii="Times New Roman" w:eastAsia="Times New Roman" w:hAnsi="Times New Roman" w:cs="Times New Roman"/>
                <w:spacing w:val="-2"/>
                <w:sz w:val="22"/>
                <w:szCs w:val="22"/>
                <w:lang w:eastAsia="ar-SA" w:bidi="ar-SA"/>
              </w:rPr>
              <w:softHyphen/>
            </w:r>
            <w:r w:rsidRPr="00E15B44">
              <w:rPr>
                <w:rFonts w:ascii="Times New Roman" w:eastAsia="Times New Roman" w:hAnsi="Times New Roman" w:cs="Times New Roman"/>
                <w:sz w:val="22"/>
                <w:szCs w:val="22"/>
                <w:lang w:eastAsia="ar-SA" w:bidi="ar-SA"/>
              </w:rPr>
              <w:t>тельных учреждениях;</w:t>
            </w:r>
          </w:p>
          <w:p w:rsidR="00652CE0" w:rsidRPr="00E15B44" w:rsidRDefault="00652CE0" w:rsidP="00BF2C8D">
            <w:pPr>
              <w:widowControl/>
              <w:numPr>
                <w:ilvl w:val="0"/>
                <w:numId w:val="84"/>
              </w:numPr>
              <w:shd w:val="clear" w:color="auto" w:fill="FFFFFF"/>
              <w:tabs>
                <w:tab w:val="left" w:pos="0"/>
              </w:tabs>
              <w:suppressAutoHyphens w:val="0"/>
              <w:autoSpaceDE w:val="0"/>
              <w:ind w:right="144" w:firstLine="5"/>
              <w:jc w:val="both"/>
              <w:rPr>
                <w:rFonts w:ascii="Times New Roman" w:eastAsia="Times New Roman" w:hAnsi="Times New Roman" w:cs="Times New Roman"/>
                <w:spacing w:val="-1"/>
                <w:sz w:val="22"/>
                <w:szCs w:val="22"/>
                <w:lang w:eastAsia="ar-SA" w:bidi="ar-SA"/>
              </w:rPr>
            </w:pPr>
            <w:r w:rsidRPr="00E15B44">
              <w:rPr>
                <w:rFonts w:ascii="Times New Roman" w:eastAsia="Times New Roman" w:hAnsi="Times New Roman" w:cs="Times New Roman"/>
                <w:spacing w:val="-2"/>
                <w:sz w:val="22"/>
                <w:szCs w:val="22"/>
                <w:lang w:eastAsia="ar-SA" w:bidi="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E15B44">
              <w:rPr>
                <w:rFonts w:ascii="Times New Roman" w:eastAsia="Times New Roman" w:hAnsi="Times New Roman" w:cs="Times New Roman"/>
                <w:spacing w:val="-1"/>
                <w:sz w:val="22"/>
                <w:szCs w:val="22"/>
                <w:lang w:eastAsia="ar-SA" w:bidi="ar-SA"/>
              </w:rPr>
              <w:t>сти в энергии детей младшего школьного возраста);</w:t>
            </w:r>
          </w:p>
          <w:p w:rsidR="00652CE0" w:rsidRPr="00E15B44" w:rsidRDefault="00652CE0" w:rsidP="00BF2C8D">
            <w:pPr>
              <w:widowControl/>
              <w:numPr>
                <w:ilvl w:val="0"/>
                <w:numId w:val="86"/>
              </w:numPr>
              <w:shd w:val="clear" w:color="auto" w:fill="FFFFFF"/>
              <w:tabs>
                <w:tab w:val="clear" w:pos="720"/>
                <w:tab w:val="left" w:pos="0"/>
                <w:tab w:val="left" w:pos="912"/>
              </w:tabs>
              <w:suppressAutoHyphens w:val="0"/>
              <w:autoSpaceDE w:val="0"/>
              <w:ind w:left="0"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z w:val="22"/>
                <w:szCs w:val="22"/>
                <w:lang w:eastAsia="ar-SA" w:bidi="ar-SA"/>
              </w:rPr>
              <w:t>сбалансированность рациона питания детей по содержанию белков, жиров и углеводов для максимального их усвоения</w:t>
            </w:r>
          </w:p>
          <w:p w:rsidR="00652CE0" w:rsidRPr="00E15B44" w:rsidRDefault="00652CE0" w:rsidP="00BF2C8D">
            <w:pPr>
              <w:widowControl/>
              <w:numPr>
                <w:ilvl w:val="0"/>
                <w:numId w:val="86"/>
              </w:numPr>
              <w:shd w:val="clear" w:color="auto" w:fill="FFFFFF"/>
              <w:tabs>
                <w:tab w:val="clear" w:pos="720"/>
                <w:tab w:val="left" w:pos="0"/>
                <w:tab w:val="left" w:pos="912"/>
              </w:tabs>
              <w:suppressAutoHyphens w:val="0"/>
              <w:autoSpaceDE w:val="0"/>
              <w:ind w:left="0"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1"/>
                <w:sz w:val="22"/>
                <w:szCs w:val="22"/>
                <w:lang w:eastAsia="ar-SA" w:bidi="ar-SA"/>
              </w:rPr>
              <w:t xml:space="preserve">восполнение дефицита витаминов в питании школьников за счет </w:t>
            </w:r>
            <w:r w:rsidRPr="00E15B44">
              <w:rPr>
                <w:rFonts w:ascii="Times New Roman" w:eastAsia="Times New Roman" w:hAnsi="Times New Roman" w:cs="Times New Roman"/>
                <w:spacing w:val="-3"/>
                <w:sz w:val="22"/>
                <w:szCs w:val="22"/>
                <w:lang w:eastAsia="ar-SA" w:bidi="ar-SA"/>
              </w:rPr>
              <w:t xml:space="preserve">корректировки рецептур и использования обогащенных продуктов; </w:t>
            </w:r>
            <w:r w:rsidRPr="00E15B44">
              <w:rPr>
                <w:rFonts w:ascii="Times New Roman" w:eastAsia="Times New Roman" w:hAnsi="Times New Roman" w:cs="Times New Roman"/>
                <w:spacing w:val="-2"/>
                <w:sz w:val="22"/>
                <w:szCs w:val="22"/>
                <w:lang w:eastAsia="ar-SA" w:bidi="ar-SA"/>
              </w:rPr>
              <w:t>максимальное разнообразие рациона путем использования доста</w:t>
            </w:r>
            <w:r w:rsidRPr="00E15B44">
              <w:rPr>
                <w:rFonts w:ascii="Times New Roman" w:eastAsia="Times New Roman" w:hAnsi="Times New Roman" w:cs="Times New Roman"/>
                <w:sz w:val="22"/>
                <w:szCs w:val="22"/>
                <w:lang w:eastAsia="ar-SA" w:bidi="ar-SA"/>
              </w:rPr>
              <w:t>точного ассортимента продуктов и различных способов кулинарной обработки; соблюдение оптимального режима питания.</w:t>
            </w:r>
          </w:p>
          <w:p w:rsidR="00652CE0" w:rsidRPr="00E15B44" w:rsidRDefault="00652CE0" w:rsidP="00BF2C8D">
            <w:pPr>
              <w:widowControl/>
              <w:numPr>
                <w:ilvl w:val="0"/>
                <w:numId w:val="84"/>
              </w:numPr>
              <w:shd w:val="clear" w:color="auto" w:fill="FFFFFF"/>
              <w:tabs>
                <w:tab w:val="left" w:pos="0"/>
              </w:tabs>
              <w:suppressAutoHyphens w:val="0"/>
              <w:autoSpaceDE w:val="0"/>
              <w:ind w:right="144" w:firstLine="5"/>
              <w:jc w:val="both"/>
              <w:rPr>
                <w:rFonts w:ascii="Times New Roman" w:eastAsia="Times New Roman" w:hAnsi="Times New Roman" w:cs="Times New Roman"/>
                <w:sz w:val="22"/>
                <w:szCs w:val="22"/>
                <w:lang w:eastAsia="ar-SA" w:bidi="ar-SA"/>
              </w:rPr>
            </w:pPr>
            <w:r w:rsidRPr="00E15B44">
              <w:rPr>
                <w:rFonts w:ascii="Times New Roman" w:eastAsia="Times New Roman" w:hAnsi="Times New Roman" w:cs="Times New Roman"/>
                <w:spacing w:val="-3"/>
                <w:sz w:val="22"/>
                <w:szCs w:val="22"/>
                <w:lang w:eastAsia="ar-SA" w:bidi="ar-SA"/>
              </w:rPr>
              <w:t>создание благоприятных условий для приема пищи</w:t>
            </w:r>
            <w:r w:rsidRPr="00E15B44">
              <w:rPr>
                <w:rFonts w:ascii="Times New Roman" w:eastAsia="Times New Roman" w:hAnsi="Times New Roman" w:cs="Times New Roman"/>
                <w:sz w:val="22"/>
                <w:szCs w:val="22"/>
                <w:lang w:eastAsia="ar-SA" w:bidi="ar-SA"/>
              </w:rPr>
              <w:t>;</w:t>
            </w:r>
          </w:p>
          <w:p w:rsidR="00652CE0" w:rsidRPr="00E15B44" w:rsidRDefault="00652CE0" w:rsidP="00BF2C8D">
            <w:pPr>
              <w:widowControl/>
              <w:numPr>
                <w:ilvl w:val="0"/>
                <w:numId w:val="84"/>
              </w:numPr>
              <w:suppressAutoHyphens w:val="0"/>
              <w:ind w:right="144" w:firstLine="5"/>
              <w:jc w:val="both"/>
              <w:rPr>
                <w:rFonts w:ascii="Times New Roman" w:eastAsia="Times New Roman" w:hAnsi="Times New Roman" w:cs="Times New Roman"/>
                <w:spacing w:val="-1"/>
                <w:sz w:val="22"/>
                <w:szCs w:val="22"/>
                <w:lang w:eastAsia="ar-SA" w:bidi="ar-SA"/>
              </w:rPr>
            </w:pPr>
            <w:r w:rsidRPr="00E15B44">
              <w:rPr>
                <w:rFonts w:ascii="Times New Roman" w:eastAsia="Times New Roman" w:hAnsi="Times New Roman" w:cs="Times New Roman"/>
                <w:spacing w:val="-1"/>
                <w:sz w:val="22"/>
                <w:szCs w:val="22"/>
                <w:lang w:eastAsia="ar-SA" w:bidi="ar-SA"/>
              </w:rPr>
              <w:t>100%-ный охват обучающихся начальной школы горячим питанием;</w:t>
            </w:r>
          </w:p>
        </w:tc>
      </w:tr>
      <w:tr w:rsidR="00652CE0" w:rsidRPr="00652CE0" w:rsidTr="00E15B44">
        <w:tc>
          <w:tcPr>
            <w:tcW w:w="1908" w:type="dxa"/>
            <w:vMerge/>
            <w:tcBorders>
              <w:top w:val="single" w:sz="4" w:space="0" w:color="000000"/>
              <w:left w:val="single" w:sz="4" w:space="0" w:color="000000"/>
              <w:bottom w:val="single" w:sz="4" w:space="0" w:color="000000"/>
              <w:right w:val="nil"/>
            </w:tcBorders>
            <w:vAlign w:val="center"/>
            <w:hideMark/>
          </w:tcPr>
          <w:p w:rsidR="00652CE0" w:rsidRPr="00E15B44" w:rsidRDefault="00652CE0" w:rsidP="00E15B44">
            <w:pPr>
              <w:widowControl/>
              <w:suppressAutoHyphens w:val="0"/>
              <w:ind w:right="144" w:firstLine="5"/>
              <w:rPr>
                <w:rFonts w:ascii="Times New Roman" w:eastAsia="Times New Roman" w:hAnsi="Times New Roman" w:cs="Times New Roman"/>
                <w:sz w:val="22"/>
                <w:szCs w:val="22"/>
                <w:lang w:eastAsia="ar-SA" w:bidi="ar-SA"/>
              </w:rPr>
            </w:pP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shd w:val="clear" w:color="auto" w:fill="FFFFFF"/>
              <w:tabs>
                <w:tab w:val="left" w:pos="34"/>
                <w:tab w:val="left" w:pos="351"/>
              </w:tabs>
              <w:suppressAutoHyphens w:val="0"/>
              <w:autoSpaceDE w:val="0"/>
              <w:snapToGrid w:val="0"/>
              <w:ind w:right="144" w:firstLine="5"/>
              <w:jc w:val="both"/>
              <w:rPr>
                <w:rFonts w:ascii="Times New Roman" w:eastAsia="Times New Roman" w:hAnsi="Times New Roman" w:cs="Times New Roman"/>
                <w:bCs/>
                <w:sz w:val="22"/>
                <w:szCs w:val="22"/>
                <w:lang w:eastAsia="ar-SA" w:bidi="ar-SA"/>
              </w:rPr>
            </w:pPr>
            <w:r w:rsidRPr="00E15B44">
              <w:rPr>
                <w:rFonts w:ascii="Times New Roman" w:eastAsia="Times New Roman" w:hAnsi="Times New Roman" w:cs="Times New Roman"/>
                <w:b/>
                <w:bCs/>
                <w:sz w:val="22"/>
                <w:szCs w:val="22"/>
                <w:lang w:eastAsia="ar-SA" w:bidi="ar-SA"/>
              </w:rPr>
              <w:t>5</w:t>
            </w:r>
            <w:r w:rsidRPr="00E15B44">
              <w:rPr>
                <w:rFonts w:ascii="Times New Roman" w:eastAsia="Times New Roman" w:hAnsi="Times New Roman" w:cs="Times New Roman"/>
                <w:bCs/>
                <w:sz w:val="22"/>
                <w:szCs w:val="22"/>
                <w:lang w:eastAsia="ar-SA" w:bidi="ar-SA"/>
              </w:rPr>
              <w:t xml:space="preserve">. </w:t>
            </w:r>
            <w:r w:rsidRPr="00E15B44">
              <w:rPr>
                <w:rFonts w:ascii="Times New Roman" w:eastAsia="Times New Roman" w:hAnsi="Times New Roman" w:cs="Times New Roman"/>
                <w:b/>
                <w:bCs/>
                <w:sz w:val="22"/>
                <w:szCs w:val="22"/>
                <w:lang w:eastAsia="ar-SA" w:bidi="ar-SA"/>
              </w:rPr>
              <w:t>Работа</w:t>
            </w:r>
            <w:r w:rsidRPr="00E15B44">
              <w:rPr>
                <w:rFonts w:ascii="Times New Roman" w:eastAsia="Times New Roman" w:hAnsi="Times New Roman" w:cs="Times New Roman"/>
                <w:bCs/>
                <w:sz w:val="22"/>
                <w:szCs w:val="22"/>
                <w:lang w:eastAsia="ar-SA" w:bidi="ar-SA"/>
              </w:rPr>
              <w:t xml:space="preserve"> </w:t>
            </w:r>
            <w:r w:rsidRPr="00E15B44">
              <w:rPr>
                <w:rFonts w:ascii="Times New Roman" w:eastAsia="Times New Roman" w:hAnsi="Times New Roman" w:cs="Times New Roman"/>
                <w:b/>
                <w:iCs/>
                <w:sz w:val="22"/>
                <w:szCs w:val="22"/>
                <w:lang w:eastAsia="ar-SA" w:bidi="ar-SA"/>
              </w:rPr>
              <w:t>психолого-педагогической и медико-социальной службы</w:t>
            </w:r>
            <w:r w:rsidRPr="00E15B44">
              <w:rPr>
                <w:rFonts w:ascii="Times New Roman" w:eastAsia="Times New Roman" w:hAnsi="Times New Roman" w:cs="Times New Roman"/>
                <w:iCs/>
                <w:sz w:val="22"/>
                <w:szCs w:val="22"/>
                <w:lang w:eastAsia="ar-SA" w:bidi="ar-SA"/>
              </w:rPr>
              <w:t xml:space="preserve"> </w:t>
            </w:r>
            <w:r w:rsidRPr="00E15B44">
              <w:rPr>
                <w:rFonts w:ascii="Times New Roman" w:eastAsia="Times New Roman" w:hAnsi="Times New Roman" w:cs="Times New Roman"/>
                <w:bCs/>
                <w:sz w:val="22"/>
                <w:szCs w:val="22"/>
                <w:lang w:eastAsia="ar-SA" w:bidi="ar-SA"/>
              </w:rPr>
              <w:t>организация работы ПМПК по психолого-медико-педагогическому сопровождению  обучающихся с ЗПР, трудностями в обучении и отклонениями в поведении.</w:t>
            </w:r>
          </w:p>
        </w:tc>
      </w:tr>
      <w:tr w:rsidR="00652CE0" w:rsidRPr="00652CE0" w:rsidTr="00E15B44">
        <w:tc>
          <w:tcPr>
            <w:tcW w:w="1908" w:type="dxa"/>
            <w:vMerge/>
            <w:tcBorders>
              <w:top w:val="single" w:sz="4" w:space="0" w:color="000000"/>
              <w:left w:val="single" w:sz="4" w:space="0" w:color="000000"/>
              <w:bottom w:val="single" w:sz="4" w:space="0" w:color="000000"/>
              <w:right w:val="nil"/>
            </w:tcBorders>
            <w:vAlign w:val="center"/>
            <w:hideMark/>
          </w:tcPr>
          <w:p w:rsidR="00652CE0" w:rsidRPr="00E15B44" w:rsidRDefault="00652CE0" w:rsidP="00E15B44">
            <w:pPr>
              <w:widowControl/>
              <w:suppressAutoHyphens w:val="0"/>
              <w:ind w:right="144" w:firstLine="5"/>
              <w:rPr>
                <w:rFonts w:ascii="Times New Roman" w:eastAsia="Times New Roman" w:hAnsi="Times New Roman" w:cs="Times New Roman"/>
                <w:sz w:val="22"/>
                <w:szCs w:val="22"/>
                <w:lang w:eastAsia="ar-SA" w:bidi="ar-SA"/>
              </w:rPr>
            </w:pP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shd w:val="clear" w:color="auto" w:fill="FFFFFF"/>
              <w:tabs>
                <w:tab w:val="left" w:pos="34"/>
                <w:tab w:val="left" w:pos="351"/>
              </w:tabs>
              <w:suppressAutoHyphens w:val="0"/>
              <w:autoSpaceDE w:val="0"/>
              <w:snapToGrid w:val="0"/>
              <w:ind w:right="144" w:firstLine="5"/>
              <w:jc w:val="both"/>
              <w:rPr>
                <w:rFonts w:ascii="Times New Roman" w:eastAsia="Times New Roman" w:hAnsi="Times New Roman" w:cs="Times New Roman"/>
                <w:bCs/>
                <w:sz w:val="22"/>
                <w:szCs w:val="22"/>
                <w:lang w:eastAsia="ar-SA" w:bidi="ar-SA"/>
              </w:rPr>
            </w:pPr>
            <w:r w:rsidRPr="00E15B44">
              <w:rPr>
                <w:rFonts w:ascii="Times New Roman" w:eastAsia="Times New Roman" w:hAnsi="Times New Roman" w:cs="Times New Roman"/>
                <w:b/>
                <w:sz w:val="22"/>
                <w:szCs w:val="22"/>
                <w:lang w:eastAsia="ar-SA" w:bidi="ar-SA"/>
              </w:rPr>
              <w:t>6. Работа логопедической службы</w:t>
            </w:r>
            <w:r w:rsidRPr="00E15B44">
              <w:rPr>
                <w:rFonts w:ascii="Times New Roman" w:eastAsia="Times New Roman" w:hAnsi="Times New Roman" w:cs="Times New Roman"/>
                <w:sz w:val="22"/>
                <w:szCs w:val="22"/>
                <w:lang w:eastAsia="ar-SA" w:bidi="ar-SA"/>
              </w:rPr>
              <w:t xml:space="preserve"> по рабочим программам для групповых и индивидуальных занятий </w:t>
            </w:r>
            <w:r w:rsidRPr="00E15B44">
              <w:rPr>
                <w:rFonts w:ascii="Times New Roman" w:eastAsia="Times New Roman" w:hAnsi="Times New Roman" w:cs="Times New Roman"/>
                <w:bCs/>
                <w:sz w:val="22"/>
                <w:szCs w:val="22"/>
                <w:lang w:eastAsia="ar-SA" w:bidi="ar-SA"/>
              </w:rPr>
              <w:t>«Коррекционно-развивающее обучение обучающихся  с нарушениями чтения и письма».</w:t>
            </w:r>
          </w:p>
        </w:tc>
      </w:tr>
    </w:tbl>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b/>
          <w:iCs/>
          <w:sz w:val="24"/>
          <w:lang w:eastAsia="ar-SA" w:bidi="ar-SA"/>
        </w:rPr>
      </w:pPr>
      <w:r w:rsidRPr="000B5D86">
        <w:rPr>
          <w:rFonts w:ascii="Times New Roman" w:eastAsia="Times New Roman" w:hAnsi="Times New Roman" w:cs="Times New Roman"/>
          <w:b/>
          <w:sz w:val="24"/>
          <w:u w:val="single"/>
          <w:lang w:eastAsia="ar-SA" w:bidi="ar-SA"/>
        </w:rPr>
        <w:t>4. блок</w:t>
      </w:r>
      <w:r w:rsidRPr="000B5D86">
        <w:rPr>
          <w:rFonts w:ascii="Times New Roman" w:eastAsia="Times New Roman" w:hAnsi="Times New Roman" w:cs="Times New Roman"/>
          <w:b/>
          <w:sz w:val="24"/>
          <w:lang w:eastAsia="ar-SA" w:bidi="ar-SA"/>
        </w:rPr>
        <w:t xml:space="preserve"> </w:t>
      </w:r>
      <w:r w:rsidRPr="000B5D86">
        <w:rPr>
          <w:rFonts w:ascii="Times New Roman" w:eastAsia="Times New Roman" w:hAnsi="Times New Roman" w:cs="Times New Roman"/>
          <w:b/>
          <w:iCs/>
          <w:spacing w:val="-2"/>
          <w:sz w:val="24"/>
          <w:lang w:eastAsia="ar-SA" w:bidi="ar-SA"/>
        </w:rPr>
        <w:t xml:space="preserve">Реализация дополнительных образовательных </w:t>
      </w:r>
      <w:r w:rsidRPr="000B5D86">
        <w:rPr>
          <w:rFonts w:ascii="Times New Roman" w:eastAsia="Times New Roman" w:hAnsi="Times New Roman" w:cs="Times New Roman"/>
          <w:b/>
          <w:iCs/>
          <w:sz w:val="24"/>
          <w:lang w:eastAsia="ar-SA" w:bidi="ar-SA"/>
        </w:rPr>
        <w:t>программ</w:t>
      </w:r>
      <w:r w:rsidRPr="00652CE0">
        <w:rPr>
          <w:rFonts w:ascii="Times New Roman" w:eastAsia="Times New Roman" w:hAnsi="Times New Roman" w:cs="Times New Roman"/>
          <w:b/>
          <w:iCs/>
          <w:sz w:val="24"/>
          <w:lang w:eastAsia="ar-SA" w:bidi="ar-SA"/>
        </w:rPr>
        <w:t xml:space="preserve"> </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lastRenderedPageBreak/>
        <w:t>Задача:</w:t>
      </w:r>
      <w:r w:rsidRPr="00652CE0">
        <w:rPr>
          <w:rFonts w:ascii="Times New Roman" w:eastAsia="Times New Roman" w:hAnsi="Times New Roman" w:cs="Times New Roman"/>
          <w:sz w:val="24"/>
          <w:lang w:eastAsia="ar-SA" w:bidi="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b/>
          <w:sz w:val="24"/>
          <w:lang w:eastAsia="ar-SA" w:bidi="ar-SA"/>
        </w:rPr>
      </w:pPr>
      <w:r w:rsidRPr="00652CE0">
        <w:rPr>
          <w:rFonts w:ascii="Times New Roman" w:eastAsia="Times New Roman" w:hAnsi="Times New Roman" w:cs="Times New Roman"/>
          <w:b/>
          <w:sz w:val="24"/>
          <w:lang w:eastAsia="ar-SA" w:bidi="ar-SA"/>
        </w:rPr>
        <w:t>Планируемый результат:</w:t>
      </w: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Реализация этого блока зависит</w:t>
      </w:r>
      <w:r w:rsidRPr="00652CE0">
        <w:rPr>
          <w:rFonts w:ascii="Times New Roman" w:eastAsia="Times New Roman" w:hAnsi="Times New Roman" w:cs="Times New Roman"/>
          <w:sz w:val="24"/>
          <w:lang w:eastAsia="ar-SA" w:bidi="ar-SA"/>
        </w:rPr>
        <w:t xml:space="preserve"> от администрации образовательного учреждения, учителей начальных классов, педагогов - психологов.</w:t>
      </w:r>
    </w:p>
    <w:p w:rsidR="00652CE0" w:rsidRPr="00652CE0" w:rsidRDefault="00652CE0" w:rsidP="006246C7">
      <w:pPr>
        <w:widowControl/>
        <w:suppressAutoHyphens w:val="0"/>
        <w:ind w:right="144" w:firstLine="567"/>
        <w:jc w:val="both"/>
        <w:rPr>
          <w:rFonts w:ascii="Times New Roman" w:eastAsia="Times New Roman" w:hAnsi="Times New Roman" w:cs="Times New Roman"/>
          <w:b/>
          <w:bCs/>
          <w:sz w:val="24"/>
          <w:lang w:eastAsia="ar-SA" w:bidi="ar-SA"/>
        </w:rPr>
      </w:pPr>
    </w:p>
    <w:tbl>
      <w:tblPr>
        <w:tblW w:w="0" w:type="auto"/>
        <w:tblInd w:w="-5" w:type="dxa"/>
        <w:tblLayout w:type="fixed"/>
        <w:tblLook w:val="04A0" w:firstRow="1" w:lastRow="0" w:firstColumn="1" w:lastColumn="0" w:noHBand="0" w:noVBand="1"/>
      </w:tblPr>
      <w:tblGrid>
        <w:gridCol w:w="1908"/>
        <w:gridCol w:w="7673"/>
      </w:tblGrid>
      <w:tr w:rsidR="00652CE0" w:rsidRPr="00E15B44" w:rsidTr="00D90ED1">
        <w:tc>
          <w:tcPr>
            <w:tcW w:w="1908"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jc w:val="center"/>
              <w:rPr>
                <w:rFonts w:ascii="Times New Roman" w:hAnsi="Times New Roman" w:cs="Times New Roman"/>
                <w:b/>
              </w:rPr>
            </w:pPr>
            <w:r w:rsidRPr="00E15B44">
              <w:rPr>
                <w:rFonts w:ascii="Times New Roman" w:hAnsi="Times New Roman" w:cs="Times New Roman"/>
                <w:b/>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pStyle w:val="afc"/>
              <w:jc w:val="center"/>
              <w:rPr>
                <w:rFonts w:ascii="Times New Roman" w:hAnsi="Times New Roman" w:cs="Times New Roman"/>
                <w:b/>
              </w:rPr>
            </w:pPr>
            <w:r w:rsidRPr="00E15B44">
              <w:rPr>
                <w:rFonts w:ascii="Times New Roman" w:hAnsi="Times New Roman" w:cs="Times New Roman"/>
                <w:b/>
              </w:rPr>
              <w:t>Урочная и внеурочная деятельность</w:t>
            </w:r>
          </w:p>
        </w:tc>
      </w:tr>
      <w:tr w:rsidR="00652CE0" w:rsidRPr="00652CE0" w:rsidTr="00D90ED1">
        <w:tc>
          <w:tcPr>
            <w:tcW w:w="1908" w:type="dxa"/>
            <w:vMerge w:val="restart"/>
            <w:tcBorders>
              <w:top w:val="single" w:sz="4" w:space="0" w:color="000000"/>
              <w:left w:val="single" w:sz="4" w:space="0" w:color="000000"/>
              <w:bottom w:val="single" w:sz="4" w:space="0" w:color="000000"/>
              <w:right w:val="nil"/>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Внедрение программ, направленных на формирова-ние ценности здоровья и ЗОЖ</w:t>
            </w:r>
          </w:p>
        </w:tc>
        <w:tc>
          <w:tcPr>
            <w:tcW w:w="7673" w:type="dxa"/>
            <w:tcBorders>
              <w:top w:val="single" w:sz="4" w:space="0" w:color="000000"/>
              <w:left w:val="single" w:sz="4" w:space="0" w:color="000000"/>
              <w:bottom w:val="single" w:sz="4" w:space="0" w:color="000000"/>
              <w:right w:val="single" w:sz="4" w:space="0" w:color="000000"/>
            </w:tcBorders>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Работа школьного психолога по коррекционно-развивающей программе по адаптации первоклассников к школе.</w:t>
            </w:r>
          </w:p>
          <w:p w:rsidR="00652CE0" w:rsidRPr="00C3719C" w:rsidRDefault="00652CE0" w:rsidP="00E15B44">
            <w:pPr>
              <w:pStyle w:val="afc"/>
              <w:rPr>
                <w:rFonts w:ascii="Times New Roman" w:hAnsi="Times New Roman" w:cs="Times New Roman"/>
                <w:lang w:val="ru-RU"/>
              </w:rPr>
            </w:pP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rPr>
                <w:rFonts w:ascii="Times New Roman" w:hAnsi="Times New Roman" w:cs="Times New Roman"/>
                <w:lang w:val="ru-RU"/>
              </w:rPr>
            </w:pP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bCs/>
                <w:lang w:val="ru-RU"/>
              </w:rPr>
            </w:pPr>
            <w:r w:rsidRPr="00C3719C">
              <w:rPr>
                <w:rFonts w:ascii="Times New Roman" w:hAnsi="Times New Roman" w:cs="Times New Roman"/>
                <w:bCs/>
                <w:lang w:val="ru-RU"/>
              </w:rPr>
              <w:t>Работа педагогов по программе «Культура безопасности и жизнедеятельности учащихся».</w:t>
            </w:r>
          </w:p>
        </w:tc>
      </w:tr>
      <w:tr w:rsidR="00652CE0" w:rsidRPr="00652CE0" w:rsidTr="00D90ED1">
        <w:tc>
          <w:tcPr>
            <w:tcW w:w="1908"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rPr>
                <w:rFonts w:ascii="Times New Roman" w:hAnsi="Times New Roman" w:cs="Times New Roman"/>
                <w:lang w:val="ru-RU"/>
              </w:rPr>
            </w:pPr>
          </w:p>
        </w:tc>
        <w:tc>
          <w:tcPr>
            <w:tcW w:w="7673"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bCs/>
                <w:lang w:val="ru-RU"/>
              </w:rPr>
            </w:pPr>
            <w:r w:rsidRPr="00C3719C">
              <w:rPr>
                <w:rFonts w:ascii="Times New Roman" w:hAnsi="Times New Roman" w:cs="Times New Roman"/>
                <w:bCs/>
                <w:lang w:val="ru-RU"/>
              </w:rPr>
              <w:t>Работа по рабочей программе «Мир, в котором я живу»</w:t>
            </w:r>
          </w:p>
        </w:tc>
      </w:tr>
    </w:tbl>
    <w:p w:rsidR="00652CE0" w:rsidRPr="00652CE0" w:rsidRDefault="00652CE0" w:rsidP="006246C7">
      <w:pPr>
        <w:widowControl/>
        <w:suppressAutoHyphens w:val="0"/>
        <w:ind w:right="144" w:firstLine="567"/>
        <w:jc w:val="both"/>
        <w:rPr>
          <w:rFonts w:ascii="Times New Roman" w:eastAsia="Times New Roman" w:hAnsi="Times New Roman" w:cs="Times New Roman"/>
          <w:b/>
          <w:bCs/>
          <w:sz w:val="24"/>
          <w:lang w:eastAsia="ar-SA" w:bidi="ar-SA"/>
        </w:rPr>
      </w:pPr>
    </w:p>
    <w:p w:rsidR="00652CE0" w:rsidRPr="00652CE0" w:rsidRDefault="00652CE0" w:rsidP="006246C7">
      <w:pPr>
        <w:widowControl/>
        <w:tabs>
          <w:tab w:val="left" w:pos="0"/>
          <w:tab w:val="left" w:pos="709"/>
        </w:tabs>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bCs/>
          <w:sz w:val="24"/>
          <w:lang w:eastAsia="ar-SA" w:bidi="ar-SA"/>
        </w:rPr>
        <w:t>Формы организации</w:t>
      </w:r>
      <w:r w:rsidRPr="00652CE0">
        <w:rPr>
          <w:rFonts w:ascii="Times New Roman" w:eastAsia="Times New Roman" w:hAnsi="Times New Roman" w:cs="Times New Roman"/>
          <w:bCs/>
          <w:sz w:val="24"/>
          <w:lang w:eastAsia="ar-SA" w:bidi="ar-SA"/>
        </w:rPr>
        <w:t xml:space="preserve"> занятий по программам дополнительного образования</w:t>
      </w:r>
      <w:r w:rsidRPr="00652CE0">
        <w:rPr>
          <w:rFonts w:ascii="Times New Roman" w:eastAsia="Times New Roman" w:hAnsi="Times New Roman" w:cs="Times New Roman"/>
          <w:sz w:val="24"/>
          <w:lang w:eastAsia="ar-SA" w:bidi="ar-SA"/>
        </w:rPr>
        <w:t xml:space="preserve"> интеграцию в базовые образовательные дисциплины;</w:t>
      </w:r>
    </w:p>
    <w:p w:rsidR="00652CE0" w:rsidRPr="00652CE0" w:rsidRDefault="00652CE0" w:rsidP="00BF2C8D">
      <w:pPr>
        <w:widowControl/>
        <w:numPr>
          <w:ilvl w:val="0"/>
          <w:numId w:val="87"/>
        </w:numPr>
        <w:shd w:val="clear" w:color="auto" w:fill="FFFFFF"/>
        <w:tabs>
          <w:tab w:val="left" w:pos="0"/>
          <w:tab w:val="left" w:pos="55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часов здоровья;</w:t>
      </w:r>
    </w:p>
    <w:p w:rsidR="00652CE0" w:rsidRPr="00652CE0" w:rsidRDefault="00652CE0" w:rsidP="00BF2C8D">
      <w:pPr>
        <w:widowControl/>
        <w:numPr>
          <w:ilvl w:val="0"/>
          <w:numId w:val="87"/>
        </w:numPr>
        <w:shd w:val="clear" w:color="auto" w:fill="FFFFFF"/>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факультативные занятия;</w:t>
      </w:r>
    </w:p>
    <w:p w:rsidR="00652CE0" w:rsidRPr="00652CE0" w:rsidRDefault="00652CE0" w:rsidP="00BF2C8D">
      <w:pPr>
        <w:widowControl/>
        <w:numPr>
          <w:ilvl w:val="0"/>
          <w:numId w:val="87"/>
        </w:numPr>
        <w:shd w:val="clear" w:color="auto" w:fill="FFFFFF"/>
        <w:tabs>
          <w:tab w:val="left" w:pos="0"/>
          <w:tab w:val="left" w:pos="552"/>
        </w:tabs>
        <w:suppressAutoHyphens w:val="0"/>
        <w:autoSpaceDE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проведение классных часов;</w:t>
      </w:r>
    </w:p>
    <w:p w:rsidR="00652CE0" w:rsidRPr="00652CE0" w:rsidRDefault="00652CE0" w:rsidP="00BF2C8D">
      <w:pPr>
        <w:widowControl/>
        <w:numPr>
          <w:ilvl w:val="0"/>
          <w:numId w:val="87"/>
        </w:numPr>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занятия в кружках;  проведение досуговых мероприятий: конкурсов, праздников, викторин, экскурсий и т. п.</w:t>
      </w:r>
    </w:p>
    <w:p w:rsidR="00652CE0" w:rsidRPr="00652CE0" w:rsidRDefault="00652CE0" w:rsidP="006246C7">
      <w:pPr>
        <w:widowControl/>
        <w:suppressAutoHyphens w:val="0"/>
        <w:ind w:right="144" w:firstLine="567"/>
        <w:jc w:val="both"/>
        <w:rPr>
          <w:rFonts w:ascii="Times New Roman" w:eastAsia="Times New Roman" w:hAnsi="Times New Roman" w:cs="Times New Roman"/>
          <w:b/>
          <w:bCs/>
          <w:sz w:val="24"/>
          <w:lang w:eastAsia="ar-SA" w:bidi="ar-SA"/>
        </w:rPr>
      </w:pP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b/>
          <w:iCs/>
          <w:spacing w:val="-4"/>
          <w:sz w:val="24"/>
          <w:lang w:eastAsia="ar-SA" w:bidi="ar-SA"/>
        </w:rPr>
      </w:pPr>
      <w:r w:rsidRPr="00652CE0">
        <w:rPr>
          <w:rFonts w:ascii="Times New Roman" w:eastAsia="Times New Roman" w:hAnsi="Times New Roman" w:cs="Times New Roman"/>
          <w:b/>
          <w:sz w:val="24"/>
          <w:u w:val="single"/>
          <w:lang w:eastAsia="ar-SA" w:bidi="ar-SA"/>
        </w:rPr>
        <w:t>5. блок</w:t>
      </w:r>
      <w:r w:rsidRPr="00652CE0">
        <w:rPr>
          <w:rFonts w:ascii="Times New Roman" w:eastAsia="Times New Roman" w:hAnsi="Times New Roman" w:cs="Times New Roman"/>
          <w:sz w:val="24"/>
          <w:lang w:eastAsia="ar-SA" w:bidi="ar-SA"/>
        </w:rPr>
        <w:t>.</w:t>
      </w:r>
      <w:r w:rsidRPr="00652CE0">
        <w:rPr>
          <w:rFonts w:ascii="Times New Roman" w:eastAsia="Times New Roman" w:hAnsi="Times New Roman" w:cs="Times New Roman"/>
          <w:i/>
          <w:iCs/>
          <w:spacing w:val="-4"/>
          <w:sz w:val="24"/>
          <w:lang w:eastAsia="ar-SA" w:bidi="ar-SA"/>
        </w:rPr>
        <w:t xml:space="preserve"> </w:t>
      </w:r>
      <w:r w:rsidRPr="00652CE0">
        <w:rPr>
          <w:rFonts w:ascii="Times New Roman" w:eastAsia="Times New Roman" w:hAnsi="Times New Roman" w:cs="Times New Roman"/>
          <w:b/>
          <w:iCs/>
          <w:spacing w:val="-4"/>
          <w:sz w:val="24"/>
          <w:lang w:eastAsia="ar-SA" w:bidi="ar-SA"/>
        </w:rPr>
        <w:t xml:space="preserve">Просветительская работа с родителями </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iCs/>
          <w:spacing w:val="-3"/>
          <w:sz w:val="24"/>
          <w:lang w:eastAsia="ar-SA" w:bidi="ar-SA"/>
        </w:rPr>
      </w:pPr>
      <w:r w:rsidRPr="00652CE0">
        <w:rPr>
          <w:rFonts w:ascii="Times New Roman" w:eastAsia="Times New Roman" w:hAnsi="Times New Roman" w:cs="Times New Roman"/>
          <w:iCs/>
          <w:spacing w:val="-3"/>
          <w:sz w:val="24"/>
          <w:lang w:eastAsia="ar-SA" w:bidi="ar-SA"/>
        </w:rPr>
        <w:t>(законными представителями)</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Задачи</w:t>
      </w:r>
      <w:r w:rsidRPr="00652CE0">
        <w:rPr>
          <w:rFonts w:ascii="Times New Roman" w:eastAsia="Times New Roman" w:hAnsi="Times New Roman" w:cs="Times New Roman"/>
          <w:sz w:val="24"/>
          <w:lang w:eastAsia="ar-SA" w:bidi="ar-SA"/>
        </w:rPr>
        <w:t xml:space="preserve">: организовать  педагогическое просвещение родителей </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Планируемый результат:</w:t>
      </w:r>
      <w:r w:rsidRPr="00652CE0">
        <w:rPr>
          <w:rFonts w:ascii="Times New Roman" w:eastAsia="Times New Roman" w:hAnsi="Times New Roman" w:cs="Times New Roman"/>
          <w:sz w:val="24"/>
          <w:lang w:eastAsia="ar-SA" w:bidi="ar-SA"/>
        </w:rPr>
        <w:t xml:space="preserve"> </w:t>
      </w:r>
    </w:p>
    <w:p w:rsidR="00652CE0" w:rsidRPr="00652CE0" w:rsidRDefault="00652CE0" w:rsidP="00BF2C8D">
      <w:pPr>
        <w:widowControl/>
        <w:numPr>
          <w:ilvl w:val="0"/>
          <w:numId w:val="9"/>
        </w:numPr>
        <w:shd w:val="clear" w:color="auto" w:fill="FFFFFF"/>
        <w:tabs>
          <w:tab w:val="clear" w:pos="1440"/>
          <w:tab w:val="num" w:pos="720"/>
        </w:tabs>
        <w:suppressAutoHyphens w:val="0"/>
        <w:autoSpaceDE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формирование общественного мнения родителей, ориентированного на здоровый образ жизни;  </w:t>
      </w:r>
    </w:p>
    <w:p w:rsidR="00652CE0" w:rsidRPr="00652CE0" w:rsidRDefault="00652CE0" w:rsidP="00BF2C8D">
      <w:pPr>
        <w:widowControl/>
        <w:numPr>
          <w:ilvl w:val="0"/>
          <w:numId w:val="9"/>
        </w:numPr>
        <w:shd w:val="clear" w:color="auto" w:fill="FFFFFF"/>
        <w:tabs>
          <w:tab w:val="clear" w:pos="1440"/>
          <w:tab w:val="num" w:pos="720"/>
        </w:tabs>
        <w:suppressAutoHyphens w:val="0"/>
        <w:autoSpaceDE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652CE0" w:rsidRPr="00652CE0" w:rsidRDefault="00652CE0" w:rsidP="006246C7">
      <w:pPr>
        <w:widowControl/>
        <w:suppressAutoHyphens w:val="0"/>
        <w:ind w:right="144" w:firstLine="567"/>
        <w:jc w:val="both"/>
        <w:rPr>
          <w:rFonts w:ascii="Times New Roman" w:eastAsia="Times New Roman" w:hAnsi="Times New Roman" w:cs="Times New Roman"/>
          <w:b/>
          <w:bCs/>
          <w:sz w:val="24"/>
          <w:lang w:eastAsia="ar-SA" w:bidi="ar-SA"/>
        </w:rPr>
      </w:pPr>
    </w:p>
    <w:p w:rsidR="00652CE0" w:rsidRPr="00652CE0" w:rsidRDefault="00652CE0" w:rsidP="006246C7">
      <w:pPr>
        <w:widowControl/>
        <w:shd w:val="clear" w:color="auto" w:fill="FFFFFF"/>
        <w:tabs>
          <w:tab w:val="left" w:pos="816"/>
        </w:tabs>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ab/>
      </w:r>
      <w:r w:rsidRPr="00652CE0">
        <w:rPr>
          <w:rFonts w:ascii="Times New Roman" w:eastAsia="Times New Roman" w:hAnsi="Times New Roman" w:cs="Times New Roman"/>
          <w:sz w:val="24"/>
          <w:lang w:eastAsia="ar-SA" w:bidi="ar-SA"/>
        </w:rPr>
        <w:t>Реализация этого блока зависит от всех субъектов образовательного процесса.</w:t>
      </w:r>
    </w:p>
    <w:p w:rsidR="00652CE0" w:rsidRPr="00652CE0" w:rsidRDefault="00652CE0" w:rsidP="006246C7">
      <w:pPr>
        <w:widowControl/>
        <w:suppressAutoHyphens w:val="0"/>
        <w:ind w:right="144" w:firstLine="567"/>
        <w:jc w:val="both"/>
        <w:rPr>
          <w:rFonts w:ascii="Times New Roman" w:eastAsia="Times New Roman" w:hAnsi="Times New Roman" w:cs="Times New Roman"/>
          <w:b/>
          <w:bCs/>
          <w:sz w:val="24"/>
          <w:lang w:eastAsia="ar-SA" w:bidi="ar-SA"/>
        </w:rPr>
      </w:pPr>
    </w:p>
    <w:tbl>
      <w:tblPr>
        <w:tblW w:w="9752" w:type="dxa"/>
        <w:tblInd w:w="-5" w:type="dxa"/>
        <w:tblLayout w:type="fixed"/>
        <w:tblLook w:val="04A0" w:firstRow="1" w:lastRow="0" w:firstColumn="1" w:lastColumn="0" w:noHBand="0" w:noVBand="1"/>
      </w:tblPr>
      <w:tblGrid>
        <w:gridCol w:w="1908"/>
        <w:gridCol w:w="7844"/>
      </w:tblGrid>
      <w:tr w:rsidR="00652CE0" w:rsidRPr="00E15B44" w:rsidTr="00E15B44">
        <w:tc>
          <w:tcPr>
            <w:tcW w:w="1908"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jc w:val="center"/>
              <w:rPr>
                <w:rFonts w:ascii="Times New Roman" w:hAnsi="Times New Roman" w:cs="Times New Roman"/>
                <w:b/>
              </w:rPr>
            </w:pPr>
            <w:r w:rsidRPr="00E15B44">
              <w:rPr>
                <w:rFonts w:ascii="Times New Roman" w:hAnsi="Times New Roman" w:cs="Times New Roman"/>
                <w:b/>
              </w:rPr>
              <w:t>Направления деятельности</w:t>
            </w: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E15B44" w:rsidRDefault="00652CE0" w:rsidP="00E15B44">
            <w:pPr>
              <w:pStyle w:val="afc"/>
              <w:jc w:val="center"/>
              <w:rPr>
                <w:rFonts w:ascii="Times New Roman" w:hAnsi="Times New Roman" w:cs="Times New Roman"/>
                <w:b/>
              </w:rPr>
            </w:pPr>
            <w:r w:rsidRPr="00E15B44">
              <w:rPr>
                <w:rFonts w:ascii="Times New Roman" w:hAnsi="Times New Roman" w:cs="Times New Roman"/>
                <w:b/>
              </w:rPr>
              <w:t>Урочная и внеурочная деятельность</w:t>
            </w:r>
          </w:p>
        </w:tc>
      </w:tr>
      <w:tr w:rsidR="00652CE0" w:rsidRPr="00652CE0" w:rsidTr="00E15B44">
        <w:tc>
          <w:tcPr>
            <w:tcW w:w="1908" w:type="dxa"/>
            <w:vMerge w:val="restart"/>
            <w:tcBorders>
              <w:top w:val="single" w:sz="4" w:space="0" w:color="000000"/>
              <w:left w:val="single" w:sz="4" w:space="0" w:color="000000"/>
              <w:bottom w:val="single" w:sz="4" w:space="0" w:color="000000"/>
              <w:right w:val="nil"/>
            </w:tcBorders>
            <w:hideMark/>
          </w:tcPr>
          <w:p w:rsidR="00652CE0" w:rsidRPr="00E15B44" w:rsidRDefault="00E15B44" w:rsidP="00E15B44">
            <w:pPr>
              <w:pStyle w:val="afc"/>
              <w:rPr>
                <w:rFonts w:ascii="Times New Roman" w:hAnsi="Times New Roman" w:cs="Times New Roman"/>
                <w:lang w:val="ru-RU"/>
              </w:rPr>
            </w:pPr>
            <w:r w:rsidRPr="00E15B44">
              <w:rPr>
                <w:rFonts w:ascii="Times New Roman" w:hAnsi="Times New Roman" w:cs="Times New Roman"/>
                <w:lang w:val="ru-RU"/>
              </w:rPr>
              <w:t>1.Родительс</w:t>
            </w:r>
            <w:r w:rsidR="00652CE0" w:rsidRPr="00E15B44">
              <w:rPr>
                <w:rFonts w:ascii="Times New Roman" w:hAnsi="Times New Roman" w:cs="Times New Roman"/>
                <w:lang w:val="ru-RU"/>
              </w:rPr>
              <w:t>кий вс</w:t>
            </w:r>
            <w:r>
              <w:rPr>
                <w:rFonts w:ascii="Times New Roman" w:hAnsi="Times New Roman" w:cs="Times New Roman"/>
                <w:lang w:val="ru-RU"/>
              </w:rPr>
              <w:t>еобуч: просвещение через литера</w:t>
            </w:r>
            <w:r w:rsidR="00652CE0" w:rsidRPr="00E15B44">
              <w:rPr>
                <w:rFonts w:ascii="Times New Roman" w:hAnsi="Times New Roman" w:cs="Times New Roman"/>
                <w:lang w:val="ru-RU"/>
              </w:rPr>
              <w:t>туру, размещение информации на сайте школы, смен-ных стендах</w:t>
            </w:r>
          </w:p>
        </w:tc>
        <w:tc>
          <w:tcPr>
            <w:tcW w:w="7844" w:type="dxa"/>
            <w:tcBorders>
              <w:top w:val="single" w:sz="4" w:space="0" w:color="000000"/>
              <w:left w:val="single" w:sz="4" w:space="0" w:color="000000"/>
              <w:bottom w:val="single" w:sz="4" w:space="0" w:color="000000"/>
              <w:right w:val="single" w:sz="4" w:space="0" w:color="000000"/>
            </w:tcBorders>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652CE0" w:rsidRPr="00C3719C" w:rsidRDefault="00652CE0" w:rsidP="00E15B44">
            <w:pPr>
              <w:pStyle w:val="afc"/>
              <w:rPr>
                <w:rFonts w:ascii="Times New Roman" w:hAnsi="Times New Roman" w:cs="Times New Roman"/>
                <w:lang w:val="ru-RU"/>
              </w:rPr>
            </w:pPr>
          </w:p>
        </w:tc>
      </w:tr>
      <w:tr w:rsidR="00652CE0" w:rsidRPr="00652CE0" w:rsidTr="00E15B44">
        <w:tc>
          <w:tcPr>
            <w:tcW w:w="1908"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rPr>
                <w:rFonts w:ascii="Times New Roman" w:hAnsi="Times New Roman" w:cs="Times New Roman"/>
                <w:lang w:val="ru-RU"/>
              </w:rPr>
            </w:pP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1.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652CE0" w:rsidRPr="00652CE0" w:rsidTr="00E15B44">
        <w:tc>
          <w:tcPr>
            <w:tcW w:w="1908"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rPr>
                <w:rFonts w:ascii="Times New Roman" w:hAnsi="Times New Roman" w:cs="Times New Roman"/>
                <w:lang w:val="ru-RU"/>
              </w:rPr>
            </w:pPr>
          </w:p>
        </w:tc>
        <w:tc>
          <w:tcPr>
            <w:tcW w:w="7844" w:type="dxa"/>
            <w:tcBorders>
              <w:top w:val="single" w:sz="4" w:space="0" w:color="000000"/>
              <w:left w:val="single" w:sz="4" w:space="0" w:color="000000"/>
              <w:bottom w:val="single" w:sz="4" w:space="0" w:color="000000"/>
              <w:right w:val="single" w:sz="4" w:space="0" w:color="000000"/>
            </w:tcBorders>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 xml:space="preserve">Книжные выставки в библиотеке школы по вопросам семейного воспитания, индивидуальные консультации по подбору литературы. </w:t>
            </w:r>
          </w:p>
          <w:p w:rsidR="00652CE0" w:rsidRPr="00C3719C" w:rsidRDefault="00652CE0" w:rsidP="00E15B44">
            <w:pPr>
              <w:pStyle w:val="afc"/>
              <w:rPr>
                <w:rFonts w:ascii="Times New Roman" w:hAnsi="Times New Roman" w:cs="Times New Roman"/>
                <w:lang w:val="ru-RU"/>
              </w:rPr>
            </w:pPr>
          </w:p>
        </w:tc>
      </w:tr>
      <w:tr w:rsidR="00652CE0" w:rsidRPr="00652CE0" w:rsidTr="00E15B44">
        <w:tc>
          <w:tcPr>
            <w:tcW w:w="1908"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rPr>
                <w:rFonts w:ascii="Times New Roman" w:hAnsi="Times New Roman" w:cs="Times New Roman"/>
                <w:lang w:val="ru-RU"/>
              </w:rPr>
            </w:pPr>
          </w:p>
        </w:tc>
        <w:tc>
          <w:tcPr>
            <w:tcW w:w="7844" w:type="dxa"/>
            <w:tcBorders>
              <w:top w:val="single" w:sz="4" w:space="0" w:color="000000"/>
              <w:left w:val="single" w:sz="4" w:space="0" w:color="000000"/>
              <w:bottom w:val="single" w:sz="4" w:space="0" w:color="000000"/>
              <w:right w:val="single" w:sz="4" w:space="0" w:color="000000"/>
            </w:tcBorders>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t>Реализация цикла бесед для родителей:</w:t>
            </w:r>
          </w:p>
          <w:p w:rsidR="00652CE0" w:rsidRPr="00C3719C" w:rsidRDefault="00652CE0" w:rsidP="00E15B44">
            <w:pPr>
              <w:pStyle w:val="afc"/>
              <w:rPr>
                <w:rFonts w:ascii="Times New Roman" w:hAnsi="Times New Roman" w:cs="Times New Roman"/>
                <w:lang w:val="ru-RU"/>
              </w:rPr>
            </w:pPr>
          </w:p>
        </w:tc>
      </w:tr>
      <w:tr w:rsidR="00652CE0" w:rsidRPr="00652CE0" w:rsidTr="00E15B44">
        <w:tc>
          <w:tcPr>
            <w:tcW w:w="1908" w:type="dxa"/>
            <w:tcBorders>
              <w:top w:val="single" w:sz="4" w:space="0" w:color="000000"/>
              <w:left w:val="single" w:sz="4" w:space="0" w:color="000000"/>
              <w:bottom w:val="single" w:sz="4" w:space="0" w:color="000000"/>
              <w:right w:val="nil"/>
            </w:tcBorders>
            <w:hideMark/>
          </w:tcPr>
          <w:p w:rsidR="00652CE0" w:rsidRPr="00E15B44" w:rsidRDefault="00E15B44" w:rsidP="00E15B44">
            <w:pPr>
              <w:pStyle w:val="afc"/>
              <w:rPr>
                <w:rFonts w:ascii="Times New Roman" w:hAnsi="Times New Roman" w:cs="Times New Roman"/>
                <w:lang w:val="ru-RU"/>
              </w:rPr>
            </w:pPr>
            <w:r w:rsidRPr="00E15B44">
              <w:rPr>
                <w:rFonts w:ascii="Times New Roman" w:hAnsi="Times New Roman" w:cs="Times New Roman"/>
                <w:lang w:val="ru-RU"/>
              </w:rPr>
              <w:t>2.Просвеще</w:t>
            </w:r>
            <w:r w:rsidR="00652CE0" w:rsidRPr="00E15B44">
              <w:rPr>
                <w:rFonts w:ascii="Times New Roman" w:hAnsi="Times New Roman" w:cs="Times New Roman"/>
                <w:lang w:val="ru-RU"/>
              </w:rPr>
              <w:t xml:space="preserve">ние через совместную </w:t>
            </w:r>
            <w:r w:rsidR="00652CE0" w:rsidRPr="00E15B44">
              <w:rPr>
                <w:rFonts w:ascii="Times New Roman" w:hAnsi="Times New Roman" w:cs="Times New Roman"/>
                <w:lang w:val="ru-RU"/>
              </w:rPr>
              <w:lastRenderedPageBreak/>
              <w:t>работу педагогов и родителей</w:t>
            </w:r>
          </w:p>
        </w:tc>
        <w:tc>
          <w:tcPr>
            <w:tcW w:w="7844" w:type="dxa"/>
            <w:tcBorders>
              <w:top w:val="single" w:sz="4" w:space="0" w:color="000000"/>
              <w:left w:val="single" w:sz="4" w:space="0" w:color="000000"/>
              <w:bottom w:val="single" w:sz="4" w:space="0" w:color="000000"/>
              <w:right w:val="single" w:sz="4" w:space="0" w:color="000000"/>
            </w:tcBorders>
            <w:hideMark/>
          </w:tcPr>
          <w:p w:rsidR="00652CE0" w:rsidRPr="00C3719C" w:rsidRDefault="00652CE0" w:rsidP="00E15B44">
            <w:pPr>
              <w:pStyle w:val="afc"/>
              <w:rPr>
                <w:rFonts w:ascii="Times New Roman" w:hAnsi="Times New Roman" w:cs="Times New Roman"/>
                <w:lang w:val="ru-RU"/>
              </w:rPr>
            </w:pPr>
            <w:r w:rsidRPr="00C3719C">
              <w:rPr>
                <w:rFonts w:ascii="Times New Roman" w:hAnsi="Times New Roman" w:cs="Times New Roman"/>
                <w:lang w:val="ru-RU"/>
              </w:rPr>
              <w:lastRenderedPageBreak/>
              <w:t xml:space="preserve">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w:t>
            </w:r>
            <w:r w:rsidRPr="00C3719C">
              <w:rPr>
                <w:rFonts w:ascii="Times New Roman" w:hAnsi="Times New Roman" w:cs="Times New Roman"/>
                <w:lang w:val="ru-RU"/>
              </w:rPr>
              <w:lastRenderedPageBreak/>
              <w:t>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652CE0" w:rsidRPr="00652CE0" w:rsidRDefault="00652CE0" w:rsidP="006246C7">
      <w:pPr>
        <w:widowControl/>
        <w:suppressAutoHyphens w:val="0"/>
        <w:ind w:right="144" w:firstLine="567"/>
        <w:jc w:val="both"/>
        <w:rPr>
          <w:rFonts w:ascii="Times New Roman" w:eastAsia="Times New Roman" w:hAnsi="Times New Roman" w:cs="Times New Roman"/>
          <w:b/>
          <w:bCs/>
          <w:sz w:val="24"/>
          <w:lang w:eastAsia="ar-SA" w:bidi="ar-SA"/>
        </w:rPr>
      </w:pPr>
    </w:p>
    <w:p w:rsidR="00652CE0" w:rsidRPr="00652CE0" w:rsidRDefault="00652CE0" w:rsidP="006246C7">
      <w:pPr>
        <w:widowControl/>
        <w:shd w:val="clear" w:color="auto" w:fill="FFFFFF"/>
        <w:suppressAutoHyphens w:val="0"/>
        <w:spacing w:line="259" w:lineRule="exact"/>
        <w:ind w:right="144" w:firstLine="567"/>
        <w:jc w:val="both"/>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pacing w:val="-8"/>
          <w:sz w:val="24"/>
          <w:u w:val="single"/>
          <w:lang w:eastAsia="ar-SA" w:bidi="ar-SA"/>
        </w:rPr>
        <w:t>6. блок</w:t>
      </w:r>
      <w:r w:rsidRPr="00652CE0">
        <w:rPr>
          <w:rFonts w:ascii="Times New Roman" w:eastAsia="Times New Roman" w:hAnsi="Times New Roman" w:cs="Times New Roman"/>
          <w:b/>
          <w:bCs/>
          <w:spacing w:val="-8"/>
          <w:sz w:val="24"/>
          <w:lang w:eastAsia="ar-SA" w:bidi="ar-SA"/>
        </w:rPr>
        <w:t xml:space="preserve">. Управление реализацией программы </w:t>
      </w:r>
      <w:r w:rsidRPr="00652CE0">
        <w:rPr>
          <w:rFonts w:ascii="Times New Roman" w:eastAsia="Times New Roman" w:hAnsi="Times New Roman" w:cs="Times New Roman"/>
          <w:b/>
          <w:bCs/>
          <w:sz w:val="24"/>
          <w:lang w:eastAsia="ar-SA" w:bidi="ar-SA"/>
        </w:rPr>
        <w:t>формирования здорового и безопасного образа жизни.</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 xml:space="preserve">Задача: </w:t>
      </w:r>
      <w:r w:rsidRPr="00652CE0">
        <w:rPr>
          <w:rFonts w:ascii="Times New Roman" w:eastAsia="Times New Roman" w:hAnsi="Times New Roman" w:cs="Times New Roman"/>
          <w:sz w:val="24"/>
          <w:lang w:eastAsia="ar-SA" w:bidi="ar-SA"/>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652CE0" w:rsidRPr="00652CE0" w:rsidRDefault="00652CE0" w:rsidP="006246C7">
      <w:pPr>
        <w:widowControl/>
        <w:shd w:val="clear" w:color="auto" w:fill="FFFFFF"/>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Планируемый результат</w:t>
      </w:r>
      <w:r w:rsidRPr="00652CE0">
        <w:rPr>
          <w:rFonts w:ascii="Times New Roman" w:eastAsia="Times New Roman" w:hAnsi="Times New Roman" w:cs="Times New Roman"/>
          <w:sz w:val="24"/>
          <w:lang w:eastAsia="ar-SA" w:bidi="ar-SA"/>
        </w:rPr>
        <w:t>: выявление имеющихся отклонений в реализации программы</w:t>
      </w:r>
      <w:r w:rsidRPr="00652CE0">
        <w:rPr>
          <w:rFonts w:ascii="Times New Roman" w:eastAsia="Times New Roman" w:hAnsi="Times New Roman" w:cs="Times New Roman"/>
          <w:b/>
          <w:sz w:val="24"/>
          <w:lang w:eastAsia="ar-SA" w:bidi="ar-SA"/>
        </w:rPr>
        <w:t xml:space="preserve"> </w:t>
      </w:r>
      <w:r w:rsidRPr="00652CE0">
        <w:rPr>
          <w:rFonts w:ascii="Times New Roman" w:eastAsia="Times New Roman" w:hAnsi="Times New Roman" w:cs="Times New Roman"/>
          <w:sz w:val="24"/>
          <w:lang w:eastAsia="ar-SA" w:bidi="ar-SA"/>
        </w:rPr>
        <w:t>формирования культуры здорового и безопасного образа жизни.</w:t>
      </w: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b/>
          <w:sz w:val="24"/>
          <w:lang w:eastAsia="ar-SA" w:bidi="ar-SA"/>
        </w:rPr>
        <w:t>Реализация этого блока зависит</w:t>
      </w:r>
      <w:r w:rsidRPr="00652CE0">
        <w:rPr>
          <w:rFonts w:ascii="Times New Roman" w:eastAsia="Times New Roman" w:hAnsi="Times New Roman" w:cs="Times New Roman"/>
          <w:sz w:val="24"/>
          <w:lang w:eastAsia="ar-SA" w:bidi="ar-SA"/>
        </w:rPr>
        <w:t xml:space="preserve"> от администрации образовательного учреждения</w:t>
      </w:r>
    </w:p>
    <w:p w:rsidR="00652CE0" w:rsidRPr="00652CE0" w:rsidRDefault="00652CE0" w:rsidP="006246C7">
      <w:pPr>
        <w:widowControl/>
        <w:suppressAutoHyphens w:val="0"/>
        <w:ind w:right="144" w:firstLine="567"/>
        <w:jc w:val="both"/>
        <w:rPr>
          <w:rFonts w:ascii="Times New Roman" w:eastAsia="Times New Roman" w:hAnsi="Times New Roman" w:cs="Times New Roman"/>
          <w:sz w:val="24"/>
          <w:lang w:eastAsia="ar-SA" w:bidi="ar-SA"/>
        </w:rPr>
      </w:pPr>
    </w:p>
    <w:tbl>
      <w:tblPr>
        <w:tblW w:w="9772" w:type="dxa"/>
        <w:tblInd w:w="-108" w:type="dxa"/>
        <w:tblLayout w:type="fixed"/>
        <w:tblCellMar>
          <w:left w:w="0" w:type="dxa"/>
          <w:right w:w="0" w:type="dxa"/>
        </w:tblCellMar>
        <w:tblLook w:val="04A0" w:firstRow="1" w:lastRow="0" w:firstColumn="1" w:lastColumn="0" w:noHBand="0" w:noVBand="1"/>
      </w:tblPr>
      <w:tblGrid>
        <w:gridCol w:w="2380"/>
        <w:gridCol w:w="3114"/>
        <w:gridCol w:w="4253"/>
        <w:gridCol w:w="25"/>
      </w:tblGrid>
      <w:tr w:rsidR="00652CE0" w:rsidRPr="00E15B44" w:rsidTr="00E15B44">
        <w:tc>
          <w:tcPr>
            <w:tcW w:w="2381" w:type="dxa"/>
            <w:tcBorders>
              <w:top w:val="single" w:sz="4" w:space="0" w:color="000000"/>
              <w:left w:val="single" w:sz="4" w:space="0" w:color="000000"/>
              <w:bottom w:val="single" w:sz="4" w:space="0" w:color="000000"/>
              <w:right w:val="nil"/>
            </w:tcBorders>
            <w:hideMark/>
          </w:tcPr>
          <w:p w:rsidR="00652CE0" w:rsidRPr="00E15B44" w:rsidRDefault="00652CE0" w:rsidP="00E15B44">
            <w:pPr>
              <w:pStyle w:val="afc"/>
              <w:ind w:left="113" w:right="142"/>
              <w:jc w:val="center"/>
              <w:rPr>
                <w:rFonts w:ascii="Times New Roman" w:hAnsi="Times New Roman" w:cs="Times New Roman"/>
                <w:b/>
              </w:rPr>
            </w:pPr>
            <w:r w:rsidRPr="00E15B44">
              <w:rPr>
                <w:rFonts w:ascii="Times New Roman" w:hAnsi="Times New Roman" w:cs="Times New Roman"/>
                <w:b/>
              </w:rPr>
              <w:t>Направления деятельности</w:t>
            </w:r>
          </w:p>
        </w:tc>
        <w:tc>
          <w:tcPr>
            <w:tcW w:w="7371" w:type="dxa"/>
            <w:gridSpan w:val="2"/>
            <w:tcBorders>
              <w:top w:val="single" w:sz="4" w:space="0" w:color="000000"/>
              <w:left w:val="single" w:sz="4" w:space="0" w:color="000000"/>
              <w:bottom w:val="single" w:sz="4" w:space="0" w:color="000000"/>
              <w:right w:val="nil"/>
            </w:tcBorders>
            <w:hideMark/>
          </w:tcPr>
          <w:p w:rsidR="00652CE0" w:rsidRPr="00E15B44" w:rsidRDefault="00652CE0" w:rsidP="00E15B44">
            <w:pPr>
              <w:pStyle w:val="afc"/>
              <w:ind w:left="113" w:right="142"/>
              <w:jc w:val="center"/>
              <w:rPr>
                <w:rFonts w:ascii="Times New Roman" w:hAnsi="Times New Roman" w:cs="Times New Roman"/>
                <w:b/>
              </w:rPr>
            </w:pPr>
            <w:r w:rsidRPr="00E15B44">
              <w:rPr>
                <w:rFonts w:ascii="Times New Roman" w:hAnsi="Times New Roman" w:cs="Times New Roman"/>
                <w:b/>
              </w:rPr>
              <w:t>Урочная и внеурочнная деятельность</w:t>
            </w:r>
          </w:p>
        </w:tc>
        <w:tc>
          <w:tcPr>
            <w:tcW w:w="20" w:type="dxa"/>
            <w:tcBorders>
              <w:top w:val="nil"/>
              <w:left w:val="single" w:sz="4" w:space="0" w:color="000000"/>
              <w:bottom w:val="nil"/>
              <w:right w:val="nil"/>
            </w:tcBorders>
          </w:tcPr>
          <w:p w:rsidR="00652CE0" w:rsidRPr="00E15B44" w:rsidRDefault="00652CE0" w:rsidP="00E15B44">
            <w:pPr>
              <w:snapToGrid w:val="0"/>
              <w:ind w:right="144" w:firstLine="567"/>
              <w:jc w:val="center"/>
              <w:rPr>
                <w:b/>
                <w:sz w:val="24"/>
              </w:rPr>
            </w:pPr>
          </w:p>
        </w:tc>
      </w:tr>
      <w:tr w:rsidR="00652CE0" w:rsidRPr="00652CE0" w:rsidTr="00E15B44">
        <w:tc>
          <w:tcPr>
            <w:tcW w:w="2381" w:type="dxa"/>
            <w:vMerge w:val="restart"/>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bCs/>
                <w:spacing w:val="-8"/>
                <w:lang w:val="ru-RU"/>
              </w:rPr>
            </w:pPr>
            <w:r w:rsidRPr="00C3719C">
              <w:rPr>
                <w:rFonts w:ascii="Times New Roman" w:hAnsi="Times New Roman" w:cs="Times New Roman"/>
                <w:bCs/>
                <w:spacing w:val="-8"/>
                <w:lang w:val="ru-RU"/>
              </w:rPr>
              <w:t>1. Изучение и контроль за реализацией программы в  учебно – воспитательном процессе</w:t>
            </w:r>
          </w:p>
        </w:tc>
        <w:tc>
          <w:tcPr>
            <w:tcW w:w="7371" w:type="dxa"/>
            <w:gridSpan w:val="2"/>
            <w:tcBorders>
              <w:top w:val="single" w:sz="4" w:space="0" w:color="000000"/>
              <w:left w:val="single" w:sz="4" w:space="0" w:color="000000"/>
              <w:bottom w:val="single" w:sz="4" w:space="0" w:color="000000"/>
              <w:right w:val="nil"/>
            </w:tcBorders>
          </w:tcPr>
          <w:p w:rsidR="00652CE0" w:rsidRPr="00C3719C" w:rsidRDefault="00652CE0" w:rsidP="00E15B44">
            <w:pPr>
              <w:pStyle w:val="afc"/>
              <w:ind w:left="113" w:right="142"/>
              <w:rPr>
                <w:rFonts w:ascii="Times New Roman" w:hAnsi="Times New Roman" w:cs="Times New Roman"/>
                <w:spacing w:val="-3"/>
                <w:lang w:val="ru-RU"/>
              </w:rPr>
            </w:pPr>
            <w:r w:rsidRPr="00C3719C">
              <w:rPr>
                <w:rFonts w:ascii="Times New Roman" w:hAnsi="Times New Roman" w:cs="Times New Roman"/>
                <w:spacing w:val="-3"/>
                <w:lang w:val="ru-RU"/>
              </w:rPr>
              <w:t>1. Утверждение планов работы  в рамках программы (План ПМПк, План мероприятий по технике безопасности, правилам дорожного движени, план внеклассных мероприятий.</w:t>
            </w:r>
          </w:p>
          <w:p w:rsidR="00652CE0" w:rsidRPr="00C3719C" w:rsidRDefault="00652CE0" w:rsidP="00E15B44">
            <w:pPr>
              <w:pStyle w:val="afc"/>
              <w:ind w:left="113" w:right="142"/>
              <w:rPr>
                <w:rFonts w:ascii="Times New Roman" w:hAnsi="Times New Roman" w:cs="Times New Roman"/>
                <w:lang w:val="ru-RU"/>
              </w:rPr>
            </w:pP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bCs/>
                <w:spacing w:val="-8"/>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spacing w:val="-1"/>
                <w:lang w:val="ru-RU"/>
              </w:rPr>
            </w:pPr>
            <w:r w:rsidRPr="00C3719C">
              <w:rPr>
                <w:rFonts w:ascii="Times New Roman" w:hAnsi="Times New Roman" w:cs="Times New Roman"/>
                <w:spacing w:val="-4"/>
                <w:lang w:val="ru-RU"/>
              </w:rPr>
              <w:t>2. Создание материально-технической базы для реализа</w:t>
            </w:r>
            <w:r w:rsidRPr="00C3719C">
              <w:rPr>
                <w:rFonts w:ascii="Times New Roman" w:hAnsi="Times New Roman" w:cs="Times New Roman"/>
                <w:spacing w:val="-1"/>
                <w:lang w:val="ru-RU"/>
              </w:rPr>
              <w:t xml:space="preserve">ции программы. </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bCs/>
                <w:spacing w:val="-8"/>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spacing w:val="-3"/>
                <w:lang w:val="ru-RU"/>
              </w:rPr>
            </w:pPr>
            <w:r w:rsidRPr="00C3719C">
              <w:rPr>
                <w:rFonts w:ascii="Times New Roman" w:hAnsi="Times New Roman" w:cs="Times New Roman"/>
                <w:lang w:val="ru-RU"/>
              </w:rPr>
              <w:t>3.</w:t>
            </w:r>
            <w:r w:rsidRPr="00C3719C">
              <w:rPr>
                <w:rFonts w:ascii="Times New Roman" w:hAnsi="Times New Roman" w:cs="Times New Roman"/>
                <w:spacing w:val="-3"/>
                <w:lang w:val="ru-RU"/>
              </w:rPr>
              <w:t xml:space="preserve"> Контроль за эффективностью использования оборудо</w:t>
            </w:r>
            <w:r w:rsidRPr="00C3719C">
              <w:rPr>
                <w:rFonts w:ascii="Times New Roman" w:hAnsi="Times New Roman" w:cs="Times New Roman"/>
                <w:spacing w:val="-2"/>
                <w:lang w:val="ru-RU"/>
              </w:rPr>
              <w:t>ванных площадок, залов в целях сохране</w:t>
            </w:r>
            <w:r w:rsidRPr="00C3719C">
              <w:rPr>
                <w:rFonts w:ascii="Times New Roman" w:hAnsi="Times New Roman" w:cs="Times New Roman"/>
                <w:lang w:val="ru-RU"/>
              </w:rPr>
              <w:t>ния здоровья обучающихся.</w:t>
            </w:r>
            <w:r w:rsidRPr="00C3719C">
              <w:rPr>
                <w:rFonts w:ascii="Times New Roman" w:hAnsi="Times New Roman" w:cs="Times New Roman"/>
                <w:spacing w:val="-3"/>
                <w:lang w:val="ru-RU"/>
              </w:rPr>
              <w:t xml:space="preserve"> </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bCs/>
                <w:spacing w:val="-8"/>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spacing w:val="-3"/>
                <w:lang w:val="ru-RU"/>
              </w:rPr>
            </w:pPr>
            <w:r w:rsidRPr="00C3719C">
              <w:rPr>
                <w:rFonts w:ascii="Times New Roman" w:hAnsi="Times New Roman" w:cs="Times New Roman"/>
                <w:spacing w:val="-3"/>
                <w:lang w:val="ru-RU"/>
              </w:rPr>
              <w:t>4. Контроль за режимом работы специалистов службы.</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bCs/>
                <w:spacing w:val="-8"/>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5. Контроль за соблюдением санитарно-гигиенических норм в обеспечении образовательного процесса.</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bCs/>
                <w:spacing w:val="-8"/>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spacing w:val="-3"/>
                <w:lang w:val="ru-RU"/>
              </w:rPr>
              <w:t>6. Проверка соответствия нормам и утверждение расписа</w:t>
            </w:r>
            <w:r w:rsidRPr="00C3719C">
              <w:rPr>
                <w:rFonts w:ascii="Times New Roman" w:hAnsi="Times New Roman" w:cs="Times New Roman"/>
                <w:lang w:val="ru-RU"/>
              </w:rPr>
              <w:t>ния школьных занятий.</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bCs/>
                <w:spacing w:val="-8"/>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spacing w:val="-2"/>
                <w:lang w:val="ru-RU"/>
              </w:rPr>
            </w:pPr>
            <w:r w:rsidRPr="00C3719C">
              <w:rPr>
                <w:rFonts w:ascii="Times New Roman" w:hAnsi="Times New Roman" w:cs="Times New Roman"/>
                <w:spacing w:val="-2"/>
                <w:lang w:val="ru-RU"/>
              </w:rPr>
              <w:t>7. Контроль за качеством горячего питания обучающихся с ЗПР.</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bCs/>
                <w:spacing w:val="-8"/>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spacing w:val="-2"/>
                <w:lang w:val="ru-RU"/>
              </w:rPr>
            </w:pPr>
            <w:r w:rsidRPr="00C3719C">
              <w:rPr>
                <w:rFonts w:ascii="Times New Roman" w:hAnsi="Times New Roman" w:cs="Times New Roman"/>
                <w:spacing w:val="-2"/>
                <w:lang w:val="ru-RU"/>
              </w:rPr>
              <w:t>8. Контроль за повышением квалификации специалистов.</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val="restart"/>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2. Изучение и контроль взаимодействия с родителями</w:t>
            </w: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1. Информирование родителей о направлениях работы в рамках программы (управляющий совет, родительские собрания, сайт школы).</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2. Знакомство с нормативно-правовой базой.</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3. Организация тематических родительских собраний с привлечением специалистов ОО.</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4. Совместное родительское собрание с администрацией основной школы по проблеме здоровьесбережения.</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5. Контроль за проведением классных родительских соб</w:t>
            </w:r>
            <w:r w:rsidRPr="00C3719C">
              <w:rPr>
                <w:rFonts w:ascii="Times New Roman" w:hAnsi="Times New Roman" w:cs="Times New Roman"/>
                <w:lang w:val="ru-RU"/>
              </w:rPr>
              <w:softHyphen/>
              <w:t>раний, консультаций</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val="restart"/>
            <w:tcBorders>
              <w:top w:val="single" w:sz="4" w:space="0" w:color="000000"/>
              <w:left w:val="single" w:sz="4" w:space="0" w:color="000000"/>
              <w:bottom w:val="single" w:sz="4" w:space="0" w:color="000000"/>
              <w:right w:val="nil"/>
            </w:tcBorders>
            <w:hideMark/>
          </w:tcPr>
          <w:p w:rsidR="00652CE0" w:rsidRPr="00E15B44" w:rsidRDefault="00652CE0" w:rsidP="00E15B44">
            <w:pPr>
              <w:pStyle w:val="afc"/>
              <w:ind w:left="113" w:right="142"/>
              <w:rPr>
                <w:rFonts w:ascii="Times New Roman" w:hAnsi="Times New Roman" w:cs="Times New Roman"/>
              </w:rPr>
            </w:pPr>
            <w:r w:rsidRPr="00E15B44">
              <w:rPr>
                <w:rFonts w:ascii="Times New Roman" w:hAnsi="Times New Roman" w:cs="Times New Roman"/>
              </w:rPr>
              <w:t>3.Управление повышением профессионального мастерства</w:t>
            </w: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 xml:space="preserve">1. Заседание методического совета о согласовании программы </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7371" w:type="dxa"/>
            <w:gridSpan w:val="2"/>
            <w:tcBorders>
              <w:top w:val="single" w:sz="4" w:space="0" w:color="000000"/>
              <w:left w:val="single" w:sz="4" w:space="0" w:color="000000"/>
              <w:bottom w:val="single" w:sz="4" w:space="0" w:color="000000"/>
              <w:right w:val="nil"/>
            </w:tcBorders>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2. Семинар-практикум «Внедрение новых технологий и активных форм обучения как средства повышения качества   образования обучающихся с ЗПР».</w:t>
            </w:r>
          </w:p>
        </w:tc>
        <w:tc>
          <w:tcPr>
            <w:tcW w:w="20" w:type="dxa"/>
            <w:tcBorders>
              <w:top w:val="nil"/>
              <w:left w:val="single" w:sz="4" w:space="0" w:color="000000"/>
              <w:bottom w:val="nil"/>
              <w:right w:val="nil"/>
            </w:tcBorders>
          </w:tcPr>
          <w:p w:rsidR="00652CE0" w:rsidRPr="00652CE0" w:rsidRDefault="00652CE0" w:rsidP="006246C7">
            <w:pPr>
              <w:snapToGrid w:val="0"/>
              <w:ind w:right="144" w:firstLine="567"/>
              <w:rPr>
                <w:sz w:val="24"/>
              </w:rPr>
            </w:pPr>
          </w:p>
        </w:tc>
      </w:tr>
      <w:tr w:rsidR="00652CE0" w:rsidRPr="00652CE0" w:rsidTr="00E15B44">
        <w:trPr>
          <w:gridAfter w:val="1"/>
          <w:wAfter w:w="20" w:type="dxa"/>
        </w:trPr>
        <w:tc>
          <w:tcPr>
            <w:tcW w:w="238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E15B44" w:rsidRDefault="00652CE0" w:rsidP="00E15B44">
            <w:pPr>
              <w:pStyle w:val="afc"/>
              <w:ind w:left="113" w:right="142"/>
              <w:rPr>
                <w:rFonts w:ascii="Times New Roman" w:hAnsi="Times New Roman" w:cs="Times New Roman"/>
              </w:rPr>
            </w:pPr>
            <w:r w:rsidRPr="00E15B44">
              <w:rPr>
                <w:rFonts w:ascii="Times New Roman" w:hAnsi="Times New Roman" w:cs="Times New Roman"/>
              </w:rPr>
              <w:t>4.Управление повышением профессионального мастерства</w:t>
            </w:r>
          </w:p>
        </w:tc>
        <w:tc>
          <w:tcPr>
            <w:tcW w:w="7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1.Педагогический консилиум «Проблемы школьной дезадаптации».</w:t>
            </w:r>
          </w:p>
        </w:tc>
      </w:tr>
      <w:tr w:rsidR="00652CE0" w:rsidRPr="00652CE0" w:rsidTr="00E15B44">
        <w:trPr>
          <w:gridAfter w:val="1"/>
          <w:wAfter w:w="20" w:type="dxa"/>
        </w:trPr>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7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E15B44" w:rsidRDefault="00652CE0" w:rsidP="00E15B44">
            <w:pPr>
              <w:pStyle w:val="afc"/>
              <w:ind w:left="113" w:right="142"/>
              <w:rPr>
                <w:rFonts w:ascii="Times New Roman" w:hAnsi="Times New Roman" w:cs="Times New Roman"/>
              </w:rPr>
            </w:pPr>
            <w:r w:rsidRPr="00E15B44">
              <w:rPr>
                <w:rFonts w:ascii="Times New Roman" w:hAnsi="Times New Roman" w:cs="Times New Roman"/>
              </w:rPr>
              <w:t>2. Педагогические советы</w:t>
            </w:r>
          </w:p>
        </w:tc>
      </w:tr>
      <w:tr w:rsidR="00652CE0" w:rsidRPr="00652CE0" w:rsidTr="00E15B44">
        <w:trPr>
          <w:gridAfter w:val="1"/>
          <w:wAfter w:w="20" w:type="dxa"/>
        </w:trPr>
        <w:tc>
          <w:tcPr>
            <w:tcW w:w="2381" w:type="dxa"/>
            <w:vMerge/>
            <w:tcBorders>
              <w:top w:val="single" w:sz="4" w:space="0" w:color="000000"/>
              <w:left w:val="single" w:sz="4" w:space="0" w:color="000000"/>
              <w:bottom w:val="single" w:sz="4" w:space="0" w:color="000000"/>
              <w:right w:val="nil"/>
            </w:tcBorders>
            <w:vAlign w:val="center"/>
            <w:hideMark/>
          </w:tcPr>
          <w:p w:rsidR="00652CE0" w:rsidRPr="00E15B44" w:rsidRDefault="00652CE0" w:rsidP="00E15B44">
            <w:pPr>
              <w:pStyle w:val="afc"/>
              <w:ind w:left="113" w:right="142"/>
              <w:rPr>
                <w:rFonts w:ascii="Times New Roman" w:hAnsi="Times New Roman" w:cs="Times New Roman"/>
              </w:rPr>
            </w:pPr>
          </w:p>
        </w:tc>
        <w:tc>
          <w:tcPr>
            <w:tcW w:w="7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3. Заседание МО учителей начальных классов «Здоровье как одно из условий создания ситуаций успеха в обучении»</w:t>
            </w:r>
          </w:p>
        </w:tc>
      </w:tr>
      <w:tr w:rsidR="00652CE0" w:rsidRPr="00652CE0" w:rsidTr="00E15B44">
        <w:trPr>
          <w:gridAfter w:val="1"/>
          <w:wAfter w:w="20" w:type="dxa"/>
        </w:trPr>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7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652CE0" w:rsidRPr="00652CE0" w:rsidTr="00E15B44">
        <w:trPr>
          <w:gridAfter w:val="1"/>
          <w:wAfter w:w="20" w:type="dxa"/>
        </w:trPr>
        <w:tc>
          <w:tcPr>
            <w:tcW w:w="238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E15B44" w:rsidRDefault="00652CE0" w:rsidP="00E15B44">
            <w:pPr>
              <w:pStyle w:val="afc"/>
              <w:ind w:left="113" w:right="142"/>
              <w:rPr>
                <w:rFonts w:ascii="Times New Roman" w:hAnsi="Times New Roman" w:cs="Times New Roman"/>
              </w:rPr>
            </w:pPr>
            <w:r w:rsidRPr="00E15B44">
              <w:rPr>
                <w:rFonts w:ascii="Times New Roman" w:hAnsi="Times New Roman" w:cs="Times New Roman"/>
              </w:rPr>
              <w:t>5.Диагностика эффективности реализации программы</w:t>
            </w:r>
          </w:p>
        </w:tc>
        <w:tc>
          <w:tcPr>
            <w:tcW w:w="31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E15B44" w:rsidRDefault="00652CE0" w:rsidP="00E15B44">
            <w:pPr>
              <w:pStyle w:val="afc"/>
              <w:ind w:left="113" w:right="142"/>
              <w:rPr>
                <w:rFonts w:ascii="Times New Roman" w:hAnsi="Times New Roman" w:cs="Times New Roman"/>
              </w:rPr>
            </w:pPr>
            <w:r w:rsidRPr="00E15B44">
              <w:rPr>
                <w:rFonts w:ascii="Times New Roman" w:hAnsi="Times New Roman" w:cs="Times New Roman"/>
              </w:rPr>
              <w:t>Критерии</w:t>
            </w:r>
          </w:p>
        </w:tc>
        <w:tc>
          <w:tcPr>
            <w:tcW w:w="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E15B44" w:rsidRDefault="00652CE0" w:rsidP="00E15B44">
            <w:pPr>
              <w:pStyle w:val="afc"/>
              <w:ind w:left="113" w:right="142"/>
              <w:rPr>
                <w:rFonts w:ascii="Times New Roman" w:hAnsi="Times New Roman" w:cs="Times New Roman"/>
              </w:rPr>
            </w:pPr>
            <w:r w:rsidRPr="00E15B44">
              <w:rPr>
                <w:rFonts w:ascii="Times New Roman" w:hAnsi="Times New Roman" w:cs="Times New Roman"/>
              </w:rPr>
              <w:t>Показатели</w:t>
            </w:r>
          </w:p>
        </w:tc>
      </w:tr>
      <w:tr w:rsidR="00652CE0" w:rsidRPr="00652CE0" w:rsidTr="00E15B44">
        <w:trPr>
          <w:gridAfter w:val="1"/>
          <w:wAfter w:w="20" w:type="dxa"/>
        </w:trPr>
        <w:tc>
          <w:tcPr>
            <w:tcW w:w="2381" w:type="dxa"/>
            <w:vMerge/>
            <w:tcBorders>
              <w:top w:val="single" w:sz="4" w:space="0" w:color="000000"/>
              <w:left w:val="single" w:sz="4" w:space="0" w:color="000000"/>
              <w:bottom w:val="single" w:sz="4" w:space="0" w:color="000000"/>
              <w:right w:val="nil"/>
            </w:tcBorders>
            <w:vAlign w:val="center"/>
            <w:hideMark/>
          </w:tcPr>
          <w:p w:rsidR="00652CE0" w:rsidRPr="00E15B44" w:rsidRDefault="00652CE0" w:rsidP="00E15B44">
            <w:pPr>
              <w:pStyle w:val="afc"/>
              <w:ind w:left="113" w:right="142"/>
              <w:rPr>
                <w:rFonts w:ascii="Times New Roman" w:hAnsi="Times New Roman" w:cs="Times New Roman"/>
              </w:rPr>
            </w:pPr>
          </w:p>
        </w:tc>
        <w:tc>
          <w:tcPr>
            <w:tcW w:w="31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E15B44" w:rsidRDefault="00652CE0" w:rsidP="00E15B44">
            <w:pPr>
              <w:pStyle w:val="afc"/>
              <w:ind w:left="113" w:right="142"/>
              <w:rPr>
                <w:rFonts w:ascii="Times New Roman" w:hAnsi="Times New Roman" w:cs="Times New Roman"/>
              </w:rPr>
            </w:pPr>
            <w:r w:rsidRPr="00E15B44">
              <w:rPr>
                <w:rFonts w:ascii="Times New Roman" w:hAnsi="Times New Roman" w:cs="Times New Roman"/>
              </w:rPr>
              <w:t>1. Сформированность физического потенциала</w:t>
            </w:r>
          </w:p>
        </w:tc>
        <w:tc>
          <w:tcPr>
            <w:tcW w:w="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1.Состояние здоровья обучающихся с ЗПР по итогам углубленного медицинского осмотра.</w:t>
            </w:r>
          </w:p>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 xml:space="preserve">2. Развитость физических качеств </w:t>
            </w:r>
            <w:r w:rsidRPr="00C3719C">
              <w:rPr>
                <w:rFonts w:ascii="Times New Roman" w:hAnsi="Times New Roman" w:cs="Times New Roman"/>
                <w:lang w:val="ru-RU"/>
              </w:rPr>
              <w:lastRenderedPageBreak/>
              <w:t>(уровень обученности по физической культуре).</w:t>
            </w:r>
          </w:p>
        </w:tc>
      </w:tr>
      <w:tr w:rsidR="00652CE0" w:rsidRPr="00652CE0" w:rsidTr="00E15B44">
        <w:trPr>
          <w:gridAfter w:val="1"/>
          <w:wAfter w:w="20" w:type="dxa"/>
        </w:trPr>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31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2.Сформированность нравственного потенциала личности выпускника</w:t>
            </w:r>
          </w:p>
        </w:tc>
        <w:tc>
          <w:tcPr>
            <w:tcW w:w="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1. Осознание значимости ЗОЖ в сохранении здоровья (по итогам анкетирования).</w:t>
            </w:r>
          </w:p>
        </w:tc>
      </w:tr>
      <w:tr w:rsidR="00652CE0" w:rsidRPr="00652CE0" w:rsidTr="00E15B44">
        <w:trPr>
          <w:gridAfter w:val="1"/>
          <w:wAfter w:w="20" w:type="dxa"/>
        </w:trPr>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31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 xml:space="preserve">3.Удовлетворенность обучающихся с ЗПР школьной </w:t>
            </w:r>
          </w:p>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жизнью</w:t>
            </w:r>
          </w:p>
        </w:tc>
        <w:tc>
          <w:tcPr>
            <w:tcW w:w="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 xml:space="preserve">1. Уровень удовлетворенности обучающихся с ЗПР  школьной жизнью. </w:t>
            </w:r>
          </w:p>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652CE0" w:rsidRPr="00652CE0" w:rsidTr="00E15B44">
        <w:trPr>
          <w:gridAfter w:val="1"/>
          <w:wAfter w:w="20" w:type="dxa"/>
        </w:trPr>
        <w:tc>
          <w:tcPr>
            <w:tcW w:w="2381" w:type="dxa"/>
            <w:vMerge/>
            <w:tcBorders>
              <w:top w:val="single" w:sz="4" w:space="0" w:color="000000"/>
              <w:left w:val="single" w:sz="4" w:space="0" w:color="000000"/>
              <w:bottom w:val="single" w:sz="4" w:space="0" w:color="000000"/>
              <w:right w:val="nil"/>
            </w:tcBorders>
            <w:vAlign w:val="center"/>
            <w:hideMark/>
          </w:tcPr>
          <w:p w:rsidR="00652CE0" w:rsidRPr="00C3719C" w:rsidRDefault="00652CE0" w:rsidP="00E15B44">
            <w:pPr>
              <w:pStyle w:val="afc"/>
              <w:ind w:left="113" w:right="142"/>
              <w:rPr>
                <w:rFonts w:ascii="Times New Roman" w:hAnsi="Times New Roman" w:cs="Times New Roman"/>
                <w:lang w:val="ru-RU"/>
              </w:rPr>
            </w:pPr>
          </w:p>
        </w:tc>
        <w:tc>
          <w:tcPr>
            <w:tcW w:w="311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4.Осмысление обучающимися с ЗПР содержания проведенных мероприятий по здоровьесбережению.</w:t>
            </w:r>
          </w:p>
        </w:tc>
        <w:tc>
          <w:tcPr>
            <w:tcW w:w="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2CE0" w:rsidRPr="00C3719C" w:rsidRDefault="00652CE0" w:rsidP="00E15B44">
            <w:pPr>
              <w:pStyle w:val="afc"/>
              <w:ind w:left="113" w:right="142"/>
              <w:rPr>
                <w:rFonts w:ascii="Times New Roman" w:hAnsi="Times New Roman" w:cs="Times New Roman"/>
                <w:lang w:val="ru-RU"/>
              </w:rPr>
            </w:pPr>
            <w:r w:rsidRPr="00C3719C">
              <w:rPr>
                <w:rFonts w:ascii="Times New Roman" w:hAnsi="Times New Roman" w:cs="Times New Roman"/>
                <w:lang w:val="ru-RU"/>
              </w:rPr>
              <w:t>1.Уровень осмысление обучающимися с ЗПР содержания проведенных мероприятий (на основе анкетирования).</w:t>
            </w:r>
          </w:p>
        </w:tc>
      </w:tr>
    </w:tbl>
    <w:p w:rsidR="00652CE0" w:rsidRPr="00652CE0" w:rsidRDefault="00652CE0" w:rsidP="006246C7">
      <w:pPr>
        <w:ind w:right="144" w:firstLine="567"/>
        <w:jc w:val="both"/>
        <w:rPr>
          <w:rFonts w:ascii="Times New Roman" w:hAnsi="Times New Roman"/>
          <w:sz w:val="24"/>
        </w:rPr>
      </w:pPr>
    </w:p>
    <w:p w:rsidR="00DE02BF" w:rsidRPr="00652CE0" w:rsidRDefault="00DE02BF" w:rsidP="00E15B44">
      <w:pPr>
        <w:pStyle w:val="afe"/>
        <w:shd w:val="clear" w:color="auto" w:fill="FFFFFF"/>
        <w:suppressAutoHyphens w:val="0"/>
        <w:autoSpaceDE w:val="0"/>
        <w:spacing w:line="100" w:lineRule="atLeast"/>
        <w:ind w:left="0" w:right="144" w:firstLine="567"/>
        <w:jc w:val="both"/>
        <w:rPr>
          <w:rFonts w:ascii="Times New Roman" w:eastAsia="Times New Roman" w:hAnsi="Times New Roman" w:cs="Times New Roman"/>
          <w:b/>
          <w:bCs/>
          <w:spacing w:val="-3"/>
          <w:sz w:val="24"/>
          <w:lang w:eastAsia="ar-SA" w:bidi="ar-SA"/>
        </w:rPr>
      </w:pPr>
      <w:r w:rsidRPr="00652CE0">
        <w:rPr>
          <w:rFonts w:ascii="Times New Roman" w:eastAsia="Times New Roman" w:hAnsi="Times New Roman" w:cs="Times New Roman"/>
          <w:b/>
          <w:bCs/>
          <w:spacing w:val="-3"/>
          <w:sz w:val="24"/>
          <w:lang w:eastAsia="ar-SA" w:bidi="ar-SA"/>
        </w:rPr>
        <w:t xml:space="preserve">2.5. </w:t>
      </w:r>
      <w:r w:rsidR="00FA6F39" w:rsidRPr="00652CE0">
        <w:rPr>
          <w:rFonts w:ascii="Times New Roman" w:eastAsia="Times New Roman" w:hAnsi="Times New Roman" w:cs="Times New Roman"/>
          <w:b/>
          <w:bCs/>
          <w:spacing w:val="-3"/>
          <w:sz w:val="24"/>
          <w:lang w:eastAsia="ar-SA" w:bidi="ar-SA"/>
        </w:rPr>
        <w:t xml:space="preserve"> ПРОГРАММА КОРРЕКЦИОННОЙ РАБОТЫ</w:t>
      </w:r>
    </w:p>
    <w:p w:rsidR="008E0AC6" w:rsidRPr="00652CE0" w:rsidRDefault="008E0AC6" w:rsidP="00E15B44">
      <w:pPr>
        <w:overflowPunct w:val="0"/>
        <w:autoSpaceDE w:val="0"/>
        <w:autoSpaceDN w:val="0"/>
        <w:adjustRightInd w:val="0"/>
        <w:ind w:right="144" w:firstLine="567"/>
        <w:jc w:val="both"/>
        <w:rPr>
          <w:rFonts w:ascii="Times New Roman" w:eastAsia="Times New Roman" w:hAnsi="Times New Roman" w:cs="Times New Roman"/>
          <w:spacing w:val="5"/>
          <w:sz w:val="24"/>
          <w:lang w:eastAsia="ar-SA" w:bidi="ar-SA"/>
        </w:rPr>
      </w:pPr>
      <w:r w:rsidRPr="00652CE0">
        <w:rPr>
          <w:rFonts w:ascii="Times New Roman" w:eastAsia="Times New Roman" w:hAnsi="Times New Roman" w:cs="Times New Roman"/>
          <w:spacing w:val="5"/>
          <w:sz w:val="24"/>
          <w:lang w:eastAsia="ar-SA" w:bidi="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868E2" w:rsidRPr="00652CE0" w:rsidRDefault="00FA6F39" w:rsidP="00E15B44">
      <w:pPr>
        <w:autoSpaceDE w:val="0"/>
        <w:autoSpaceDN w:val="0"/>
        <w:adjustRightInd w:val="0"/>
        <w:ind w:right="144" w:firstLine="567"/>
        <w:jc w:val="both"/>
        <w:rPr>
          <w:rFonts w:ascii="Times New Roman" w:hAnsi="Times New Roman"/>
          <w:i/>
          <w:color w:val="00000A"/>
          <w:sz w:val="24"/>
        </w:rPr>
      </w:pPr>
      <w:r w:rsidRPr="00652CE0">
        <w:rPr>
          <w:rFonts w:ascii="Times New Roman" w:hAnsi="Times New Roman"/>
          <w:color w:val="00000A"/>
          <w:sz w:val="24"/>
        </w:rPr>
        <w:t xml:space="preserve">Программа коррекционной работы в соответствии с требованиями </w:t>
      </w:r>
      <w:r w:rsidRPr="00652CE0">
        <w:rPr>
          <w:rFonts w:ascii="Times New Roman" w:hAnsi="Times New Roman"/>
          <w:sz w:val="24"/>
        </w:rPr>
        <w:t>ФГОС</w:t>
      </w:r>
      <w:r w:rsidRPr="00652CE0">
        <w:rPr>
          <w:rFonts w:ascii="Times New Roman" w:hAnsi="Times New Roman"/>
          <w:color w:val="00000A"/>
          <w:sz w:val="24"/>
        </w:rPr>
        <w:t xml:space="preserve"> </w:t>
      </w:r>
      <w:r w:rsidRPr="00652CE0">
        <w:rPr>
          <w:rFonts w:ascii="Times New Roman" w:hAnsi="Times New Roman"/>
          <w:sz w:val="24"/>
        </w:rPr>
        <w:t xml:space="preserve">НОО обучающихся с ОВЗ </w:t>
      </w:r>
      <w:r w:rsidRPr="00652CE0">
        <w:rPr>
          <w:rFonts w:ascii="Times New Roman" w:hAnsi="Times New Roman"/>
          <w:color w:val="00000A"/>
          <w:sz w:val="24"/>
        </w:rPr>
        <w:t xml:space="preserve">представляет собой </w:t>
      </w:r>
      <w:r w:rsidRPr="00652CE0">
        <w:rPr>
          <w:rFonts w:ascii="Times New Roman" w:hAnsi="Times New Roman"/>
          <w:i/>
          <w:color w:val="00000A"/>
          <w:sz w:val="24"/>
        </w:rPr>
        <w:t>систему комплексной</w:t>
      </w:r>
      <w:r w:rsidRPr="00652CE0">
        <w:rPr>
          <w:rFonts w:ascii="Times New Roman" w:hAnsi="Times New Roman"/>
          <w:i/>
          <w:sz w:val="24"/>
        </w:rPr>
        <w:t xml:space="preserve"> </w:t>
      </w:r>
      <w:r w:rsidRPr="00652CE0">
        <w:rPr>
          <w:rFonts w:ascii="Times New Roman" w:hAnsi="Times New Roman"/>
          <w:i/>
          <w:color w:val="00000A"/>
          <w:sz w:val="24"/>
        </w:rPr>
        <w:t>помощи</w:t>
      </w:r>
      <w:r w:rsidRPr="00652CE0">
        <w:rPr>
          <w:rFonts w:ascii="Times New Roman" w:hAnsi="Times New Roman"/>
          <w:color w:val="00000A"/>
          <w:sz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r w:rsidR="003868E2" w:rsidRPr="00652CE0">
        <w:rPr>
          <w:rFonts w:ascii="Times New Roman" w:hAnsi="Times New Roman"/>
          <w:i/>
          <w:color w:val="00000A"/>
          <w:sz w:val="24"/>
        </w:rPr>
        <w:t xml:space="preserve"> </w:t>
      </w:r>
    </w:p>
    <w:p w:rsidR="003868E2" w:rsidRPr="00652CE0" w:rsidRDefault="003868E2" w:rsidP="00E15B44">
      <w:pPr>
        <w:autoSpaceDE w:val="0"/>
        <w:autoSpaceDN w:val="0"/>
        <w:adjustRightInd w:val="0"/>
        <w:ind w:right="144" w:firstLine="567"/>
        <w:jc w:val="both"/>
        <w:rPr>
          <w:rFonts w:ascii="Times New Roman" w:hAnsi="Times New Roman"/>
          <w:sz w:val="24"/>
        </w:rPr>
      </w:pPr>
      <w:r w:rsidRPr="00652CE0">
        <w:rPr>
          <w:rFonts w:ascii="Times New Roman" w:hAnsi="Times New Roman"/>
          <w:i/>
          <w:color w:val="00000A"/>
          <w:sz w:val="24"/>
        </w:rPr>
        <w:t>Программа коррекционной работы</w:t>
      </w:r>
      <w:r w:rsidRPr="00652CE0">
        <w:rPr>
          <w:rFonts w:ascii="Times New Roman" w:hAnsi="Times New Roman"/>
          <w:color w:val="00000A"/>
          <w:sz w:val="24"/>
        </w:rPr>
        <w:t xml:space="preserve"> </w:t>
      </w:r>
      <w:r w:rsidRPr="00652CE0">
        <w:rPr>
          <w:rFonts w:ascii="Times New Roman" w:hAnsi="Times New Roman"/>
          <w:i/>
          <w:color w:val="00000A"/>
          <w:sz w:val="24"/>
        </w:rPr>
        <w:t>обеспечивает:</w:t>
      </w:r>
    </w:p>
    <w:p w:rsidR="003868E2" w:rsidRPr="00652CE0" w:rsidRDefault="003868E2" w:rsidP="00E15B44">
      <w:pPr>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 выявление особых образовательных потребностей обучающихся с ЗПР,</w:t>
      </w:r>
      <w:r w:rsidRPr="00652CE0">
        <w:rPr>
          <w:rFonts w:ascii="Times New Roman" w:hAnsi="Times New Roman"/>
          <w:sz w:val="24"/>
        </w:rPr>
        <w:t xml:space="preserve"> </w:t>
      </w:r>
      <w:r w:rsidRPr="00652CE0">
        <w:rPr>
          <w:rFonts w:ascii="Times New Roman" w:hAnsi="Times New Roman"/>
          <w:color w:val="00000A"/>
          <w:sz w:val="24"/>
        </w:rPr>
        <w:t>обусловленных недостатками в их физическом и (или) психическом развитии;</w:t>
      </w:r>
    </w:p>
    <w:p w:rsidR="003868E2" w:rsidRPr="00652CE0" w:rsidRDefault="003868E2" w:rsidP="00E15B44">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 создание адекватных условий для реализации особых образовательных потребностей обучающихся с ЗПР;</w:t>
      </w:r>
    </w:p>
    <w:p w:rsidR="003868E2" w:rsidRPr="00652CE0" w:rsidRDefault="003868E2" w:rsidP="00E15B44">
      <w:pPr>
        <w:tabs>
          <w:tab w:val="left" w:pos="2880"/>
        </w:tabs>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 осуществление</w:t>
      </w:r>
      <w:r w:rsidRPr="00652CE0">
        <w:rPr>
          <w:rFonts w:ascii="Times New Roman" w:hAnsi="Times New Roman"/>
          <w:sz w:val="24"/>
        </w:rPr>
        <w:t xml:space="preserve"> </w:t>
      </w:r>
      <w:r w:rsidRPr="00652CE0">
        <w:rPr>
          <w:rFonts w:ascii="Times New Roman" w:hAnsi="Times New Roman"/>
          <w:color w:val="00000A"/>
          <w:sz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652CE0">
        <w:rPr>
          <w:rFonts w:ascii="Times New Roman" w:hAnsi="Times New Roman"/>
          <w:sz w:val="24"/>
        </w:rPr>
        <w:t xml:space="preserve"> </w:t>
      </w:r>
      <w:r w:rsidRPr="00652CE0">
        <w:rPr>
          <w:rFonts w:ascii="Times New Roman" w:hAnsi="Times New Roman"/>
          <w:color w:val="00000A"/>
          <w:sz w:val="24"/>
        </w:rPr>
        <w:t>соответствии с рекомендациями ПМПК);</w:t>
      </w:r>
    </w:p>
    <w:p w:rsidR="003868E2" w:rsidRPr="00652CE0" w:rsidRDefault="003868E2" w:rsidP="00E15B44">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3868E2" w:rsidRPr="00652CE0" w:rsidRDefault="003868E2" w:rsidP="00E15B44">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 xml:space="preserve">- оказание помощи в освоении обучающимися с ЗПР АООП НОО </w:t>
      </w:r>
      <w:r w:rsidRPr="00652CE0">
        <w:rPr>
          <w:rFonts w:ascii="Times New Roman" w:hAnsi="Times New Roman"/>
          <w:sz w:val="24"/>
        </w:rPr>
        <w:t>и их</w:t>
      </w:r>
      <w:r w:rsidRPr="00652CE0">
        <w:rPr>
          <w:rFonts w:ascii="Times New Roman" w:hAnsi="Times New Roman"/>
          <w:color w:val="00000A"/>
          <w:sz w:val="24"/>
        </w:rPr>
        <w:t xml:space="preserve"> </w:t>
      </w:r>
      <w:r w:rsidRPr="00652CE0">
        <w:rPr>
          <w:rFonts w:ascii="Times New Roman" w:hAnsi="Times New Roman"/>
          <w:sz w:val="24"/>
        </w:rPr>
        <w:t>интеграции в образовательном учреждении;</w:t>
      </w:r>
    </w:p>
    <w:p w:rsidR="003868E2" w:rsidRPr="00652CE0" w:rsidRDefault="003868E2" w:rsidP="00E15B44">
      <w:pPr>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 возможность развития коммуникации, социальных и бытовых навыков,</w:t>
      </w:r>
      <w:r w:rsidRPr="00652CE0">
        <w:rPr>
          <w:rFonts w:ascii="Times New Roman" w:hAnsi="Times New Roman"/>
          <w:sz w:val="24"/>
        </w:rPr>
        <w:t xml:space="preserve"> </w:t>
      </w:r>
      <w:r w:rsidRPr="00652CE0">
        <w:rPr>
          <w:rFonts w:ascii="Times New Roman" w:hAnsi="Times New Roman"/>
          <w:color w:val="00000A"/>
          <w:sz w:val="24"/>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3868E2" w:rsidRPr="00652CE0" w:rsidRDefault="003868E2" w:rsidP="00E15B44">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оказание родителям (законным представителям) обучающихся с ЗПР консультативной и методической помощи по медицинским, социальным,</w:t>
      </w:r>
    </w:p>
    <w:p w:rsidR="00FA6F39" w:rsidRPr="00652CE0" w:rsidRDefault="003868E2" w:rsidP="00E15B44">
      <w:pPr>
        <w:autoSpaceDE w:val="0"/>
        <w:autoSpaceDN w:val="0"/>
        <w:adjustRightInd w:val="0"/>
        <w:ind w:right="144" w:firstLine="567"/>
        <w:jc w:val="both"/>
        <w:rPr>
          <w:rFonts w:ascii="Times New Roman" w:hAnsi="Times New Roman"/>
          <w:sz w:val="24"/>
        </w:rPr>
      </w:pPr>
      <w:r w:rsidRPr="00652CE0">
        <w:rPr>
          <w:rFonts w:ascii="Times New Roman" w:hAnsi="Times New Roman"/>
          <w:sz w:val="24"/>
        </w:rPr>
        <w:t>- правовым и другим вопросам, связанным с их воспитанием и обучением.</w:t>
      </w:r>
    </w:p>
    <w:p w:rsidR="00FA6F39" w:rsidRPr="00652CE0" w:rsidRDefault="00FA6F39" w:rsidP="00E15B44">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b/>
          <w:sz w:val="24"/>
        </w:rPr>
        <w:t xml:space="preserve">Целью </w:t>
      </w:r>
      <w:r w:rsidRPr="00652CE0">
        <w:rPr>
          <w:rFonts w:ascii="Times New Roman" w:hAnsi="Times New Roman"/>
          <w:sz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A6F39" w:rsidRPr="00652CE0" w:rsidRDefault="00FA6F39" w:rsidP="00E15B44">
      <w:pPr>
        <w:autoSpaceDE w:val="0"/>
        <w:autoSpaceDN w:val="0"/>
        <w:adjustRightInd w:val="0"/>
        <w:ind w:right="144" w:firstLine="567"/>
        <w:jc w:val="both"/>
        <w:rPr>
          <w:rFonts w:ascii="Times New Roman" w:hAnsi="Times New Roman"/>
          <w:b/>
          <w:sz w:val="24"/>
        </w:rPr>
      </w:pPr>
      <w:r w:rsidRPr="00652CE0">
        <w:rPr>
          <w:rFonts w:ascii="Times New Roman" w:hAnsi="Times New Roman"/>
          <w:b/>
          <w:sz w:val="24"/>
        </w:rPr>
        <w:lastRenderedPageBreak/>
        <w:t>Задачи программы:</w:t>
      </w:r>
    </w:p>
    <w:p w:rsidR="00FA6F39" w:rsidRPr="00652CE0" w:rsidRDefault="00FA6F39" w:rsidP="00E15B44">
      <w:pPr>
        <w:autoSpaceDE w:val="0"/>
        <w:autoSpaceDN w:val="0"/>
        <w:adjustRightInd w:val="0"/>
        <w:ind w:right="144" w:firstLine="567"/>
        <w:jc w:val="both"/>
        <w:rPr>
          <w:rFonts w:ascii="Times New Roman" w:hAnsi="Times New Roman"/>
          <w:sz w:val="24"/>
        </w:rPr>
      </w:pPr>
      <w:r w:rsidRPr="00652CE0">
        <w:rPr>
          <w:rFonts w:ascii="Times New Roman" w:hAnsi="Times New Roman"/>
          <w:sz w:val="24"/>
        </w:rPr>
        <w:t>-  определение  особых  образовательных  потребностей  обучающихся  с ЗПР;</w:t>
      </w:r>
    </w:p>
    <w:p w:rsidR="00FA6F39" w:rsidRPr="00652CE0" w:rsidRDefault="00FA6F39" w:rsidP="00BF2C8D">
      <w:pPr>
        <w:numPr>
          <w:ilvl w:val="0"/>
          <w:numId w:val="49"/>
        </w:numPr>
        <w:tabs>
          <w:tab w:val="clear" w:pos="720"/>
          <w:tab w:val="num" w:pos="872"/>
        </w:tabs>
        <w:suppressAutoHyphens w:val="0"/>
        <w:overflowPunct w:val="0"/>
        <w:autoSpaceDE w:val="0"/>
        <w:autoSpaceDN w:val="0"/>
        <w:adjustRightInd w:val="0"/>
        <w:ind w:left="0" w:right="144" w:firstLine="567"/>
        <w:jc w:val="both"/>
        <w:rPr>
          <w:rFonts w:ascii="Times New Roman" w:hAnsi="Times New Roman"/>
          <w:sz w:val="24"/>
        </w:rPr>
      </w:pPr>
      <w:r w:rsidRPr="00652CE0">
        <w:rPr>
          <w:rFonts w:ascii="Times New Roman" w:hAnsi="Times New Roman"/>
          <w:sz w:val="24"/>
        </w:rPr>
        <w:t xml:space="preserve">повышение возможностей обучающихся с ЗПР в освоении АООП НОО и интегрировании в образовательный процесс; </w:t>
      </w:r>
    </w:p>
    <w:p w:rsidR="00FA6F39" w:rsidRPr="00652CE0" w:rsidRDefault="00FA6F39" w:rsidP="00BF2C8D">
      <w:pPr>
        <w:numPr>
          <w:ilvl w:val="0"/>
          <w:numId w:val="49"/>
        </w:numPr>
        <w:tabs>
          <w:tab w:val="clear" w:pos="720"/>
          <w:tab w:val="num" w:pos="964"/>
        </w:tabs>
        <w:suppressAutoHyphens w:val="0"/>
        <w:overflowPunct w:val="0"/>
        <w:autoSpaceDE w:val="0"/>
        <w:autoSpaceDN w:val="0"/>
        <w:adjustRightInd w:val="0"/>
        <w:ind w:left="0" w:right="144" w:firstLine="567"/>
        <w:jc w:val="both"/>
        <w:rPr>
          <w:rFonts w:ascii="Times New Roman" w:hAnsi="Times New Roman"/>
          <w:sz w:val="24"/>
        </w:rPr>
      </w:pPr>
      <w:r w:rsidRPr="00652CE0">
        <w:rPr>
          <w:rFonts w:ascii="Times New Roman" w:hAnsi="Times New Roman"/>
          <w:sz w:val="24"/>
        </w:rPr>
        <w:t xml:space="preserve">своевременное выявление обучающихся с трудностями адаптации в образовательно-воспитательном процессе; </w:t>
      </w:r>
    </w:p>
    <w:p w:rsidR="00FA6F39" w:rsidRPr="00652CE0" w:rsidRDefault="00FA6F39" w:rsidP="00BF2C8D">
      <w:pPr>
        <w:numPr>
          <w:ilvl w:val="0"/>
          <w:numId w:val="49"/>
        </w:numPr>
        <w:tabs>
          <w:tab w:val="clear" w:pos="720"/>
          <w:tab w:val="num" w:pos="1040"/>
        </w:tabs>
        <w:suppressAutoHyphens w:val="0"/>
        <w:overflowPunct w:val="0"/>
        <w:autoSpaceDE w:val="0"/>
        <w:autoSpaceDN w:val="0"/>
        <w:adjustRightInd w:val="0"/>
        <w:ind w:left="0" w:right="144" w:firstLine="567"/>
        <w:jc w:val="both"/>
        <w:rPr>
          <w:rFonts w:ascii="Times New Roman" w:hAnsi="Times New Roman"/>
          <w:sz w:val="24"/>
        </w:rPr>
      </w:pPr>
      <w:r w:rsidRPr="00652CE0">
        <w:rPr>
          <w:rFonts w:ascii="Times New Roman" w:hAnsi="Times New Roman"/>
          <w:sz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FA6F39" w:rsidRPr="00652CE0" w:rsidRDefault="00FA6F39"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A6F39" w:rsidRPr="00652CE0" w:rsidRDefault="00FA6F39" w:rsidP="006246C7">
      <w:pPr>
        <w:shd w:val="clear" w:color="auto" w:fill="FFFFFF"/>
        <w:suppressAutoHyphens w:val="0"/>
        <w:autoSpaceDE w:val="0"/>
        <w:ind w:right="144" w:firstLine="567"/>
        <w:jc w:val="both"/>
        <w:rPr>
          <w:rFonts w:ascii="Times New Roman" w:eastAsia="Times New Roman" w:hAnsi="Times New Roman" w:cs="Times New Roman"/>
          <w:b/>
          <w:i/>
          <w:spacing w:val="-3"/>
          <w:sz w:val="24"/>
          <w:lang w:eastAsia="ar-SA" w:bidi="ar-SA"/>
        </w:rPr>
      </w:pPr>
      <w:r w:rsidRPr="00652CE0">
        <w:rPr>
          <w:rFonts w:ascii="Times New Roman" w:eastAsia="Times New Roman" w:hAnsi="Times New Roman" w:cs="Times New Roman"/>
          <w:b/>
          <w:i/>
          <w:spacing w:val="-3"/>
          <w:sz w:val="24"/>
          <w:lang w:eastAsia="ar-SA" w:bidi="ar-SA"/>
        </w:rPr>
        <w:t>Содержание программы коррекционной работы определяют следующие принципы:</w:t>
      </w:r>
    </w:p>
    <w:p w:rsidR="00FA6F39" w:rsidRPr="00652CE0" w:rsidRDefault="00FA6F39"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приоритетности интересов</w:t>
      </w:r>
      <w:r w:rsidRPr="00652CE0">
        <w:rPr>
          <w:rFonts w:ascii="Times New Roman" w:hAnsi="Times New Roman"/>
          <w:sz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A6F39" w:rsidRPr="00652CE0" w:rsidRDefault="00FA6F39"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системности</w:t>
      </w:r>
      <w:r w:rsidRPr="00652CE0">
        <w:rPr>
          <w:rFonts w:ascii="Times New Roman" w:hAnsi="Times New Roman"/>
          <w:sz w:val="24"/>
        </w:rPr>
        <w:t xml:space="preserve"> </w:t>
      </w:r>
      <w:r w:rsidRPr="00652CE0">
        <w:rPr>
          <w:rFonts w:ascii="Times New Roman" w:hAnsi="Times New Roman"/>
          <w:i/>
          <w:iCs/>
          <w:sz w:val="24"/>
        </w:rPr>
        <w:t>-</w:t>
      </w:r>
      <w:r w:rsidRPr="00652CE0">
        <w:rPr>
          <w:rFonts w:ascii="Times New Roman" w:hAnsi="Times New Roman"/>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FA6F39" w:rsidRPr="00652CE0" w:rsidRDefault="00FA6F39" w:rsidP="006246C7">
      <w:pPr>
        <w:autoSpaceDE w:val="0"/>
        <w:autoSpaceDN w:val="0"/>
        <w:adjustRightInd w:val="0"/>
        <w:ind w:right="144" w:firstLine="567"/>
        <w:rPr>
          <w:rFonts w:ascii="Times New Roman" w:hAnsi="Times New Roman"/>
          <w:sz w:val="24"/>
        </w:rPr>
      </w:pPr>
      <w:r w:rsidRPr="00652CE0">
        <w:rPr>
          <w:rFonts w:ascii="Times New Roman" w:hAnsi="Times New Roman"/>
          <w:sz w:val="24"/>
        </w:rPr>
        <w:t>взаимодействия участников.</w:t>
      </w:r>
    </w:p>
    <w:p w:rsidR="00FA6F39" w:rsidRPr="00652CE0" w:rsidRDefault="00FA6F39"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непрерывности</w:t>
      </w:r>
      <w:r w:rsidRPr="00652CE0">
        <w:rPr>
          <w:rFonts w:ascii="Times New Roman" w:hAnsi="Times New Roman"/>
          <w:sz w:val="24"/>
        </w:rPr>
        <w:t xml:space="preserve"> обеспечивает проведение коррекционной работы на всем протяжении обучения школьников с учетом изменений в их личности.</w:t>
      </w:r>
    </w:p>
    <w:p w:rsidR="00FA6F39" w:rsidRPr="00652CE0" w:rsidRDefault="00FA6F39" w:rsidP="006246C7">
      <w:pPr>
        <w:overflowPunct w:val="0"/>
        <w:autoSpaceDE w:val="0"/>
        <w:autoSpaceDN w:val="0"/>
        <w:adjustRightInd w:val="0"/>
        <w:ind w:right="144" w:firstLine="567"/>
        <w:jc w:val="both"/>
        <w:rPr>
          <w:rFonts w:ascii="Times New Roman" w:hAnsi="Times New Roman"/>
          <w:sz w:val="24"/>
        </w:rPr>
      </w:pPr>
      <w:bookmarkStart w:id="13" w:name="page273"/>
      <w:bookmarkEnd w:id="13"/>
      <w:r w:rsidRPr="00652CE0">
        <w:rPr>
          <w:rFonts w:ascii="Times New Roman" w:hAnsi="Times New Roman"/>
          <w:sz w:val="24"/>
        </w:rPr>
        <w:t xml:space="preserve">Принцип </w:t>
      </w:r>
      <w:r w:rsidRPr="00652CE0">
        <w:rPr>
          <w:rFonts w:ascii="Times New Roman" w:hAnsi="Times New Roman"/>
          <w:i/>
          <w:iCs/>
          <w:sz w:val="24"/>
        </w:rPr>
        <w:t>вариативности</w:t>
      </w:r>
      <w:r w:rsidRPr="00652CE0">
        <w:rPr>
          <w:rFonts w:ascii="Times New Roman" w:hAnsi="Times New Roman"/>
          <w:sz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A6F39" w:rsidRPr="00652CE0" w:rsidRDefault="00FA6F39" w:rsidP="006246C7">
      <w:pPr>
        <w:autoSpaceDE w:val="0"/>
        <w:autoSpaceDN w:val="0"/>
        <w:adjustRightInd w:val="0"/>
        <w:ind w:right="144" w:firstLine="567"/>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единства  психолого-педагогических  и  медицинских  средств</w:t>
      </w:r>
      <w:r w:rsidRPr="00652CE0">
        <w:rPr>
          <w:rFonts w:ascii="Times New Roman" w:hAnsi="Times New Roman"/>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A6F39" w:rsidRPr="00652CE0" w:rsidRDefault="00FA6F39"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Принцип </w:t>
      </w:r>
      <w:r w:rsidRPr="00652CE0">
        <w:rPr>
          <w:rFonts w:ascii="Times New Roman" w:hAnsi="Times New Roman"/>
          <w:i/>
          <w:iCs/>
          <w:sz w:val="24"/>
        </w:rPr>
        <w:t>сотрудничества с семьей</w:t>
      </w:r>
      <w:r w:rsidRPr="00652CE0">
        <w:rPr>
          <w:rFonts w:ascii="Times New Roman" w:hAnsi="Times New Roman"/>
          <w:sz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334E0" w:rsidRDefault="009334E0" w:rsidP="006246C7">
      <w:pPr>
        <w:shd w:val="clear" w:color="auto" w:fill="FFFFFF"/>
        <w:tabs>
          <w:tab w:val="left" w:pos="1459"/>
        </w:tabs>
        <w:suppressAutoHyphens w:val="0"/>
        <w:autoSpaceDE w:val="0"/>
        <w:ind w:right="144" w:firstLine="567"/>
        <w:jc w:val="center"/>
        <w:rPr>
          <w:rFonts w:ascii="Times New Roman" w:eastAsia="Times New Roman" w:hAnsi="Times New Roman" w:cs="Times New Roman"/>
          <w:b/>
          <w:bCs/>
          <w:i/>
          <w:sz w:val="24"/>
          <w:lang w:eastAsia="ar-SA" w:bidi="ar-SA"/>
        </w:rPr>
      </w:pPr>
    </w:p>
    <w:p w:rsidR="00FA6F39" w:rsidRPr="00652CE0" w:rsidRDefault="00FA6F39" w:rsidP="006246C7">
      <w:pPr>
        <w:shd w:val="clear" w:color="auto" w:fill="FFFFFF"/>
        <w:tabs>
          <w:tab w:val="left" w:pos="1459"/>
        </w:tabs>
        <w:suppressAutoHyphens w:val="0"/>
        <w:autoSpaceDE w:val="0"/>
        <w:ind w:right="144" w:firstLine="567"/>
        <w:jc w:val="center"/>
        <w:rPr>
          <w:rFonts w:ascii="Times New Roman" w:eastAsia="Times New Roman" w:hAnsi="Times New Roman" w:cs="Times New Roman"/>
          <w:b/>
          <w:bCs/>
          <w:i/>
          <w:sz w:val="24"/>
          <w:lang w:eastAsia="ar-SA" w:bidi="ar-SA"/>
        </w:rPr>
      </w:pPr>
      <w:r w:rsidRPr="00652CE0">
        <w:rPr>
          <w:rFonts w:ascii="Times New Roman" w:eastAsia="Times New Roman" w:hAnsi="Times New Roman" w:cs="Times New Roman"/>
          <w:b/>
          <w:bCs/>
          <w:i/>
          <w:sz w:val="24"/>
          <w:lang w:eastAsia="ar-SA" w:bidi="ar-SA"/>
        </w:rPr>
        <w:t>План реализации программы</w:t>
      </w:r>
    </w:p>
    <w:p w:rsidR="00FA6F39" w:rsidRPr="00652CE0" w:rsidRDefault="00FA6F39" w:rsidP="006246C7">
      <w:pPr>
        <w:shd w:val="clear" w:color="auto" w:fill="FFFFFF"/>
        <w:suppressAutoHyphens w:val="0"/>
        <w:autoSpaceDE w:val="0"/>
        <w:spacing w:before="302"/>
        <w:ind w:right="144" w:firstLine="567"/>
        <w:jc w:val="both"/>
        <w:rPr>
          <w:rFonts w:ascii="Times New Roman" w:eastAsia="Times New Roman" w:hAnsi="Times New Roman" w:cs="Times New Roman"/>
          <w:spacing w:val="-1"/>
          <w:sz w:val="24"/>
          <w:lang w:eastAsia="ar-SA" w:bidi="ar-SA"/>
        </w:rPr>
      </w:pPr>
      <w:r w:rsidRPr="00652CE0">
        <w:rPr>
          <w:rFonts w:ascii="Times New Roman" w:eastAsia="Times New Roman" w:hAnsi="Times New Roman" w:cs="Times New Roman"/>
          <w:spacing w:val="5"/>
          <w:sz w:val="24"/>
          <w:lang w:eastAsia="ar-SA" w:bidi="ar-SA"/>
        </w:rPr>
        <w:t xml:space="preserve">Коррекционная работа реализуется поэтапно. Последовательность </w:t>
      </w:r>
      <w:r w:rsidRPr="00652CE0">
        <w:rPr>
          <w:rFonts w:ascii="Times New Roman" w:eastAsia="Times New Roman" w:hAnsi="Times New Roman" w:cs="Times New Roman"/>
          <w:sz w:val="24"/>
          <w:lang w:eastAsia="ar-SA" w:bidi="ar-SA"/>
        </w:rPr>
        <w:t xml:space="preserve">этапов и их адресность создают необходимые предпосылки для устранения </w:t>
      </w:r>
      <w:r w:rsidRPr="00652CE0">
        <w:rPr>
          <w:rFonts w:ascii="Times New Roman" w:eastAsia="Times New Roman" w:hAnsi="Times New Roman" w:cs="Times New Roman"/>
          <w:spacing w:val="-1"/>
          <w:sz w:val="24"/>
          <w:lang w:eastAsia="ar-SA" w:bidi="ar-SA"/>
        </w:rPr>
        <w:t xml:space="preserve">дезорганизующих факторов. </w:t>
      </w:r>
    </w:p>
    <w:p w:rsidR="00FA6F39" w:rsidRPr="00652CE0" w:rsidRDefault="00FA6F39" w:rsidP="006246C7">
      <w:pPr>
        <w:ind w:right="144" w:firstLine="567"/>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A6F39" w:rsidRPr="00652CE0" w:rsidTr="00E2446E">
        <w:tc>
          <w:tcPr>
            <w:tcW w:w="4785" w:type="dxa"/>
          </w:tcPr>
          <w:p w:rsidR="00FA6F39" w:rsidRPr="00E15B44" w:rsidRDefault="00FA6F39" w:rsidP="00E15B44">
            <w:pPr>
              <w:ind w:left="142" w:right="144"/>
              <w:jc w:val="center"/>
              <w:rPr>
                <w:rFonts w:ascii="Times New Roman" w:hAnsi="Times New Roman"/>
                <w:b/>
                <w:sz w:val="22"/>
                <w:szCs w:val="22"/>
              </w:rPr>
            </w:pPr>
            <w:r w:rsidRPr="00E15B44">
              <w:rPr>
                <w:rFonts w:ascii="Times New Roman" w:hAnsi="Times New Roman"/>
                <w:b/>
                <w:sz w:val="22"/>
                <w:szCs w:val="22"/>
              </w:rPr>
              <w:t>Содержание работы</w:t>
            </w:r>
          </w:p>
        </w:tc>
        <w:tc>
          <w:tcPr>
            <w:tcW w:w="4786" w:type="dxa"/>
          </w:tcPr>
          <w:p w:rsidR="00FA6F39" w:rsidRPr="00E15B44" w:rsidRDefault="00FA6F39" w:rsidP="00E15B44">
            <w:pPr>
              <w:ind w:left="142" w:right="144"/>
              <w:jc w:val="center"/>
              <w:rPr>
                <w:rFonts w:ascii="Times New Roman" w:hAnsi="Times New Roman"/>
                <w:b/>
                <w:sz w:val="22"/>
                <w:szCs w:val="22"/>
              </w:rPr>
            </w:pPr>
            <w:r w:rsidRPr="00E15B44">
              <w:rPr>
                <w:rFonts w:ascii="Times New Roman" w:hAnsi="Times New Roman"/>
                <w:b/>
                <w:sz w:val="22"/>
                <w:szCs w:val="22"/>
              </w:rPr>
              <w:t>Организационная деятельность</w:t>
            </w:r>
          </w:p>
        </w:tc>
      </w:tr>
      <w:tr w:rsidR="00FA6F39" w:rsidRPr="00652CE0" w:rsidTr="00E2446E">
        <w:trPr>
          <w:trHeight w:val="135"/>
        </w:trPr>
        <w:tc>
          <w:tcPr>
            <w:tcW w:w="9571" w:type="dxa"/>
            <w:gridSpan w:val="2"/>
          </w:tcPr>
          <w:p w:rsidR="00FA6F39" w:rsidRPr="00E15B44" w:rsidRDefault="00FA6F39" w:rsidP="00E15B44">
            <w:pPr>
              <w:ind w:left="142" w:right="144"/>
              <w:jc w:val="center"/>
              <w:rPr>
                <w:rFonts w:ascii="Times New Roman" w:hAnsi="Times New Roman"/>
                <w:sz w:val="22"/>
                <w:szCs w:val="22"/>
              </w:rPr>
            </w:pPr>
            <w:r w:rsidRPr="00E15B44">
              <w:rPr>
                <w:rFonts w:ascii="Times New Roman" w:hAnsi="Times New Roman"/>
                <w:b/>
                <w:sz w:val="22"/>
                <w:szCs w:val="22"/>
              </w:rPr>
              <w:t>I этап</w:t>
            </w:r>
            <w:r w:rsidRPr="00E15B44">
              <w:rPr>
                <w:rFonts w:ascii="Times New Roman" w:hAnsi="Times New Roman"/>
                <w:sz w:val="22"/>
                <w:szCs w:val="22"/>
              </w:rPr>
              <w:t xml:space="preserve">. </w:t>
            </w:r>
            <w:r w:rsidRPr="00E15B44">
              <w:rPr>
                <w:rFonts w:ascii="Times New Roman" w:hAnsi="Times New Roman"/>
                <w:b/>
                <w:i/>
                <w:sz w:val="22"/>
                <w:szCs w:val="22"/>
              </w:rPr>
              <w:t>Подготовительный</w:t>
            </w:r>
          </w:p>
        </w:tc>
      </w:tr>
      <w:tr w:rsidR="00FA6F39" w:rsidRPr="00652CE0" w:rsidTr="00E2446E">
        <w:trPr>
          <w:trHeight w:val="135"/>
        </w:trPr>
        <w:tc>
          <w:tcPr>
            <w:tcW w:w="4785" w:type="dxa"/>
          </w:tcPr>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подбор методов изучения личности</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подбор методик изучения психологических особенностей</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подбор методик для определения уровня обученности, обучаемости, воспитанности, воспитуемости</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подбор методик изучения семьи обучающихся</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методическая и практическая подготовка педагогических кадров</w:t>
            </w:r>
          </w:p>
        </w:tc>
        <w:tc>
          <w:tcPr>
            <w:tcW w:w="4786" w:type="dxa"/>
          </w:tcPr>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изучение состояние вопроса</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предварительное планирование</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разработка и отбор оптимального содержания, методов и форм предстоящей деятельности</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обеспечение условий предстоящей деятельности</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подбор людей и распределение конкретных участников работы</w:t>
            </w:r>
          </w:p>
          <w:p w:rsidR="00FA6F39" w:rsidRPr="00E15B44" w:rsidRDefault="00FA6F39" w:rsidP="00BF2C8D">
            <w:pPr>
              <w:widowControl/>
              <w:numPr>
                <w:ilvl w:val="0"/>
                <w:numId w:val="41"/>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постановка задач перед исполнителями и создание настроя на работу</w:t>
            </w:r>
          </w:p>
        </w:tc>
      </w:tr>
      <w:tr w:rsidR="00FA6F39" w:rsidRPr="00652CE0" w:rsidTr="00E2446E">
        <w:trPr>
          <w:trHeight w:val="135"/>
        </w:trPr>
        <w:tc>
          <w:tcPr>
            <w:tcW w:w="9571" w:type="dxa"/>
            <w:gridSpan w:val="2"/>
          </w:tcPr>
          <w:p w:rsidR="00FA6F39" w:rsidRPr="00E15B44" w:rsidRDefault="00FA6F39" w:rsidP="00E15B44">
            <w:pPr>
              <w:ind w:left="142" w:right="144"/>
              <w:jc w:val="center"/>
              <w:rPr>
                <w:rFonts w:ascii="Times New Roman" w:hAnsi="Times New Roman"/>
                <w:sz w:val="22"/>
                <w:szCs w:val="22"/>
              </w:rPr>
            </w:pPr>
            <w:r w:rsidRPr="00E15B44">
              <w:rPr>
                <w:rFonts w:ascii="Times New Roman" w:hAnsi="Times New Roman"/>
                <w:b/>
                <w:sz w:val="22"/>
                <w:szCs w:val="22"/>
              </w:rPr>
              <w:t>II</w:t>
            </w:r>
            <w:r w:rsidRPr="00E15B44">
              <w:rPr>
                <w:rFonts w:ascii="Times New Roman" w:hAnsi="Times New Roman"/>
                <w:sz w:val="22"/>
                <w:szCs w:val="22"/>
              </w:rPr>
              <w:t xml:space="preserve"> </w:t>
            </w:r>
            <w:r w:rsidRPr="00E15B44">
              <w:rPr>
                <w:rFonts w:ascii="Times New Roman" w:hAnsi="Times New Roman"/>
                <w:b/>
                <w:sz w:val="22"/>
                <w:szCs w:val="22"/>
              </w:rPr>
              <w:t>этап</w:t>
            </w:r>
            <w:r w:rsidRPr="00E15B44">
              <w:rPr>
                <w:rFonts w:ascii="Times New Roman" w:hAnsi="Times New Roman"/>
                <w:sz w:val="22"/>
                <w:szCs w:val="22"/>
              </w:rPr>
              <w:t xml:space="preserve">. </w:t>
            </w:r>
            <w:r w:rsidRPr="00E15B44">
              <w:rPr>
                <w:rFonts w:ascii="Times New Roman" w:hAnsi="Times New Roman"/>
                <w:b/>
                <w:i/>
                <w:sz w:val="22"/>
                <w:szCs w:val="22"/>
              </w:rPr>
              <w:t>Сбор</w:t>
            </w:r>
            <w:r w:rsidRPr="00E15B44">
              <w:rPr>
                <w:rFonts w:ascii="Times New Roman" w:hAnsi="Times New Roman"/>
                <w:sz w:val="22"/>
                <w:szCs w:val="22"/>
              </w:rPr>
              <w:t xml:space="preserve"> </w:t>
            </w:r>
            <w:r w:rsidRPr="00E15B44">
              <w:rPr>
                <w:rFonts w:ascii="Times New Roman" w:hAnsi="Times New Roman"/>
                <w:b/>
                <w:i/>
                <w:sz w:val="22"/>
                <w:szCs w:val="22"/>
              </w:rPr>
              <w:t>информации</w:t>
            </w:r>
            <w:r w:rsidRPr="00E15B44">
              <w:rPr>
                <w:rFonts w:ascii="Times New Roman" w:hAnsi="Times New Roman"/>
                <w:sz w:val="22"/>
                <w:szCs w:val="22"/>
              </w:rPr>
              <w:t xml:space="preserve"> </w:t>
            </w:r>
            <w:r w:rsidRPr="00E15B44">
              <w:rPr>
                <w:rFonts w:ascii="Times New Roman" w:hAnsi="Times New Roman"/>
                <w:b/>
                <w:sz w:val="22"/>
                <w:szCs w:val="22"/>
              </w:rPr>
              <w:t>(начало учебного года)</w:t>
            </w:r>
          </w:p>
        </w:tc>
      </w:tr>
      <w:tr w:rsidR="00FA6F39" w:rsidRPr="00652CE0" w:rsidTr="00E2446E">
        <w:trPr>
          <w:trHeight w:val="135"/>
        </w:trPr>
        <w:tc>
          <w:tcPr>
            <w:tcW w:w="4785" w:type="dxa"/>
          </w:tcPr>
          <w:p w:rsidR="00FA6F39" w:rsidRPr="00E15B44" w:rsidRDefault="00FA6F39" w:rsidP="00BF2C8D">
            <w:pPr>
              <w:widowControl/>
              <w:numPr>
                <w:ilvl w:val="0"/>
                <w:numId w:val="42"/>
              </w:numPr>
              <w:suppressAutoHyphens w:val="0"/>
              <w:ind w:left="142" w:right="144" w:firstLine="0"/>
              <w:rPr>
                <w:rFonts w:ascii="Times New Roman" w:hAnsi="Times New Roman"/>
                <w:sz w:val="22"/>
                <w:szCs w:val="22"/>
              </w:rPr>
            </w:pPr>
            <w:r w:rsidRPr="00E15B44">
              <w:rPr>
                <w:rFonts w:ascii="Times New Roman" w:hAnsi="Times New Roman"/>
                <w:sz w:val="22"/>
                <w:szCs w:val="22"/>
              </w:rPr>
              <w:lastRenderedPageBreak/>
              <w:t>проведение  бесед, тестирования, анкетирования, экспертных оценок, наблюдения, логопедического обследования</w:t>
            </w:r>
          </w:p>
          <w:p w:rsidR="00FA6F39" w:rsidRPr="00E15B44" w:rsidRDefault="00FA6F39" w:rsidP="00BF2C8D">
            <w:pPr>
              <w:widowControl/>
              <w:numPr>
                <w:ilvl w:val="0"/>
                <w:numId w:val="42"/>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изучение личных дел учащихся</w:t>
            </w:r>
          </w:p>
          <w:p w:rsidR="00FA6F39" w:rsidRPr="00E15B44" w:rsidRDefault="00FA6F39" w:rsidP="00BF2C8D">
            <w:pPr>
              <w:widowControl/>
              <w:numPr>
                <w:ilvl w:val="0"/>
                <w:numId w:val="42"/>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изучение листа здоровья учащихся</w:t>
            </w:r>
          </w:p>
          <w:p w:rsidR="00FA6F39" w:rsidRPr="00E15B44" w:rsidRDefault="00FA6F39" w:rsidP="00BF2C8D">
            <w:pPr>
              <w:widowControl/>
              <w:numPr>
                <w:ilvl w:val="0"/>
                <w:numId w:val="42"/>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консультация врачей и других специалистов</w:t>
            </w:r>
          </w:p>
          <w:p w:rsidR="00FA6F39" w:rsidRPr="00E15B44" w:rsidRDefault="00FA6F39" w:rsidP="00BF2C8D">
            <w:pPr>
              <w:widowControl/>
              <w:numPr>
                <w:ilvl w:val="0"/>
                <w:numId w:val="42"/>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посещение семей учащихся</w:t>
            </w:r>
          </w:p>
        </w:tc>
        <w:tc>
          <w:tcPr>
            <w:tcW w:w="4786" w:type="dxa"/>
          </w:tcPr>
          <w:p w:rsidR="00FA6F39" w:rsidRPr="00E15B44" w:rsidRDefault="00FA6F39" w:rsidP="00BF2C8D">
            <w:pPr>
              <w:widowControl/>
              <w:numPr>
                <w:ilvl w:val="0"/>
                <w:numId w:val="42"/>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консультативная помощь в процессе сбора информации</w:t>
            </w:r>
          </w:p>
          <w:p w:rsidR="00FA6F39" w:rsidRPr="00E15B44" w:rsidRDefault="00FA6F39" w:rsidP="00BF2C8D">
            <w:pPr>
              <w:widowControl/>
              <w:numPr>
                <w:ilvl w:val="0"/>
                <w:numId w:val="42"/>
              </w:numPr>
              <w:suppressAutoHyphens w:val="0"/>
              <w:ind w:left="142" w:right="144" w:firstLine="0"/>
              <w:rPr>
                <w:rFonts w:ascii="Times New Roman" w:hAnsi="Times New Roman"/>
                <w:sz w:val="22"/>
                <w:szCs w:val="22"/>
              </w:rPr>
            </w:pPr>
            <w:r w:rsidRPr="00E15B44">
              <w:rPr>
                <w:rFonts w:ascii="Times New Roman" w:hAnsi="Times New Roman"/>
                <w:sz w:val="22"/>
                <w:szCs w:val="22"/>
              </w:rPr>
              <w:t>контроль за сбором информации на входе в коррекционно-развивающую деятельность</w:t>
            </w:r>
          </w:p>
        </w:tc>
      </w:tr>
      <w:tr w:rsidR="00FA6F39" w:rsidRPr="00652CE0" w:rsidTr="00E2446E">
        <w:trPr>
          <w:trHeight w:val="135"/>
        </w:trPr>
        <w:tc>
          <w:tcPr>
            <w:tcW w:w="9571" w:type="dxa"/>
            <w:gridSpan w:val="2"/>
          </w:tcPr>
          <w:p w:rsidR="00FA6F39" w:rsidRPr="00E15B44" w:rsidRDefault="00FA6F39" w:rsidP="00E15B44">
            <w:pPr>
              <w:tabs>
                <w:tab w:val="left" w:pos="1320"/>
              </w:tabs>
              <w:ind w:left="142" w:right="144"/>
              <w:jc w:val="center"/>
              <w:rPr>
                <w:rFonts w:ascii="Times New Roman" w:hAnsi="Times New Roman"/>
                <w:sz w:val="22"/>
                <w:szCs w:val="22"/>
              </w:rPr>
            </w:pPr>
            <w:r w:rsidRPr="00E15B44">
              <w:rPr>
                <w:rFonts w:ascii="Times New Roman" w:hAnsi="Times New Roman"/>
                <w:b/>
                <w:sz w:val="22"/>
                <w:szCs w:val="22"/>
              </w:rPr>
              <w:t xml:space="preserve">III этап. </w:t>
            </w:r>
            <w:r w:rsidRPr="00E15B44">
              <w:rPr>
                <w:rFonts w:ascii="Times New Roman" w:hAnsi="Times New Roman"/>
                <w:b/>
                <w:i/>
                <w:sz w:val="22"/>
                <w:szCs w:val="22"/>
              </w:rPr>
              <w:t>Систематизация потока информации</w:t>
            </w:r>
            <w:r w:rsidRPr="00E15B44">
              <w:rPr>
                <w:rFonts w:ascii="Times New Roman" w:hAnsi="Times New Roman"/>
                <w:i/>
                <w:sz w:val="22"/>
                <w:szCs w:val="22"/>
              </w:rPr>
              <w:t xml:space="preserve"> </w:t>
            </w:r>
            <w:r w:rsidRPr="00E15B44">
              <w:rPr>
                <w:rFonts w:ascii="Times New Roman" w:hAnsi="Times New Roman"/>
                <w:b/>
                <w:sz w:val="22"/>
                <w:szCs w:val="22"/>
              </w:rPr>
              <w:t>(начало учебного года)</w:t>
            </w:r>
          </w:p>
          <w:p w:rsidR="00FA6F39" w:rsidRPr="00E15B44" w:rsidRDefault="00FA6F39" w:rsidP="00E15B44">
            <w:pPr>
              <w:tabs>
                <w:tab w:val="left" w:pos="1320"/>
              </w:tabs>
              <w:ind w:left="142" w:right="144"/>
              <w:jc w:val="center"/>
              <w:rPr>
                <w:rFonts w:ascii="Times New Roman" w:hAnsi="Times New Roman"/>
                <w:sz w:val="22"/>
                <w:szCs w:val="22"/>
              </w:rPr>
            </w:pPr>
            <w:r w:rsidRPr="00E15B44">
              <w:rPr>
                <w:rFonts w:ascii="Times New Roman" w:hAnsi="Times New Roman"/>
                <w:b/>
                <w:sz w:val="22"/>
                <w:szCs w:val="22"/>
              </w:rPr>
              <w:t>Консилиум</w:t>
            </w:r>
            <w:r w:rsidRPr="00E15B44">
              <w:rPr>
                <w:rFonts w:ascii="Times New Roman" w:hAnsi="Times New Roman"/>
                <w:sz w:val="22"/>
                <w:szCs w:val="22"/>
              </w:rPr>
              <w:t xml:space="preserve"> </w:t>
            </w:r>
            <w:r w:rsidRPr="00E15B44">
              <w:rPr>
                <w:rFonts w:ascii="Times New Roman" w:hAnsi="Times New Roman"/>
                <w:b/>
                <w:sz w:val="22"/>
                <w:szCs w:val="22"/>
              </w:rPr>
              <w:t>(первичный)</w:t>
            </w:r>
          </w:p>
        </w:tc>
      </w:tr>
      <w:tr w:rsidR="00FA6F39" w:rsidRPr="00652CE0" w:rsidTr="00E2446E">
        <w:trPr>
          <w:trHeight w:val="135"/>
        </w:trPr>
        <w:tc>
          <w:tcPr>
            <w:tcW w:w="4785" w:type="dxa"/>
          </w:tcPr>
          <w:p w:rsidR="00FA6F39" w:rsidRPr="00E15B44" w:rsidRDefault="00FA6F39" w:rsidP="00BF2C8D">
            <w:pPr>
              <w:widowControl/>
              <w:numPr>
                <w:ilvl w:val="0"/>
                <w:numId w:val="43"/>
              </w:numPr>
              <w:tabs>
                <w:tab w:val="left" w:pos="1320"/>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уточнение полученной информации</w:t>
            </w:r>
          </w:p>
          <w:p w:rsidR="00FA6F39" w:rsidRPr="00E15B44" w:rsidRDefault="00FA6F39" w:rsidP="00BF2C8D">
            <w:pPr>
              <w:widowControl/>
              <w:numPr>
                <w:ilvl w:val="0"/>
                <w:numId w:val="43"/>
              </w:numPr>
              <w:tabs>
                <w:tab w:val="left" w:pos="1320"/>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определение особенностей развития учащегося</w:t>
            </w:r>
          </w:p>
          <w:p w:rsidR="00FA6F39" w:rsidRPr="00E15B44" w:rsidRDefault="00FA6F39" w:rsidP="00BF2C8D">
            <w:pPr>
              <w:widowControl/>
              <w:numPr>
                <w:ilvl w:val="0"/>
                <w:numId w:val="43"/>
              </w:numPr>
              <w:tabs>
                <w:tab w:val="left" w:pos="1320"/>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выделение группы контроля за учебно-познавательно</w:t>
            </w:r>
            <w:r w:rsidR="00B25E8B" w:rsidRPr="00E15B44">
              <w:rPr>
                <w:rFonts w:ascii="Times New Roman" w:hAnsi="Times New Roman"/>
                <w:sz w:val="22"/>
                <w:szCs w:val="22"/>
              </w:rPr>
              <w:t>й деятельностью,</w:t>
            </w:r>
            <w:r w:rsidRPr="00E15B44">
              <w:rPr>
                <w:rFonts w:ascii="Times New Roman" w:hAnsi="Times New Roman"/>
                <w:sz w:val="22"/>
                <w:szCs w:val="22"/>
              </w:rPr>
              <w:t xml:space="preserve"> за поведением, груп</w:t>
            </w:r>
            <w:r w:rsidR="00B25E8B" w:rsidRPr="00E15B44">
              <w:rPr>
                <w:rFonts w:ascii="Times New Roman" w:hAnsi="Times New Roman"/>
                <w:sz w:val="22"/>
                <w:szCs w:val="22"/>
              </w:rPr>
              <w:t>пы контроля за семьей учащегося и профилем</w:t>
            </w:r>
            <w:r w:rsidRPr="00E15B44">
              <w:rPr>
                <w:rFonts w:ascii="Times New Roman" w:hAnsi="Times New Roman"/>
                <w:sz w:val="22"/>
                <w:szCs w:val="22"/>
              </w:rPr>
              <w:t xml:space="preserve"> личностного развития</w:t>
            </w:r>
          </w:p>
          <w:p w:rsidR="00ED7CE2" w:rsidRPr="00E15B44" w:rsidRDefault="00FA6F39" w:rsidP="00BF2C8D">
            <w:pPr>
              <w:widowControl/>
              <w:numPr>
                <w:ilvl w:val="0"/>
                <w:numId w:val="43"/>
              </w:numPr>
              <w:tabs>
                <w:tab w:val="left" w:pos="1320"/>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выработка рекомендаций по организации учебно-воспитательного процесса</w:t>
            </w:r>
            <w:r w:rsidR="0015225D" w:rsidRPr="00E15B44">
              <w:rPr>
                <w:rFonts w:ascii="Times New Roman" w:hAnsi="Times New Roman"/>
                <w:sz w:val="22"/>
                <w:szCs w:val="22"/>
              </w:rPr>
              <w:t>.</w:t>
            </w:r>
          </w:p>
        </w:tc>
        <w:tc>
          <w:tcPr>
            <w:tcW w:w="4786" w:type="dxa"/>
          </w:tcPr>
          <w:p w:rsidR="00FA6F39" w:rsidRPr="00E15B44" w:rsidRDefault="00FA6F39" w:rsidP="00BF2C8D">
            <w:pPr>
              <w:widowControl/>
              <w:numPr>
                <w:ilvl w:val="0"/>
                <w:numId w:val="43"/>
              </w:numPr>
              <w:tabs>
                <w:tab w:val="left" w:pos="1320"/>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анализ результатов психолого-педагогического обследования на входе в коррекционно-развивающую работу</w:t>
            </w:r>
          </w:p>
          <w:p w:rsidR="00FA6F39" w:rsidRPr="00E15B44" w:rsidRDefault="00FA6F39" w:rsidP="00BF2C8D">
            <w:pPr>
              <w:widowControl/>
              <w:numPr>
                <w:ilvl w:val="0"/>
                <w:numId w:val="43"/>
              </w:numPr>
              <w:tabs>
                <w:tab w:val="left" w:pos="1320"/>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анализ состояния здоровья обучающихся</w:t>
            </w:r>
          </w:p>
          <w:p w:rsidR="00FA6F39" w:rsidRPr="00E15B44" w:rsidRDefault="00FA6F39" w:rsidP="00BF2C8D">
            <w:pPr>
              <w:widowControl/>
              <w:numPr>
                <w:ilvl w:val="0"/>
                <w:numId w:val="43"/>
              </w:numPr>
              <w:tabs>
                <w:tab w:val="left" w:pos="1320"/>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планирование коррекционно-развивающей деятельности</w:t>
            </w:r>
          </w:p>
        </w:tc>
      </w:tr>
      <w:tr w:rsidR="00FA6F39" w:rsidRPr="00652CE0" w:rsidTr="00E2446E">
        <w:trPr>
          <w:trHeight w:val="135"/>
        </w:trPr>
        <w:tc>
          <w:tcPr>
            <w:tcW w:w="9571" w:type="dxa"/>
            <w:gridSpan w:val="2"/>
          </w:tcPr>
          <w:p w:rsidR="00FA6F39" w:rsidRPr="00E15B44" w:rsidRDefault="00FA6F39" w:rsidP="00E15B44">
            <w:pPr>
              <w:ind w:left="142" w:right="144"/>
              <w:jc w:val="center"/>
              <w:rPr>
                <w:rFonts w:ascii="Times New Roman" w:hAnsi="Times New Roman"/>
                <w:b/>
                <w:sz w:val="22"/>
                <w:szCs w:val="22"/>
              </w:rPr>
            </w:pPr>
            <w:r w:rsidRPr="00E15B44">
              <w:rPr>
                <w:rFonts w:ascii="Times New Roman" w:hAnsi="Times New Roman"/>
                <w:b/>
                <w:sz w:val="22"/>
                <w:szCs w:val="22"/>
              </w:rPr>
              <w:t xml:space="preserve">IV этап. </w:t>
            </w:r>
            <w:r w:rsidRPr="00E15B44">
              <w:rPr>
                <w:rFonts w:ascii="Times New Roman" w:hAnsi="Times New Roman"/>
                <w:b/>
                <w:i/>
                <w:sz w:val="22"/>
                <w:szCs w:val="22"/>
              </w:rPr>
              <w:t>Проведение коррекционно-развивающей деятельности</w:t>
            </w:r>
          </w:p>
        </w:tc>
      </w:tr>
      <w:tr w:rsidR="00FA6F39" w:rsidRPr="00652CE0" w:rsidTr="00E2446E">
        <w:trPr>
          <w:trHeight w:val="135"/>
        </w:trPr>
        <w:tc>
          <w:tcPr>
            <w:tcW w:w="4785" w:type="dxa"/>
          </w:tcPr>
          <w:p w:rsidR="00FA6F39" w:rsidRPr="00E15B44" w:rsidRDefault="00FA6F39" w:rsidP="00BF2C8D">
            <w:pPr>
              <w:widowControl/>
              <w:numPr>
                <w:ilvl w:val="0"/>
                <w:numId w:val="44"/>
              </w:numPr>
              <w:tabs>
                <w:tab w:val="left" w:pos="1215"/>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включение коррекционно-развивающих целей в учебно-воспитательное планирование, привлечение к работе других специалистов</w:t>
            </w:r>
          </w:p>
          <w:p w:rsidR="00FA6F39" w:rsidRPr="00E15B44" w:rsidRDefault="00FA6F39" w:rsidP="00BF2C8D">
            <w:pPr>
              <w:widowControl/>
              <w:numPr>
                <w:ilvl w:val="0"/>
                <w:numId w:val="44"/>
              </w:numPr>
              <w:tabs>
                <w:tab w:val="left" w:pos="1215"/>
              </w:tabs>
              <w:suppressAutoHyphens w:val="0"/>
              <w:ind w:left="142" w:right="144" w:firstLine="0"/>
              <w:rPr>
                <w:rFonts w:ascii="Times New Roman" w:hAnsi="Times New Roman"/>
                <w:sz w:val="22"/>
                <w:szCs w:val="22"/>
              </w:rPr>
            </w:pPr>
            <w:r w:rsidRPr="00E15B44">
              <w:rPr>
                <w:rFonts w:ascii="Times New Roman" w:hAnsi="Times New Roman"/>
                <w:sz w:val="22"/>
                <w:szCs w:val="22"/>
              </w:rPr>
              <w:t>проведение  занятий психологом, логопедами, педагогами</w:t>
            </w:r>
          </w:p>
          <w:p w:rsidR="00FA6F39" w:rsidRPr="00E15B44" w:rsidRDefault="00FA6F39" w:rsidP="00BF2C8D">
            <w:pPr>
              <w:widowControl/>
              <w:numPr>
                <w:ilvl w:val="0"/>
                <w:numId w:val="44"/>
              </w:numPr>
              <w:tabs>
                <w:tab w:val="left" w:pos="1215"/>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работа с родителями</w:t>
            </w:r>
          </w:p>
        </w:tc>
        <w:tc>
          <w:tcPr>
            <w:tcW w:w="4786" w:type="dxa"/>
          </w:tcPr>
          <w:p w:rsidR="00FA6F39" w:rsidRPr="00E15B44" w:rsidRDefault="00FA6F39" w:rsidP="00BF2C8D">
            <w:pPr>
              <w:widowControl/>
              <w:numPr>
                <w:ilvl w:val="0"/>
                <w:numId w:val="44"/>
              </w:numPr>
              <w:tabs>
                <w:tab w:val="left" w:pos="1215"/>
              </w:tabs>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помощь в процессе реализации коррекционно-развивающей работы</w:t>
            </w:r>
          </w:p>
          <w:p w:rsidR="00FA6F39" w:rsidRPr="00E15B44" w:rsidRDefault="00FA6F39" w:rsidP="00BF2C8D">
            <w:pPr>
              <w:widowControl/>
              <w:numPr>
                <w:ilvl w:val="0"/>
                <w:numId w:val="44"/>
              </w:numPr>
              <w:tabs>
                <w:tab w:val="left" w:pos="1215"/>
              </w:tabs>
              <w:suppressAutoHyphens w:val="0"/>
              <w:ind w:left="142" w:right="144" w:firstLine="0"/>
              <w:rPr>
                <w:rFonts w:ascii="Times New Roman" w:hAnsi="Times New Roman"/>
                <w:sz w:val="22"/>
                <w:szCs w:val="22"/>
              </w:rPr>
            </w:pPr>
            <w:r w:rsidRPr="00E15B44">
              <w:rPr>
                <w:rFonts w:ascii="Times New Roman" w:hAnsi="Times New Roman"/>
                <w:sz w:val="22"/>
                <w:szCs w:val="22"/>
              </w:rPr>
              <w:t>контроль  за проведением коррекционно-развивающей работы</w:t>
            </w:r>
          </w:p>
          <w:p w:rsidR="00FA6F39" w:rsidRPr="00E15B44" w:rsidRDefault="00FA6F39" w:rsidP="00E15B44">
            <w:pPr>
              <w:tabs>
                <w:tab w:val="left" w:pos="1215"/>
              </w:tabs>
              <w:ind w:left="142" w:right="144"/>
              <w:jc w:val="both"/>
              <w:rPr>
                <w:rFonts w:ascii="Times New Roman" w:hAnsi="Times New Roman"/>
                <w:sz w:val="22"/>
                <w:szCs w:val="22"/>
              </w:rPr>
            </w:pPr>
          </w:p>
          <w:p w:rsidR="00FA6F39" w:rsidRPr="00E15B44" w:rsidRDefault="00FA6F39" w:rsidP="00E15B44">
            <w:pPr>
              <w:tabs>
                <w:tab w:val="left" w:pos="1215"/>
              </w:tabs>
              <w:ind w:left="142" w:right="144"/>
              <w:jc w:val="both"/>
              <w:rPr>
                <w:rFonts w:ascii="Times New Roman" w:hAnsi="Times New Roman"/>
                <w:sz w:val="22"/>
                <w:szCs w:val="22"/>
              </w:rPr>
            </w:pPr>
          </w:p>
        </w:tc>
      </w:tr>
      <w:tr w:rsidR="00FA6F39" w:rsidRPr="00652CE0" w:rsidTr="00E2446E">
        <w:trPr>
          <w:trHeight w:val="135"/>
        </w:trPr>
        <w:tc>
          <w:tcPr>
            <w:tcW w:w="9571" w:type="dxa"/>
            <w:gridSpan w:val="2"/>
          </w:tcPr>
          <w:p w:rsidR="00FA6F39" w:rsidRPr="00E15B44" w:rsidRDefault="00FA6F39" w:rsidP="00E15B44">
            <w:pPr>
              <w:ind w:left="142" w:right="144"/>
              <w:jc w:val="center"/>
              <w:rPr>
                <w:rFonts w:ascii="Times New Roman" w:hAnsi="Times New Roman"/>
                <w:sz w:val="22"/>
                <w:szCs w:val="22"/>
              </w:rPr>
            </w:pPr>
            <w:r w:rsidRPr="00E15B44">
              <w:rPr>
                <w:rFonts w:ascii="Times New Roman" w:hAnsi="Times New Roman"/>
                <w:b/>
                <w:sz w:val="22"/>
                <w:szCs w:val="22"/>
              </w:rPr>
              <w:t xml:space="preserve">V этап. </w:t>
            </w:r>
            <w:r w:rsidRPr="00E15B44">
              <w:rPr>
                <w:rFonts w:ascii="Times New Roman" w:hAnsi="Times New Roman"/>
                <w:b/>
                <w:i/>
                <w:sz w:val="22"/>
                <w:szCs w:val="22"/>
              </w:rPr>
              <w:t>Сбор информации</w:t>
            </w:r>
            <w:r w:rsidRPr="00E15B44">
              <w:rPr>
                <w:rFonts w:ascii="Times New Roman" w:hAnsi="Times New Roman"/>
                <w:i/>
                <w:sz w:val="22"/>
                <w:szCs w:val="22"/>
              </w:rPr>
              <w:t xml:space="preserve"> </w:t>
            </w:r>
            <w:r w:rsidRPr="00E15B44">
              <w:rPr>
                <w:rFonts w:ascii="Times New Roman" w:hAnsi="Times New Roman"/>
                <w:b/>
                <w:sz w:val="22"/>
                <w:szCs w:val="22"/>
              </w:rPr>
              <w:t>(конец учебного года)</w:t>
            </w:r>
          </w:p>
        </w:tc>
      </w:tr>
      <w:tr w:rsidR="00FA6F39" w:rsidRPr="00652CE0" w:rsidTr="00E2446E">
        <w:trPr>
          <w:trHeight w:val="135"/>
        </w:trPr>
        <w:tc>
          <w:tcPr>
            <w:tcW w:w="4785" w:type="dxa"/>
          </w:tcPr>
          <w:p w:rsidR="00FA6F39" w:rsidRPr="00E15B44" w:rsidRDefault="00FA6F39" w:rsidP="00BF2C8D">
            <w:pPr>
              <w:widowControl/>
              <w:numPr>
                <w:ilvl w:val="0"/>
                <w:numId w:val="45"/>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проведение бесед, тестирования, анкетирования, экспертных оценок, наблюдения, логопедического обследования</w:t>
            </w:r>
          </w:p>
          <w:p w:rsidR="00FA6F39" w:rsidRPr="00E15B44" w:rsidRDefault="00FA6F39" w:rsidP="00E15B44">
            <w:pPr>
              <w:ind w:left="142" w:right="144"/>
              <w:jc w:val="both"/>
              <w:rPr>
                <w:rFonts w:ascii="Times New Roman" w:hAnsi="Times New Roman"/>
                <w:sz w:val="22"/>
                <w:szCs w:val="22"/>
              </w:rPr>
            </w:pPr>
          </w:p>
        </w:tc>
        <w:tc>
          <w:tcPr>
            <w:tcW w:w="4786" w:type="dxa"/>
          </w:tcPr>
          <w:p w:rsidR="00FA6F39" w:rsidRPr="00E15B44" w:rsidRDefault="00FA6F39" w:rsidP="00BF2C8D">
            <w:pPr>
              <w:widowControl/>
              <w:numPr>
                <w:ilvl w:val="0"/>
                <w:numId w:val="42"/>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консультативная помощь в процессе сбора информации</w:t>
            </w:r>
          </w:p>
          <w:p w:rsidR="00FA6F39" w:rsidRPr="00E15B44" w:rsidRDefault="00FA6F39" w:rsidP="00BF2C8D">
            <w:pPr>
              <w:widowControl/>
              <w:numPr>
                <w:ilvl w:val="0"/>
                <w:numId w:val="42"/>
              </w:numPr>
              <w:suppressAutoHyphens w:val="0"/>
              <w:ind w:left="142" w:right="144" w:firstLine="0"/>
              <w:rPr>
                <w:rFonts w:ascii="Times New Roman" w:hAnsi="Times New Roman"/>
                <w:sz w:val="22"/>
                <w:szCs w:val="22"/>
              </w:rPr>
            </w:pPr>
            <w:r w:rsidRPr="00E15B44">
              <w:rPr>
                <w:rFonts w:ascii="Times New Roman" w:hAnsi="Times New Roman"/>
                <w:sz w:val="22"/>
                <w:szCs w:val="22"/>
              </w:rPr>
              <w:t>контроль   за  сбором информации на выходе в коррекционно-развивающую деятельность</w:t>
            </w:r>
          </w:p>
        </w:tc>
      </w:tr>
      <w:tr w:rsidR="00FA6F39" w:rsidRPr="00652CE0" w:rsidTr="00E2446E">
        <w:trPr>
          <w:trHeight w:val="135"/>
        </w:trPr>
        <w:tc>
          <w:tcPr>
            <w:tcW w:w="9571" w:type="dxa"/>
            <w:gridSpan w:val="2"/>
          </w:tcPr>
          <w:p w:rsidR="00FA6F39" w:rsidRPr="00E15B44" w:rsidRDefault="00FA6F39" w:rsidP="00E15B44">
            <w:pPr>
              <w:ind w:left="142" w:right="144"/>
              <w:jc w:val="center"/>
              <w:rPr>
                <w:rFonts w:ascii="Times New Roman" w:hAnsi="Times New Roman"/>
                <w:b/>
                <w:sz w:val="22"/>
                <w:szCs w:val="22"/>
              </w:rPr>
            </w:pPr>
            <w:r w:rsidRPr="00E15B44">
              <w:rPr>
                <w:rFonts w:ascii="Times New Roman" w:hAnsi="Times New Roman"/>
                <w:b/>
                <w:sz w:val="22"/>
                <w:szCs w:val="22"/>
              </w:rPr>
              <w:t xml:space="preserve">VI этап. </w:t>
            </w:r>
            <w:r w:rsidRPr="00E15B44">
              <w:rPr>
                <w:rFonts w:ascii="Times New Roman" w:hAnsi="Times New Roman"/>
                <w:b/>
                <w:i/>
                <w:sz w:val="22"/>
                <w:szCs w:val="22"/>
              </w:rPr>
              <w:t>Систематизация потока информации</w:t>
            </w:r>
            <w:r w:rsidRPr="00E15B44">
              <w:rPr>
                <w:rFonts w:ascii="Times New Roman" w:hAnsi="Times New Roman"/>
                <w:sz w:val="22"/>
                <w:szCs w:val="22"/>
              </w:rPr>
              <w:t xml:space="preserve"> </w:t>
            </w:r>
            <w:r w:rsidRPr="00E15B44">
              <w:rPr>
                <w:rFonts w:ascii="Times New Roman" w:hAnsi="Times New Roman"/>
                <w:b/>
                <w:sz w:val="22"/>
                <w:szCs w:val="22"/>
              </w:rPr>
              <w:t xml:space="preserve">(конец учебного года) </w:t>
            </w:r>
          </w:p>
          <w:p w:rsidR="00FA6F39" w:rsidRPr="00E15B44" w:rsidRDefault="00FA6F39" w:rsidP="00E15B44">
            <w:pPr>
              <w:ind w:left="142" w:right="144"/>
              <w:jc w:val="center"/>
              <w:rPr>
                <w:rFonts w:ascii="Times New Roman" w:hAnsi="Times New Roman"/>
                <w:sz w:val="22"/>
                <w:szCs w:val="22"/>
              </w:rPr>
            </w:pPr>
            <w:r w:rsidRPr="00E15B44">
              <w:rPr>
                <w:rFonts w:ascii="Times New Roman" w:hAnsi="Times New Roman"/>
                <w:b/>
                <w:sz w:val="22"/>
                <w:szCs w:val="22"/>
              </w:rPr>
              <w:t>Консилиум</w:t>
            </w:r>
            <w:r w:rsidRPr="00E15B44">
              <w:rPr>
                <w:rFonts w:ascii="Times New Roman" w:hAnsi="Times New Roman"/>
                <w:sz w:val="22"/>
                <w:szCs w:val="22"/>
              </w:rPr>
              <w:t xml:space="preserve"> </w:t>
            </w:r>
            <w:r w:rsidRPr="00E15B44">
              <w:rPr>
                <w:rFonts w:ascii="Times New Roman" w:hAnsi="Times New Roman"/>
                <w:b/>
                <w:sz w:val="22"/>
                <w:szCs w:val="22"/>
              </w:rPr>
              <w:t>(плановый)</w:t>
            </w:r>
          </w:p>
        </w:tc>
      </w:tr>
      <w:tr w:rsidR="00FA6F39" w:rsidRPr="00652CE0" w:rsidTr="00E2446E">
        <w:trPr>
          <w:trHeight w:val="135"/>
        </w:trPr>
        <w:tc>
          <w:tcPr>
            <w:tcW w:w="4785" w:type="dxa"/>
          </w:tcPr>
          <w:p w:rsidR="00FA6F39" w:rsidRPr="00E15B44" w:rsidRDefault="00FA6F39" w:rsidP="00BF2C8D">
            <w:pPr>
              <w:widowControl/>
              <w:numPr>
                <w:ilvl w:val="0"/>
                <w:numId w:val="46"/>
              </w:numPr>
              <w:suppressAutoHyphens w:val="0"/>
              <w:ind w:left="142" w:right="144" w:firstLine="0"/>
              <w:rPr>
                <w:rFonts w:ascii="Times New Roman" w:hAnsi="Times New Roman"/>
                <w:sz w:val="22"/>
                <w:szCs w:val="22"/>
              </w:rPr>
            </w:pPr>
            <w:r w:rsidRPr="00E15B44">
              <w:rPr>
                <w:rFonts w:ascii="Times New Roman" w:hAnsi="Times New Roman"/>
                <w:sz w:val="22"/>
                <w:szCs w:val="22"/>
              </w:rPr>
              <w:t>уточнение полученной информации</w:t>
            </w:r>
          </w:p>
          <w:p w:rsidR="00FA6F39" w:rsidRPr="00E15B44" w:rsidRDefault="00FA6F39" w:rsidP="00BF2C8D">
            <w:pPr>
              <w:widowControl/>
              <w:numPr>
                <w:ilvl w:val="0"/>
                <w:numId w:val="46"/>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 xml:space="preserve">оценка динамики развития: </w:t>
            </w:r>
          </w:p>
          <w:p w:rsidR="0015225D" w:rsidRPr="00E15B44" w:rsidRDefault="00FA6F39" w:rsidP="00E15B44">
            <w:pPr>
              <w:ind w:left="142" w:right="144"/>
              <w:jc w:val="both"/>
              <w:rPr>
                <w:rFonts w:ascii="Times New Roman" w:hAnsi="Times New Roman"/>
                <w:sz w:val="22"/>
                <w:szCs w:val="22"/>
              </w:rPr>
            </w:pPr>
            <w:r w:rsidRPr="00E15B44">
              <w:rPr>
                <w:rFonts w:ascii="Times New Roman" w:hAnsi="Times New Roman"/>
                <w:sz w:val="22"/>
                <w:szCs w:val="22"/>
              </w:rPr>
              <w:t xml:space="preserve">«+» </w:t>
            </w:r>
            <w:r w:rsidR="0015225D" w:rsidRPr="00E15B44">
              <w:rPr>
                <w:rFonts w:ascii="Times New Roman" w:hAnsi="Times New Roman"/>
                <w:sz w:val="22"/>
                <w:szCs w:val="22"/>
              </w:rPr>
              <w:t xml:space="preserve">     </w:t>
            </w:r>
            <w:r w:rsidRPr="00E15B44">
              <w:rPr>
                <w:rFonts w:ascii="Times New Roman" w:hAnsi="Times New Roman"/>
                <w:sz w:val="22"/>
                <w:szCs w:val="22"/>
              </w:rPr>
              <w:t>результат – завершение  работы</w:t>
            </w:r>
            <w:r w:rsidR="0015225D" w:rsidRPr="00E15B44">
              <w:rPr>
                <w:rFonts w:ascii="Times New Roman" w:hAnsi="Times New Roman"/>
                <w:sz w:val="22"/>
                <w:szCs w:val="22"/>
              </w:rPr>
              <w:t>;</w:t>
            </w:r>
            <w:r w:rsidRPr="00E15B44">
              <w:rPr>
                <w:rFonts w:ascii="Times New Roman" w:hAnsi="Times New Roman"/>
                <w:sz w:val="22"/>
                <w:szCs w:val="22"/>
              </w:rPr>
              <w:t xml:space="preserve">     </w:t>
            </w:r>
          </w:p>
          <w:p w:rsidR="00FA6F39" w:rsidRPr="00E15B44" w:rsidRDefault="0015225D" w:rsidP="00E15B44">
            <w:pPr>
              <w:ind w:left="142" w:right="144"/>
              <w:jc w:val="both"/>
              <w:rPr>
                <w:rFonts w:ascii="Times New Roman" w:hAnsi="Times New Roman"/>
                <w:sz w:val="22"/>
                <w:szCs w:val="22"/>
              </w:rPr>
            </w:pPr>
            <w:r w:rsidRPr="00E15B44">
              <w:rPr>
                <w:rFonts w:ascii="Times New Roman" w:hAnsi="Times New Roman"/>
                <w:sz w:val="22"/>
                <w:szCs w:val="22"/>
              </w:rPr>
              <w:t xml:space="preserve">«-» </w:t>
            </w:r>
            <w:r w:rsidR="00FA6F39" w:rsidRPr="00E15B44">
              <w:rPr>
                <w:rFonts w:ascii="Times New Roman" w:hAnsi="Times New Roman"/>
                <w:sz w:val="22"/>
                <w:szCs w:val="22"/>
              </w:rPr>
              <w:t>результат – корректировка    деятельности,  возврат     на II – VI этап</w:t>
            </w:r>
          </w:p>
        </w:tc>
        <w:tc>
          <w:tcPr>
            <w:tcW w:w="4786" w:type="dxa"/>
          </w:tcPr>
          <w:p w:rsidR="00FA6F39" w:rsidRPr="00E15B44" w:rsidRDefault="00FA6F39" w:rsidP="00BF2C8D">
            <w:pPr>
              <w:widowControl/>
              <w:numPr>
                <w:ilvl w:val="0"/>
                <w:numId w:val="47"/>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анализ хода и результатов коррекционно-развивающей работы</w:t>
            </w:r>
          </w:p>
          <w:p w:rsidR="0015225D" w:rsidRPr="00E15B44" w:rsidRDefault="0015225D" w:rsidP="00E15B44">
            <w:pPr>
              <w:widowControl/>
              <w:suppressAutoHyphens w:val="0"/>
              <w:ind w:left="142" w:right="144"/>
              <w:jc w:val="both"/>
              <w:rPr>
                <w:rFonts w:ascii="Times New Roman" w:hAnsi="Times New Roman"/>
                <w:sz w:val="22"/>
                <w:szCs w:val="22"/>
              </w:rPr>
            </w:pPr>
          </w:p>
          <w:p w:rsidR="00FA6F39" w:rsidRPr="00E15B44" w:rsidRDefault="00FA6F39" w:rsidP="00BF2C8D">
            <w:pPr>
              <w:widowControl/>
              <w:numPr>
                <w:ilvl w:val="0"/>
                <w:numId w:val="47"/>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подведение итогов</w:t>
            </w:r>
          </w:p>
        </w:tc>
      </w:tr>
      <w:tr w:rsidR="00FA6F39" w:rsidRPr="00652CE0" w:rsidTr="00E2446E">
        <w:trPr>
          <w:trHeight w:val="135"/>
        </w:trPr>
        <w:tc>
          <w:tcPr>
            <w:tcW w:w="9571" w:type="dxa"/>
            <w:gridSpan w:val="2"/>
          </w:tcPr>
          <w:p w:rsidR="00FA6F39" w:rsidRPr="00E15B44" w:rsidRDefault="00FA6F39" w:rsidP="00E15B44">
            <w:pPr>
              <w:ind w:left="142" w:right="144"/>
              <w:jc w:val="center"/>
              <w:rPr>
                <w:rFonts w:ascii="Times New Roman" w:hAnsi="Times New Roman"/>
                <w:sz w:val="22"/>
                <w:szCs w:val="22"/>
              </w:rPr>
            </w:pPr>
            <w:r w:rsidRPr="00E15B44">
              <w:rPr>
                <w:rFonts w:ascii="Times New Roman" w:hAnsi="Times New Roman"/>
                <w:b/>
                <w:sz w:val="22"/>
                <w:szCs w:val="22"/>
              </w:rPr>
              <w:t xml:space="preserve">VII этап. </w:t>
            </w:r>
            <w:r w:rsidRPr="00E15B44">
              <w:rPr>
                <w:rFonts w:ascii="Times New Roman" w:hAnsi="Times New Roman"/>
                <w:b/>
                <w:i/>
                <w:sz w:val="22"/>
                <w:szCs w:val="22"/>
              </w:rPr>
              <w:t>Завершение работы</w:t>
            </w:r>
            <w:r w:rsidRPr="00E15B44">
              <w:rPr>
                <w:rFonts w:ascii="Times New Roman" w:hAnsi="Times New Roman"/>
                <w:b/>
                <w:sz w:val="22"/>
                <w:szCs w:val="22"/>
              </w:rPr>
              <w:t xml:space="preserve"> (при положительных результатах). </w:t>
            </w:r>
          </w:p>
          <w:p w:rsidR="00FA6F39" w:rsidRPr="00E15B44" w:rsidRDefault="00FA6F39" w:rsidP="00E15B44">
            <w:pPr>
              <w:ind w:left="142" w:right="144"/>
              <w:jc w:val="center"/>
              <w:rPr>
                <w:rFonts w:ascii="Times New Roman" w:hAnsi="Times New Roman"/>
                <w:sz w:val="22"/>
                <w:szCs w:val="22"/>
              </w:rPr>
            </w:pPr>
            <w:r w:rsidRPr="00E15B44">
              <w:rPr>
                <w:rFonts w:ascii="Times New Roman" w:hAnsi="Times New Roman"/>
                <w:b/>
                <w:sz w:val="22"/>
                <w:szCs w:val="22"/>
              </w:rPr>
              <w:t>Консилиум</w:t>
            </w:r>
            <w:r w:rsidRPr="00E15B44">
              <w:rPr>
                <w:rFonts w:ascii="Times New Roman" w:hAnsi="Times New Roman"/>
                <w:sz w:val="22"/>
                <w:szCs w:val="22"/>
              </w:rPr>
              <w:t xml:space="preserve"> </w:t>
            </w:r>
            <w:r w:rsidRPr="00E15B44">
              <w:rPr>
                <w:rFonts w:ascii="Times New Roman" w:hAnsi="Times New Roman"/>
                <w:b/>
                <w:sz w:val="22"/>
                <w:szCs w:val="22"/>
              </w:rPr>
              <w:t>(заключительный).</w:t>
            </w:r>
          </w:p>
        </w:tc>
      </w:tr>
      <w:tr w:rsidR="00FA6F39" w:rsidRPr="00652CE0" w:rsidTr="00E2446E">
        <w:trPr>
          <w:trHeight w:val="135"/>
        </w:trPr>
        <w:tc>
          <w:tcPr>
            <w:tcW w:w="4785" w:type="dxa"/>
          </w:tcPr>
          <w:p w:rsidR="00FA6F39" w:rsidRPr="00E15B44" w:rsidRDefault="00FA6F39" w:rsidP="00BF2C8D">
            <w:pPr>
              <w:widowControl/>
              <w:numPr>
                <w:ilvl w:val="0"/>
                <w:numId w:val="48"/>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отбор оптимальных форм, методов, средств, способов, приемов взаимодействия педагогов с учащимися, родителями</w:t>
            </w:r>
          </w:p>
          <w:p w:rsidR="00FA6F39" w:rsidRPr="00E15B44" w:rsidRDefault="00FA6F39" w:rsidP="00BF2C8D">
            <w:pPr>
              <w:widowControl/>
              <w:numPr>
                <w:ilvl w:val="0"/>
                <w:numId w:val="48"/>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повышение профессиональной подготовки педагогов</w:t>
            </w:r>
          </w:p>
          <w:p w:rsidR="00FA6F39" w:rsidRPr="00E15B44" w:rsidRDefault="00FA6F39" w:rsidP="00BF2C8D">
            <w:pPr>
              <w:widowControl/>
              <w:numPr>
                <w:ilvl w:val="0"/>
                <w:numId w:val="48"/>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перспективное планирование</w:t>
            </w:r>
          </w:p>
          <w:p w:rsidR="00FA6F39" w:rsidRPr="00E15B44" w:rsidRDefault="00FA6F39" w:rsidP="00E15B44">
            <w:pPr>
              <w:ind w:left="142" w:right="144"/>
              <w:jc w:val="both"/>
              <w:rPr>
                <w:rFonts w:ascii="Times New Roman" w:hAnsi="Times New Roman"/>
                <w:sz w:val="22"/>
                <w:szCs w:val="22"/>
              </w:rPr>
            </w:pPr>
          </w:p>
        </w:tc>
        <w:tc>
          <w:tcPr>
            <w:tcW w:w="4786" w:type="dxa"/>
          </w:tcPr>
          <w:p w:rsidR="00FA6F39" w:rsidRPr="00E15B44" w:rsidRDefault="00FA6F39" w:rsidP="00BF2C8D">
            <w:pPr>
              <w:widowControl/>
              <w:numPr>
                <w:ilvl w:val="0"/>
                <w:numId w:val="47"/>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обобщение опыта работы</w:t>
            </w:r>
          </w:p>
          <w:p w:rsidR="00FA6F39" w:rsidRPr="00E15B44" w:rsidRDefault="00FA6F39" w:rsidP="00BF2C8D">
            <w:pPr>
              <w:widowControl/>
              <w:numPr>
                <w:ilvl w:val="0"/>
                <w:numId w:val="47"/>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подведение итогов</w:t>
            </w:r>
          </w:p>
          <w:p w:rsidR="00FA6F39" w:rsidRPr="00E15B44" w:rsidRDefault="00FA6F39" w:rsidP="00BF2C8D">
            <w:pPr>
              <w:widowControl/>
              <w:numPr>
                <w:ilvl w:val="0"/>
                <w:numId w:val="47"/>
              </w:numPr>
              <w:suppressAutoHyphens w:val="0"/>
              <w:ind w:left="142" w:right="144" w:firstLine="0"/>
              <w:jc w:val="both"/>
              <w:rPr>
                <w:rFonts w:ascii="Times New Roman" w:hAnsi="Times New Roman"/>
                <w:sz w:val="22"/>
                <w:szCs w:val="22"/>
              </w:rPr>
            </w:pPr>
            <w:r w:rsidRPr="00E15B44">
              <w:rPr>
                <w:rFonts w:ascii="Times New Roman" w:hAnsi="Times New Roman"/>
                <w:sz w:val="22"/>
                <w:szCs w:val="22"/>
              </w:rPr>
              <w:t xml:space="preserve">планирование дальнейшей коррекционной работы </w:t>
            </w:r>
          </w:p>
          <w:p w:rsidR="00FA6F39" w:rsidRPr="00E15B44" w:rsidRDefault="00FA6F39" w:rsidP="00E15B44">
            <w:pPr>
              <w:widowControl/>
              <w:suppressAutoHyphens w:val="0"/>
              <w:ind w:left="142" w:right="144"/>
              <w:jc w:val="both"/>
              <w:rPr>
                <w:rFonts w:ascii="Times New Roman" w:hAnsi="Times New Roman"/>
                <w:sz w:val="22"/>
                <w:szCs w:val="22"/>
              </w:rPr>
            </w:pPr>
          </w:p>
        </w:tc>
      </w:tr>
    </w:tbl>
    <w:p w:rsidR="0015225D" w:rsidRPr="00652CE0" w:rsidRDefault="0015225D" w:rsidP="006246C7">
      <w:pPr>
        <w:overflowPunct w:val="0"/>
        <w:autoSpaceDE w:val="0"/>
        <w:autoSpaceDN w:val="0"/>
        <w:adjustRightInd w:val="0"/>
        <w:ind w:right="144" w:firstLine="567"/>
        <w:jc w:val="both"/>
        <w:rPr>
          <w:rFonts w:ascii="Times New Roman" w:hAnsi="Times New Roman"/>
          <w:sz w:val="24"/>
        </w:rPr>
      </w:pPr>
    </w:p>
    <w:p w:rsidR="0015225D" w:rsidRPr="00652CE0" w:rsidRDefault="0015225D"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Коррекционная работа с обучающимися с ЗПР осуществляется в ходе всего учебно-образовательного процесса: </w:t>
      </w:r>
    </w:p>
    <w:p w:rsidR="0015225D" w:rsidRPr="00652CE0" w:rsidRDefault="0015225D"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w:t>
      </w:r>
      <w:r w:rsidRPr="00652CE0">
        <w:rPr>
          <w:rFonts w:ascii="Times New Roman" w:hAnsi="Times New Roman"/>
          <w:sz w:val="24"/>
        </w:rPr>
        <w:lastRenderedPageBreak/>
        <w:t xml:space="preserve">упрощенность содержания, повторность в обучении, активность и сознательность в обучении); </w:t>
      </w:r>
    </w:p>
    <w:p w:rsidR="0015225D" w:rsidRPr="00652CE0" w:rsidRDefault="0015225D"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15225D" w:rsidRPr="00652CE0" w:rsidRDefault="0015225D"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sz w:val="24"/>
        </w:rPr>
        <w:t xml:space="preserve">― в рамках психологического и социально-педагогического сопровождения обучающихся. </w:t>
      </w:r>
    </w:p>
    <w:p w:rsidR="0015225D" w:rsidRPr="00652CE0" w:rsidRDefault="0015225D" w:rsidP="006246C7">
      <w:pPr>
        <w:overflowPunct w:val="0"/>
        <w:autoSpaceDE w:val="0"/>
        <w:autoSpaceDN w:val="0"/>
        <w:adjustRightInd w:val="0"/>
        <w:ind w:right="144" w:firstLine="567"/>
        <w:jc w:val="both"/>
        <w:rPr>
          <w:rFonts w:ascii="Times New Roman" w:hAnsi="Times New Roman"/>
          <w:i/>
          <w:sz w:val="24"/>
        </w:rPr>
      </w:pPr>
    </w:p>
    <w:p w:rsidR="00FA6F39" w:rsidRPr="00652CE0" w:rsidRDefault="0015225D" w:rsidP="006246C7">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i/>
          <w:sz w:val="24"/>
        </w:rPr>
        <w:t>Основными направлениями в коррекционной работе являются</w:t>
      </w:r>
      <w:r w:rsidRPr="00652CE0">
        <w:rPr>
          <w:rFonts w:ascii="Times New Roman" w:hAnsi="Times New Roman"/>
          <w:sz w:val="24"/>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r w:rsidRPr="00652CE0">
        <w:rPr>
          <w:rFonts w:ascii="Times New Roman" w:hAnsi="Times New Roman"/>
          <w:sz w:val="24"/>
        </w:rPr>
        <w:tab/>
      </w:r>
      <w:r w:rsidR="009334E0" w:rsidRPr="00652CE0">
        <w:rPr>
          <w:rFonts w:ascii="Times New Roman" w:eastAsia="Times New Roman" w:hAnsi="Times New Roman" w:cs="Times New Roman"/>
          <w:b/>
          <w:bCs/>
          <w:i/>
          <w:sz w:val="24"/>
          <w:lang w:eastAsia="ar-SA" w:bidi="ar-SA"/>
        </w:rPr>
        <w:t>Программа коррекционной работы</w:t>
      </w:r>
      <w:r w:rsidR="009334E0" w:rsidRPr="00652CE0">
        <w:rPr>
          <w:rFonts w:ascii="Times New Roman" w:eastAsia="Times New Roman" w:hAnsi="Times New Roman" w:cs="Times New Roman"/>
          <w:bCs/>
          <w:sz w:val="24"/>
          <w:lang w:eastAsia="ar-SA" w:bidi="ar-SA"/>
        </w:rPr>
        <w:t xml:space="preserve"> на ступени начального общего образования обучающихся с ЗПР</w:t>
      </w:r>
      <w:r w:rsidR="009334E0" w:rsidRPr="00652CE0">
        <w:rPr>
          <w:rFonts w:ascii="Times New Roman" w:eastAsia="Times New Roman" w:hAnsi="Times New Roman" w:cs="Times New Roman"/>
          <w:b/>
          <w:bCs/>
          <w:i/>
          <w:sz w:val="24"/>
          <w:lang w:eastAsia="ar-SA" w:bidi="ar-SA"/>
        </w:rPr>
        <w:t xml:space="preserve"> включает в себя взаимосвязанные направления</w:t>
      </w:r>
      <w:r w:rsidR="009334E0" w:rsidRPr="00652CE0">
        <w:rPr>
          <w:rFonts w:ascii="Times New Roman" w:eastAsia="Times New Roman" w:hAnsi="Times New Roman" w:cs="Times New Roman"/>
          <w:bCs/>
          <w:sz w:val="24"/>
          <w:lang w:eastAsia="ar-SA" w:bidi="ar-SA"/>
        </w:rPr>
        <w:t>, отражающие ее основное содержание:</w:t>
      </w:r>
    </w:p>
    <w:p w:rsidR="00FA6F39" w:rsidRPr="00652CE0" w:rsidRDefault="00E15B44" w:rsidP="006246C7">
      <w:pPr>
        <w:shd w:val="clear" w:color="auto" w:fill="FFFFFF"/>
        <w:tabs>
          <w:tab w:val="left" w:pos="1134"/>
        </w:tabs>
        <w:suppressAutoHyphens w:val="0"/>
        <w:autoSpaceDE w:val="0"/>
        <w:ind w:right="144" w:firstLine="567"/>
        <w:jc w:val="both"/>
        <w:rPr>
          <w:rFonts w:ascii="Times New Roman" w:eastAsia="Times New Roman" w:hAnsi="Times New Roman" w:cs="Times New Roman"/>
          <w:sz w:val="24"/>
          <w:lang w:eastAsia="ar-SA" w:bidi="ar-SA"/>
        </w:rPr>
      </w:pPr>
      <w:r>
        <w:rPr>
          <w:rFonts w:ascii="Times New Roman" w:eastAsia="Times New Roman" w:hAnsi="Times New Roman" w:cs="Times New Roman"/>
          <w:b/>
          <w:i/>
          <w:iCs/>
          <w:spacing w:val="1"/>
          <w:sz w:val="24"/>
          <w:lang w:eastAsia="ar-SA" w:bidi="ar-SA"/>
        </w:rPr>
        <w:t>1.</w:t>
      </w:r>
      <w:r w:rsidR="0015225D" w:rsidRPr="00652CE0">
        <w:rPr>
          <w:rFonts w:ascii="Times New Roman" w:eastAsia="Times New Roman" w:hAnsi="Times New Roman" w:cs="Times New Roman"/>
          <w:i/>
          <w:iCs/>
          <w:spacing w:val="1"/>
          <w:sz w:val="24"/>
          <w:lang w:eastAsia="ar-SA" w:bidi="ar-SA"/>
        </w:rPr>
        <w:t xml:space="preserve"> </w:t>
      </w:r>
      <w:r w:rsidR="00FA6F39" w:rsidRPr="00652CE0">
        <w:rPr>
          <w:rFonts w:ascii="Times New Roman" w:eastAsia="Times New Roman" w:hAnsi="Times New Roman" w:cs="Times New Roman"/>
          <w:b/>
          <w:i/>
          <w:iCs/>
          <w:spacing w:val="1"/>
          <w:sz w:val="24"/>
          <w:lang w:eastAsia="ar-SA" w:bidi="ar-SA"/>
        </w:rPr>
        <w:t xml:space="preserve">Диагностическая </w:t>
      </w:r>
      <w:r w:rsidR="00FA6F39" w:rsidRPr="00652CE0">
        <w:rPr>
          <w:rFonts w:ascii="Times New Roman" w:eastAsia="Times New Roman" w:hAnsi="Times New Roman" w:cs="Times New Roman"/>
          <w:b/>
          <w:i/>
          <w:sz w:val="24"/>
          <w:lang w:eastAsia="ar-SA" w:bidi="ar-SA"/>
        </w:rPr>
        <w:t>работа</w:t>
      </w:r>
      <w:r w:rsidR="009334E0" w:rsidRPr="00652CE0">
        <w:rPr>
          <w:rFonts w:ascii="Times New Roman" w:eastAsia="Times New Roman" w:hAnsi="Times New Roman" w:cs="Times New Roman"/>
          <w:i/>
          <w:sz w:val="24"/>
          <w:lang w:eastAsia="ar-SA" w:bidi="ar-SA"/>
        </w:rPr>
        <w:t xml:space="preserve"> -</w:t>
      </w:r>
      <w:r w:rsidR="00FA6F39" w:rsidRPr="00652CE0">
        <w:rPr>
          <w:rFonts w:ascii="Times New Roman" w:eastAsia="Times New Roman" w:hAnsi="Times New Roman" w:cs="Times New Roman"/>
          <w:i/>
          <w:sz w:val="24"/>
          <w:lang w:eastAsia="ar-SA" w:bidi="ar-SA"/>
        </w:rPr>
        <w:t xml:space="preserve"> </w:t>
      </w:r>
      <w:r w:rsidR="00FA6F39" w:rsidRPr="00652CE0">
        <w:rPr>
          <w:rFonts w:ascii="Times New Roman" w:hAnsi="Times New Roman"/>
          <w:sz w:val="24"/>
        </w:rPr>
        <w:t>обеспечивает выявление особенностей</w:t>
      </w:r>
      <w:r w:rsidR="00FA6F39" w:rsidRPr="00652CE0">
        <w:rPr>
          <w:rFonts w:ascii="Times New Roman" w:hAnsi="Times New Roman"/>
          <w:color w:val="00000A"/>
          <w:sz w:val="24"/>
        </w:rPr>
        <w:t xml:space="preserve"> </w:t>
      </w:r>
      <w:r w:rsidR="00FA6F39" w:rsidRPr="00652CE0">
        <w:rPr>
          <w:rFonts w:ascii="Times New Roman" w:hAnsi="Times New Roman"/>
          <w:sz w:val="24"/>
        </w:rPr>
        <w:t>развития и здоровья обучающихся с ЗПР с целью создания благоприятных условий для овладения ими содержанием АООП НОО</w:t>
      </w:r>
      <w:r w:rsidR="00FA6F39" w:rsidRPr="00652CE0">
        <w:rPr>
          <w:rFonts w:ascii="Times New Roman" w:hAnsi="Times New Roman"/>
          <w:color w:val="00000A"/>
          <w:sz w:val="24"/>
        </w:rPr>
        <w:t>.</w:t>
      </w:r>
      <w:r w:rsidR="0015225D" w:rsidRPr="00652CE0">
        <w:rPr>
          <w:rFonts w:ascii="Times New Roman" w:eastAsia="Times New Roman" w:hAnsi="Times New Roman" w:cs="Times New Roman"/>
          <w:sz w:val="24"/>
          <w:lang w:eastAsia="ar-SA" w:bidi="ar-SA"/>
        </w:rPr>
        <w:t xml:space="preserve"> </w:t>
      </w:r>
      <w:r w:rsidR="00FA6F39" w:rsidRPr="00652CE0">
        <w:rPr>
          <w:rFonts w:ascii="Times New Roman" w:hAnsi="Times New Roman"/>
          <w:sz w:val="24"/>
        </w:rPr>
        <w:t>Проведение диагностической работы предполагает осуществление:</w:t>
      </w:r>
    </w:p>
    <w:p w:rsidR="00FA6F39" w:rsidRPr="00652CE0" w:rsidRDefault="00FA6F39" w:rsidP="00BF2C8D">
      <w:pPr>
        <w:numPr>
          <w:ilvl w:val="0"/>
          <w:numId w:val="95"/>
        </w:numPr>
        <w:suppressAutoHyphens w:val="0"/>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психолого-педагогического и медицинского обследования с целью выявления их особых образовательных потребностей: </w:t>
      </w:r>
    </w:p>
    <w:p w:rsidR="00FA6F39" w:rsidRPr="00652CE0" w:rsidRDefault="00FA6F39" w:rsidP="00BF2C8D">
      <w:pPr>
        <w:numPr>
          <w:ilvl w:val="0"/>
          <w:numId w:val="95"/>
        </w:numPr>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FA6F39" w:rsidRPr="00652CE0" w:rsidRDefault="00FA6F39" w:rsidP="00BF2C8D">
      <w:pPr>
        <w:numPr>
          <w:ilvl w:val="0"/>
          <w:numId w:val="95"/>
        </w:numPr>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развития эмоционально-волевой сферы и личностных особенностей обучающихся; </w:t>
      </w:r>
    </w:p>
    <w:p w:rsidR="00FA6F39" w:rsidRPr="00652CE0" w:rsidRDefault="00FA6F39" w:rsidP="00BF2C8D">
      <w:pPr>
        <w:numPr>
          <w:ilvl w:val="0"/>
          <w:numId w:val="95"/>
        </w:numPr>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определение социальной ситуации развития и условий семейного воспитания обучающегося; </w:t>
      </w:r>
    </w:p>
    <w:p w:rsidR="00FA6F39" w:rsidRPr="00652CE0" w:rsidRDefault="00FA6F39" w:rsidP="00BF2C8D">
      <w:pPr>
        <w:numPr>
          <w:ilvl w:val="0"/>
          <w:numId w:val="95"/>
        </w:numPr>
        <w:suppressAutoHyphens w:val="0"/>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мониторинга динамики развития обучающихся, их успешности в освоении АООП НОО; </w:t>
      </w:r>
    </w:p>
    <w:p w:rsidR="00FA6F39" w:rsidRPr="00652CE0" w:rsidRDefault="00FA6F39" w:rsidP="00BF2C8D">
      <w:pPr>
        <w:numPr>
          <w:ilvl w:val="0"/>
          <w:numId w:val="95"/>
        </w:numPr>
        <w:suppressAutoHyphens w:val="0"/>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анализа результатов обследования с целью проектирования и корректировки коррекционных мероприятий. </w:t>
      </w:r>
    </w:p>
    <w:p w:rsidR="0015225D" w:rsidRPr="00652CE0" w:rsidRDefault="0015225D" w:rsidP="006246C7">
      <w:pPr>
        <w:suppressAutoHyphens w:val="0"/>
        <w:overflowPunct w:val="0"/>
        <w:autoSpaceDE w:val="0"/>
        <w:autoSpaceDN w:val="0"/>
        <w:adjustRightInd w:val="0"/>
        <w:ind w:right="144" w:firstLine="567"/>
        <w:jc w:val="both"/>
        <w:rPr>
          <w:rFonts w:ascii="Times New Roman" w:hAnsi="Times New Roman"/>
          <w:sz w:val="24"/>
        </w:rPr>
      </w:pPr>
    </w:p>
    <w:p w:rsidR="00FA6F39" w:rsidRPr="00652CE0" w:rsidRDefault="00FA6F39" w:rsidP="006246C7">
      <w:pPr>
        <w:shd w:val="clear" w:color="auto" w:fill="FFFFFF"/>
        <w:suppressAutoHyphens w:val="0"/>
        <w:autoSpaceDE w:val="0"/>
        <w:ind w:right="144" w:firstLine="567"/>
        <w:jc w:val="both"/>
        <w:rPr>
          <w:rFonts w:ascii="Times New Roman" w:eastAsia="Times New Roman" w:hAnsi="Times New Roman" w:cs="Times New Roman"/>
          <w:b/>
          <w:i/>
          <w:iCs/>
          <w:sz w:val="24"/>
          <w:lang w:eastAsia="ar-SA" w:bidi="ar-SA"/>
        </w:rPr>
      </w:pPr>
      <w:r w:rsidRPr="00652CE0">
        <w:rPr>
          <w:rFonts w:ascii="Times New Roman" w:eastAsia="Times New Roman" w:hAnsi="Times New Roman" w:cs="Times New Roman"/>
          <w:b/>
          <w:i/>
          <w:iCs/>
          <w:sz w:val="24"/>
          <w:lang w:eastAsia="ar-SA" w:bidi="ar-SA"/>
        </w:rPr>
        <w:t>2. Коррекционно-развивающая работа включает:</w:t>
      </w:r>
    </w:p>
    <w:p w:rsidR="00DF423A" w:rsidRDefault="00FA6F39" w:rsidP="00BF2C8D">
      <w:pPr>
        <w:numPr>
          <w:ilvl w:val="2"/>
          <w:numId w:val="96"/>
        </w:numPr>
        <w:suppressAutoHyphens w:val="0"/>
        <w:overflowPunct w:val="0"/>
        <w:autoSpaceDE w:val="0"/>
        <w:autoSpaceDN w:val="0"/>
        <w:adjustRightInd w:val="0"/>
        <w:ind w:left="142" w:right="144" w:firstLine="0"/>
        <w:jc w:val="both"/>
        <w:rPr>
          <w:rFonts w:ascii="Times New Roman" w:hAnsi="Times New Roman"/>
          <w:sz w:val="24"/>
        </w:rPr>
      </w:pPr>
      <w:r w:rsidRPr="00DF423A">
        <w:rPr>
          <w:rFonts w:ascii="Times New Roman" w:hAnsi="Times New Roman"/>
          <w:sz w:val="24"/>
        </w:rPr>
        <w:t xml:space="preserve">составление индивидуальной программы психологического сопровождения обучающегося (совместно с педагогами); </w:t>
      </w:r>
    </w:p>
    <w:p w:rsidR="00DF423A" w:rsidRPr="00DF423A" w:rsidRDefault="00FA6F39" w:rsidP="00BF2C8D">
      <w:pPr>
        <w:numPr>
          <w:ilvl w:val="2"/>
          <w:numId w:val="96"/>
        </w:numPr>
        <w:suppressAutoHyphens w:val="0"/>
        <w:overflowPunct w:val="0"/>
        <w:autoSpaceDE w:val="0"/>
        <w:autoSpaceDN w:val="0"/>
        <w:adjustRightInd w:val="0"/>
        <w:ind w:left="142" w:right="144" w:firstLine="0"/>
        <w:jc w:val="both"/>
        <w:rPr>
          <w:rFonts w:ascii="Times New Roman" w:hAnsi="Times New Roman"/>
          <w:sz w:val="24"/>
        </w:rPr>
      </w:pPr>
      <w:r w:rsidRPr="00DF423A">
        <w:rPr>
          <w:rFonts w:ascii="Times New Roman" w:hAnsi="Times New Roman"/>
          <w:sz w:val="24"/>
        </w:rPr>
        <w:t xml:space="preserve">формирование в классе психологического климата комфортного для всех обучающихся; </w:t>
      </w:r>
      <w:bookmarkStart w:id="14" w:name="page277"/>
      <w:bookmarkEnd w:id="14"/>
    </w:p>
    <w:p w:rsidR="00FA6F39" w:rsidRPr="00DF423A" w:rsidRDefault="00FA6F39" w:rsidP="00BF2C8D">
      <w:pPr>
        <w:numPr>
          <w:ilvl w:val="2"/>
          <w:numId w:val="96"/>
        </w:numPr>
        <w:suppressAutoHyphens w:val="0"/>
        <w:overflowPunct w:val="0"/>
        <w:autoSpaceDE w:val="0"/>
        <w:autoSpaceDN w:val="0"/>
        <w:adjustRightInd w:val="0"/>
        <w:ind w:left="142" w:right="144" w:firstLine="0"/>
        <w:jc w:val="both"/>
        <w:rPr>
          <w:rFonts w:ascii="Times New Roman" w:hAnsi="Times New Roman"/>
          <w:sz w:val="24"/>
        </w:rPr>
      </w:pPr>
      <w:r w:rsidRPr="00DF423A">
        <w:rPr>
          <w:rFonts w:ascii="Times New Roman" w:hAnsi="Times New Roman"/>
          <w:sz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FA6F39" w:rsidRPr="00652CE0" w:rsidRDefault="00FA6F39" w:rsidP="00BF2C8D">
      <w:pPr>
        <w:numPr>
          <w:ilvl w:val="2"/>
          <w:numId w:val="96"/>
        </w:numPr>
        <w:suppressAutoHyphens w:val="0"/>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A6F39" w:rsidRPr="00652CE0" w:rsidRDefault="00FA6F39" w:rsidP="00BF2C8D">
      <w:pPr>
        <w:numPr>
          <w:ilvl w:val="2"/>
          <w:numId w:val="96"/>
        </w:numPr>
        <w:suppressAutoHyphens w:val="0"/>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FA6F39" w:rsidRPr="00652CE0" w:rsidRDefault="00FA6F39" w:rsidP="00BF2C8D">
      <w:pPr>
        <w:numPr>
          <w:ilvl w:val="2"/>
          <w:numId w:val="96"/>
        </w:numPr>
        <w:suppressAutoHyphens w:val="0"/>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развитие эмоционально-волевой и личностной сферы обучающегося и коррекцию его поведения; </w:t>
      </w:r>
    </w:p>
    <w:p w:rsidR="00FA6F39" w:rsidRPr="00652CE0" w:rsidRDefault="00FA6F39" w:rsidP="00BF2C8D">
      <w:pPr>
        <w:numPr>
          <w:ilvl w:val="2"/>
          <w:numId w:val="96"/>
        </w:numPr>
        <w:suppressAutoHyphens w:val="0"/>
        <w:overflowPunct w:val="0"/>
        <w:autoSpaceDE w:val="0"/>
        <w:autoSpaceDN w:val="0"/>
        <w:adjustRightInd w:val="0"/>
        <w:ind w:left="142" w:right="144" w:firstLine="0"/>
        <w:jc w:val="both"/>
        <w:rPr>
          <w:rFonts w:ascii="Times New Roman" w:hAnsi="Times New Roman"/>
          <w:sz w:val="24"/>
        </w:rPr>
      </w:pPr>
      <w:r w:rsidRPr="00652CE0">
        <w:rPr>
          <w:rFonts w:ascii="Times New Roman" w:hAnsi="Times New Roman"/>
          <w:sz w:val="24"/>
        </w:rPr>
        <w:t xml:space="preserve">социальное сопровождение обучающегося в случае неблагоприятных условий жизни при психотравмирующих обстоятельствах. </w:t>
      </w:r>
    </w:p>
    <w:p w:rsidR="0015225D" w:rsidRPr="00652CE0" w:rsidRDefault="0015225D" w:rsidP="006246C7">
      <w:pPr>
        <w:suppressAutoHyphens w:val="0"/>
        <w:overflowPunct w:val="0"/>
        <w:autoSpaceDE w:val="0"/>
        <w:autoSpaceDN w:val="0"/>
        <w:adjustRightInd w:val="0"/>
        <w:ind w:right="144" w:firstLine="567"/>
        <w:jc w:val="both"/>
        <w:rPr>
          <w:rFonts w:ascii="Times New Roman" w:hAnsi="Times New Roman"/>
          <w:sz w:val="24"/>
        </w:rPr>
      </w:pPr>
    </w:p>
    <w:p w:rsidR="00FA6F39" w:rsidRPr="00652CE0" w:rsidRDefault="00FA6F39" w:rsidP="00BF2C8D">
      <w:pPr>
        <w:numPr>
          <w:ilvl w:val="1"/>
          <w:numId w:val="50"/>
        </w:numPr>
        <w:tabs>
          <w:tab w:val="clear" w:pos="1440"/>
          <w:tab w:val="num" w:pos="0"/>
        </w:tabs>
        <w:suppressAutoHyphens w:val="0"/>
        <w:overflowPunct w:val="0"/>
        <w:autoSpaceDE w:val="0"/>
        <w:autoSpaceDN w:val="0"/>
        <w:adjustRightInd w:val="0"/>
        <w:ind w:left="0" w:right="144" w:firstLine="567"/>
        <w:jc w:val="both"/>
        <w:rPr>
          <w:rFonts w:ascii="Times New Roman" w:hAnsi="Times New Roman"/>
          <w:color w:val="00000A"/>
          <w:sz w:val="24"/>
        </w:rPr>
      </w:pPr>
      <w:r w:rsidRPr="00652CE0">
        <w:rPr>
          <w:rFonts w:ascii="Times New Roman" w:hAnsi="Times New Roman"/>
          <w:b/>
          <w:i/>
          <w:iCs/>
          <w:color w:val="00000A"/>
          <w:sz w:val="24"/>
        </w:rPr>
        <w:lastRenderedPageBreak/>
        <w:t>Консультативная работа</w:t>
      </w:r>
      <w:r w:rsidRPr="00652CE0">
        <w:rPr>
          <w:rFonts w:ascii="Times New Roman" w:hAnsi="Times New Roman"/>
          <w:i/>
          <w:iCs/>
          <w:color w:val="00000A"/>
          <w:sz w:val="24"/>
        </w:rPr>
        <w:t xml:space="preserve"> </w:t>
      </w:r>
      <w:r w:rsidRPr="00652CE0">
        <w:rPr>
          <w:rFonts w:ascii="Times New Roman" w:hAnsi="Times New Roman"/>
          <w:color w:val="00000A"/>
          <w:sz w:val="24"/>
        </w:rPr>
        <w:t>обеспечивает непрерывность специального</w:t>
      </w:r>
      <w:r w:rsidRPr="00652CE0">
        <w:rPr>
          <w:rFonts w:ascii="Times New Roman" w:hAnsi="Times New Roman"/>
          <w:i/>
          <w:iCs/>
          <w:color w:val="00000A"/>
          <w:sz w:val="24"/>
        </w:rPr>
        <w:t xml:space="preserve"> </w:t>
      </w:r>
      <w:r w:rsidRPr="00652CE0">
        <w:rPr>
          <w:rFonts w:ascii="Times New Roman" w:hAnsi="Times New Roman"/>
          <w:color w:val="00000A"/>
          <w:sz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A6F39" w:rsidRPr="00652CE0" w:rsidRDefault="00FA6F39" w:rsidP="00DF423A">
      <w:pPr>
        <w:tabs>
          <w:tab w:val="num" w:pos="0"/>
        </w:tabs>
        <w:autoSpaceDE w:val="0"/>
        <w:autoSpaceDN w:val="0"/>
        <w:adjustRightInd w:val="0"/>
        <w:ind w:right="144" w:firstLine="567"/>
        <w:rPr>
          <w:rFonts w:ascii="Times New Roman" w:hAnsi="Times New Roman"/>
          <w:sz w:val="24"/>
        </w:rPr>
      </w:pPr>
      <w:r w:rsidRPr="00652CE0">
        <w:rPr>
          <w:rFonts w:ascii="Times New Roman" w:hAnsi="Times New Roman"/>
          <w:sz w:val="24"/>
        </w:rPr>
        <w:t>Консультативная работа включает:</w:t>
      </w:r>
    </w:p>
    <w:p w:rsidR="00DF423A" w:rsidRDefault="00FA6F39" w:rsidP="00BF2C8D">
      <w:pPr>
        <w:numPr>
          <w:ilvl w:val="0"/>
          <w:numId w:val="97"/>
        </w:numPr>
        <w:tabs>
          <w:tab w:val="num" w:pos="0"/>
          <w:tab w:val="num" w:pos="1069"/>
        </w:tabs>
        <w:suppressAutoHyphens w:val="0"/>
        <w:overflowPunct w:val="0"/>
        <w:autoSpaceDE w:val="0"/>
        <w:autoSpaceDN w:val="0"/>
        <w:adjustRightInd w:val="0"/>
        <w:ind w:left="142" w:right="144" w:firstLine="567"/>
        <w:jc w:val="both"/>
        <w:rPr>
          <w:rFonts w:ascii="Times New Roman" w:hAnsi="Times New Roman"/>
          <w:sz w:val="24"/>
        </w:rPr>
      </w:pPr>
      <w:r w:rsidRPr="00DF423A">
        <w:rPr>
          <w:rFonts w:ascii="Times New Roman" w:hAnsi="Times New Roman"/>
          <w:sz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A6F39" w:rsidRPr="00DF423A" w:rsidRDefault="00FA6F39" w:rsidP="00BF2C8D">
      <w:pPr>
        <w:numPr>
          <w:ilvl w:val="0"/>
          <w:numId w:val="97"/>
        </w:numPr>
        <w:tabs>
          <w:tab w:val="num" w:pos="0"/>
          <w:tab w:val="num" w:pos="1069"/>
        </w:tabs>
        <w:suppressAutoHyphens w:val="0"/>
        <w:overflowPunct w:val="0"/>
        <w:autoSpaceDE w:val="0"/>
        <w:autoSpaceDN w:val="0"/>
        <w:adjustRightInd w:val="0"/>
        <w:ind w:left="142" w:right="144" w:firstLine="567"/>
        <w:jc w:val="both"/>
        <w:rPr>
          <w:rFonts w:ascii="Times New Roman" w:hAnsi="Times New Roman"/>
          <w:sz w:val="24"/>
        </w:rPr>
      </w:pPr>
      <w:r w:rsidRPr="00DF423A">
        <w:rPr>
          <w:rFonts w:ascii="Times New Roman" w:hAnsi="Times New Roman"/>
          <w:sz w:val="24"/>
        </w:rPr>
        <w:t>консультативную помощь семье в вопросах решения конкретных вопросов воспитания и оказ</w:t>
      </w:r>
      <w:r w:rsidR="00ED7CE2" w:rsidRPr="00DF423A">
        <w:rPr>
          <w:rFonts w:ascii="Times New Roman" w:hAnsi="Times New Roman"/>
          <w:sz w:val="24"/>
        </w:rPr>
        <w:t>ания возможной помощи обучающим</w:t>
      </w:r>
      <w:r w:rsidRPr="00DF423A">
        <w:rPr>
          <w:rFonts w:ascii="Times New Roman" w:hAnsi="Times New Roman"/>
          <w:sz w:val="24"/>
        </w:rPr>
        <w:t xml:space="preserve">ся в освоении общеобразовательной программы. </w:t>
      </w:r>
    </w:p>
    <w:p w:rsidR="00FA6F39" w:rsidRPr="00652CE0" w:rsidRDefault="00FA6F39" w:rsidP="006246C7">
      <w:pPr>
        <w:autoSpaceDE w:val="0"/>
        <w:autoSpaceDN w:val="0"/>
        <w:adjustRightInd w:val="0"/>
        <w:ind w:right="144" w:firstLine="567"/>
        <w:rPr>
          <w:rFonts w:ascii="Times New Roman" w:hAnsi="Times New Roman"/>
          <w:sz w:val="24"/>
        </w:rPr>
      </w:pPr>
    </w:p>
    <w:p w:rsidR="00FA6F39" w:rsidRPr="00652CE0" w:rsidRDefault="000B2099" w:rsidP="006246C7">
      <w:pPr>
        <w:suppressAutoHyphens w:val="0"/>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b/>
          <w:i/>
          <w:iCs/>
          <w:color w:val="00000A"/>
          <w:sz w:val="24"/>
        </w:rPr>
        <w:t xml:space="preserve">4. </w:t>
      </w:r>
      <w:r w:rsidR="00FA6F39" w:rsidRPr="00652CE0">
        <w:rPr>
          <w:rFonts w:ascii="Times New Roman" w:hAnsi="Times New Roman"/>
          <w:b/>
          <w:i/>
          <w:iCs/>
          <w:color w:val="00000A"/>
          <w:sz w:val="24"/>
        </w:rPr>
        <w:t>Информационно-просветительская работа</w:t>
      </w:r>
      <w:r w:rsidR="00FA6F39" w:rsidRPr="00652CE0">
        <w:rPr>
          <w:rFonts w:ascii="Times New Roman" w:hAnsi="Times New Roman"/>
          <w:i/>
          <w:iCs/>
          <w:color w:val="00000A"/>
          <w:sz w:val="24"/>
        </w:rPr>
        <w:t xml:space="preserve"> </w:t>
      </w:r>
      <w:r w:rsidR="00FA6F39" w:rsidRPr="00652CE0">
        <w:rPr>
          <w:rFonts w:ascii="Times New Roman" w:hAnsi="Times New Roman"/>
          <w:sz w:val="24"/>
        </w:rPr>
        <w:t>предполагает</w:t>
      </w:r>
      <w:r w:rsidR="00FA6F39" w:rsidRPr="00652CE0">
        <w:rPr>
          <w:rFonts w:ascii="Times New Roman" w:hAnsi="Times New Roman"/>
          <w:i/>
          <w:iCs/>
          <w:color w:val="00000A"/>
          <w:sz w:val="24"/>
        </w:rPr>
        <w:t xml:space="preserve"> </w:t>
      </w:r>
      <w:r w:rsidR="00FA6F39" w:rsidRPr="00652CE0">
        <w:rPr>
          <w:rFonts w:ascii="Times New Roman" w:hAnsi="Times New Roman"/>
          <w:sz w:val="24"/>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FA6F39" w:rsidRPr="00652CE0">
        <w:rPr>
          <w:rFonts w:ascii="Times New Roman" w:hAnsi="Times New Roman"/>
          <w:color w:val="00000A"/>
          <w:sz w:val="24"/>
        </w:rPr>
        <w:t>ЗПР,</w:t>
      </w:r>
      <w:r w:rsidR="00FA6F39" w:rsidRPr="00652CE0">
        <w:rPr>
          <w:rFonts w:ascii="Times New Roman" w:hAnsi="Times New Roman"/>
          <w:sz w:val="24"/>
        </w:rPr>
        <w:t xml:space="preserve"> взаимодействия с педагогами и сверстниками, их родителями (законными представителями) и др. </w:t>
      </w:r>
      <w:bookmarkStart w:id="15" w:name="page279"/>
      <w:bookmarkEnd w:id="15"/>
      <w:r w:rsidR="00FA6F39" w:rsidRPr="00652CE0">
        <w:rPr>
          <w:rFonts w:ascii="Times New Roman" w:hAnsi="Times New Roman"/>
          <w:sz w:val="24"/>
        </w:rPr>
        <w:t>Информационно-просветительская работа включает:</w:t>
      </w:r>
    </w:p>
    <w:p w:rsidR="00FA6F39" w:rsidRPr="00C3719C" w:rsidRDefault="00FA6F39" w:rsidP="00BF2C8D">
      <w:pPr>
        <w:pStyle w:val="afc"/>
        <w:numPr>
          <w:ilvl w:val="0"/>
          <w:numId w:val="98"/>
        </w:numPr>
        <w:ind w:left="142" w:firstLine="0"/>
        <w:rPr>
          <w:rFonts w:ascii="Times New Roman" w:hAnsi="Times New Roman" w:cs="Times New Roman"/>
          <w:sz w:val="24"/>
          <w:szCs w:val="24"/>
          <w:lang w:val="ru-RU"/>
        </w:rPr>
      </w:pPr>
      <w:r w:rsidRPr="00C3719C">
        <w:rPr>
          <w:rFonts w:ascii="Times New Roman" w:hAnsi="Times New Roman" w:cs="Times New Roman"/>
          <w:sz w:val="24"/>
          <w:szCs w:val="24"/>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FA6F39" w:rsidRPr="00DF423A" w:rsidRDefault="00FA6F39" w:rsidP="00BF2C8D">
      <w:pPr>
        <w:pStyle w:val="afc"/>
        <w:numPr>
          <w:ilvl w:val="0"/>
          <w:numId w:val="98"/>
        </w:numPr>
        <w:ind w:left="142" w:firstLine="0"/>
        <w:rPr>
          <w:rFonts w:ascii="Times New Roman" w:hAnsi="Times New Roman" w:cs="Times New Roman"/>
          <w:sz w:val="24"/>
          <w:szCs w:val="24"/>
          <w:lang w:val="ru-RU"/>
        </w:rPr>
      </w:pPr>
      <w:r w:rsidRPr="00DF423A">
        <w:rPr>
          <w:rFonts w:ascii="Times New Roman" w:hAnsi="Times New Roman" w:cs="Times New Roman"/>
          <w:sz w:val="24"/>
          <w:szCs w:val="24"/>
          <w:lang w:val="ru-RU"/>
        </w:rPr>
        <w:t xml:space="preserve">оформление информационных стендов, печатных и других материалов; </w:t>
      </w:r>
    </w:p>
    <w:p w:rsidR="00FA6F39" w:rsidRPr="00DF423A" w:rsidRDefault="00FA6F39" w:rsidP="00BF2C8D">
      <w:pPr>
        <w:pStyle w:val="afc"/>
        <w:numPr>
          <w:ilvl w:val="0"/>
          <w:numId w:val="98"/>
        </w:numPr>
        <w:ind w:left="142" w:firstLine="0"/>
        <w:rPr>
          <w:rFonts w:ascii="Times New Roman" w:hAnsi="Times New Roman" w:cs="Times New Roman"/>
          <w:sz w:val="24"/>
          <w:szCs w:val="24"/>
          <w:lang w:val="ru-RU"/>
        </w:rPr>
      </w:pPr>
      <w:r w:rsidRPr="00DF423A">
        <w:rPr>
          <w:rFonts w:ascii="Times New Roman" w:hAnsi="Times New Roman" w:cs="Times New Roman"/>
          <w:sz w:val="24"/>
          <w:szCs w:val="24"/>
          <w:lang w:val="ru-RU"/>
        </w:rPr>
        <w:t xml:space="preserve">психологическое просвещение педагогов с целью повышения их психологической компетентности; </w:t>
      </w:r>
    </w:p>
    <w:p w:rsidR="00FA6F39" w:rsidRPr="00DF423A" w:rsidRDefault="00FA6F39" w:rsidP="00BF2C8D">
      <w:pPr>
        <w:pStyle w:val="afc"/>
        <w:numPr>
          <w:ilvl w:val="0"/>
          <w:numId w:val="98"/>
        </w:numPr>
        <w:ind w:left="142" w:firstLine="0"/>
        <w:rPr>
          <w:rFonts w:ascii="Times New Roman" w:hAnsi="Times New Roman" w:cs="Times New Roman"/>
          <w:sz w:val="24"/>
          <w:szCs w:val="24"/>
          <w:lang w:val="ru-RU"/>
        </w:rPr>
      </w:pPr>
      <w:r w:rsidRPr="00DF423A">
        <w:rPr>
          <w:rFonts w:ascii="Times New Roman" w:hAnsi="Times New Roman" w:cs="Times New Roman"/>
          <w:sz w:val="24"/>
          <w:szCs w:val="24"/>
          <w:lang w:val="ru-RU"/>
        </w:rPr>
        <w:t>психологическое просвещение родителей с целью формирования у них элементарной психолого-</w:t>
      </w:r>
      <w:r w:rsidR="0015225D" w:rsidRPr="00DF423A">
        <w:rPr>
          <w:rFonts w:ascii="Times New Roman" w:hAnsi="Times New Roman" w:cs="Times New Roman"/>
          <w:sz w:val="24"/>
          <w:szCs w:val="24"/>
          <w:lang w:val="ru-RU"/>
        </w:rPr>
        <w:t>психологической компетентности.</w:t>
      </w:r>
      <w:r w:rsidRPr="00DF423A">
        <w:rPr>
          <w:rFonts w:ascii="Times New Roman" w:hAnsi="Times New Roman" w:cs="Times New Roman"/>
          <w:sz w:val="24"/>
          <w:szCs w:val="24"/>
          <w:lang w:val="ru-RU"/>
        </w:rPr>
        <w:t xml:space="preserve"> </w:t>
      </w:r>
    </w:p>
    <w:p w:rsidR="00DF423A" w:rsidRDefault="00DF423A" w:rsidP="00DF423A">
      <w:pPr>
        <w:pStyle w:val="afc"/>
        <w:rPr>
          <w:rFonts w:ascii="Times New Roman" w:eastAsia="@Arial Unicode MS" w:hAnsi="Times New Roman" w:cs="Times New Roman"/>
          <w:color w:val="000000"/>
          <w:sz w:val="24"/>
          <w:szCs w:val="24"/>
          <w:lang w:val="ru-RU" w:eastAsia="ru-RU" w:bidi="ar-SA"/>
        </w:rPr>
      </w:pPr>
    </w:p>
    <w:p w:rsidR="003033E1" w:rsidRPr="00C3719C" w:rsidRDefault="003033E1" w:rsidP="00DF423A">
      <w:pPr>
        <w:pStyle w:val="afc"/>
        <w:ind w:firstLine="567"/>
        <w:rPr>
          <w:rFonts w:ascii="Times New Roman" w:eastAsia="@Arial Unicode MS" w:hAnsi="Times New Roman" w:cs="Times New Roman"/>
          <w:color w:val="000000"/>
          <w:sz w:val="24"/>
          <w:szCs w:val="24"/>
          <w:lang w:val="ru-RU" w:eastAsia="ru-RU" w:bidi="ar-SA"/>
        </w:rPr>
      </w:pPr>
      <w:r w:rsidRPr="00DF423A">
        <w:rPr>
          <w:rFonts w:ascii="Times New Roman" w:eastAsia="@Arial Unicode MS" w:hAnsi="Times New Roman" w:cs="Times New Roman"/>
          <w:color w:val="000000"/>
          <w:sz w:val="24"/>
          <w:szCs w:val="24"/>
          <w:lang w:val="ru-RU" w:eastAsia="ru-RU" w:bidi="ar-SA"/>
        </w:rPr>
        <w:t xml:space="preserve">Программа коррекционной работы на </w:t>
      </w:r>
      <w:r w:rsidR="009A508B" w:rsidRPr="00DF423A">
        <w:rPr>
          <w:rFonts w:ascii="Times New Roman" w:eastAsia="@Arial Unicode MS" w:hAnsi="Times New Roman" w:cs="Times New Roman"/>
          <w:color w:val="000000"/>
          <w:sz w:val="24"/>
          <w:szCs w:val="24"/>
          <w:lang w:val="ru-RU" w:eastAsia="ru-RU" w:bidi="ar-SA"/>
        </w:rPr>
        <w:t xml:space="preserve">уровне </w:t>
      </w:r>
      <w:r w:rsidRPr="00DF423A">
        <w:rPr>
          <w:rFonts w:ascii="Times New Roman" w:eastAsia="@Arial Unicode MS" w:hAnsi="Times New Roman" w:cs="Times New Roman"/>
          <w:color w:val="000000"/>
          <w:sz w:val="24"/>
          <w:szCs w:val="24"/>
          <w:lang w:val="ru-RU" w:eastAsia="ru-RU" w:bidi="ar-SA"/>
        </w:rPr>
        <w:t xml:space="preserve"> начального общего образования включает в себя взаимосвязанные направления. </w:t>
      </w:r>
      <w:r w:rsidRPr="00C3719C">
        <w:rPr>
          <w:rFonts w:ascii="Times New Roman" w:eastAsia="@Arial Unicode MS" w:hAnsi="Times New Roman" w:cs="Times New Roman"/>
          <w:color w:val="000000"/>
          <w:sz w:val="24"/>
          <w:szCs w:val="24"/>
          <w:lang w:val="ru-RU" w:eastAsia="ru-RU" w:bidi="ar-SA"/>
        </w:rPr>
        <w:t xml:space="preserve">Данные направления </w:t>
      </w:r>
      <w:r w:rsidR="008A3984" w:rsidRPr="00C3719C">
        <w:rPr>
          <w:rFonts w:ascii="Times New Roman" w:eastAsia="@Arial Unicode MS" w:hAnsi="Times New Roman" w:cs="Times New Roman"/>
          <w:color w:val="000000"/>
          <w:sz w:val="24"/>
          <w:szCs w:val="24"/>
          <w:lang w:val="ru-RU" w:eastAsia="ru-RU" w:bidi="ar-SA"/>
        </w:rPr>
        <w:t>отражают её основное содержание.</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b/>
          <w:bCs/>
          <w:color w:val="000000"/>
          <w:kern w:val="0"/>
          <w:sz w:val="24"/>
          <w:lang w:eastAsia="ru-RU" w:bidi="ar-SA"/>
        </w:rPr>
        <w:t>Характеристика содержания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Диагностическая работа включает:</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своевременное выявление детей, нуждающихся в специализированной помощи;</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комплексный сбор сведений о ребёнке на основании диагностической информации от специалистов разного профиля;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изучение развития эмоционально-волевой сферы и личностных особенностей обучающихся;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изучение социальной ситуации развития и условий семейного воспитания ребёнка;</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изучение адаптивных возможностей и уровня социализации ребёнка с ограниченными возможностями здоровья;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системный разносторонний контроль специалистов за уровнем и динамикой развития ребёнка;</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анализ успешности коррекционно-развивающей работы.</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Коррекционно-развивающая работа включает:</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коррекцию и развитие высших психических функций;</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развитие эмоционально-волевой и личностной сфер ребёнка и психокоррекцию его поведения;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социальную защиту ребёнка в случаях неблагоприятных условий жизни при психотравмирующих обстоятельствах.</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Консультативная работа включает:</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Информационно-просветительская работа предусматривает:</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b/>
          <w:b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b/>
          <w:bCs/>
          <w:color w:val="000000"/>
          <w:kern w:val="0"/>
          <w:sz w:val="24"/>
          <w:lang w:eastAsia="ru-RU" w:bidi="ar-SA"/>
        </w:rPr>
        <w:t>Этапы реализации программы:</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1) Этап сбора и анализа информации</w:t>
      </w:r>
      <w:r w:rsidRPr="00652CE0">
        <w:rPr>
          <w:rFonts w:ascii="Times New Roman" w:eastAsia="@Arial Unicode MS" w:hAnsi="Times New Roman" w:cs="Times New Roman"/>
          <w:color w:val="000000"/>
          <w:kern w:val="0"/>
          <w:sz w:val="24"/>
          <w:lang w:eastAsia="ru-RU" w:bidi="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2) Этап планирования, организации, координации</w:t>
      </w:r>
      <w:r w:rsidRPr="00652CE0">
        <w:rPr>
          <w:rFonts w:ascii="Times New Roman" w:eastAsia="@Arial Unicode MS" w:hAnsi="Times New Roman" w:cs="Times New Roman"/>
          <w:color w:val="000000"/>
          <w:kern w:val="0"/>
          <w:sz w:val="24"/>
          <w:lang w:eastAsia="ru-RU" w:bidi="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i/>
          <w:i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 xml:space="preserve">3) Этап диагностики коррекционно-развивающей образовательной среды </w:t>
      </w:r>
      <w:r w:rsidRPr="00652CE0">
        <w:rPr>
          <w:rFonts w:ascii="Times New Roman" w:eastAsia="@Arial Unicode MS" w:hAnsi="Times New Roman" w:cs="Times New Roman"/>
          <w:color w:val="000000"/>
          <w:kern w:val="0"/>
          <w:sz w:val="24"/>
          <w:lang w:eastAsia="ru-RU" w:bidi="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b/>
          <w:bCs/>
          <w:color w:val="000000"/>
          <w:kern w:val="0"/>
          <w:sz w:val="24"/>
          <w:lang w:eastAsia="ru-RU" w:bidi="ar-SA"/>
        </w:rPr>
      </w:pPr>
      <w:r w:rsidRPr="00652CE0">
        <w:rPr>
          <w:rFonts w:ascii="Times New Roman" w:eastAsia="@Arial Unicode MS" w:hAnsi="Times New Roman" w:cs="Times New Roman"/>
          <w:i/>
          <w:iCs/>
          <w:color w:val="000000"/>
          <w:kern w:val="0"/>
          <w:sz w:val="24"/>
          <w:lang w:eastAsia="ru-RU" w:bidi="ar-SA"/>
        </w:rPr>
        <w:t>4) Этап регуляции и корректировки</w:t>
      </w:r>
      <w:r w:rsidRPr="00652CE0">
        <w:rPr>
          <w:rFonts w:ascii="Times New Roman" w:eastAsia="@Arial Unicode MS" w:hAnsi="Times New Roman" w:cs="Times New Roman"/>
          <w:color w:val="000000"/>
          <w:kern w:val="0"/>
          <w:sz w:val="24"/>
          <w:lang w:eastAsia="ru-RU" w:bidi="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b/>
          <w:bCs/>
          <w:color w:val="000000"/>
          <w:kern w:val="0"/>
          <w:sz w:val="24"/>
          <w:lang w:eastAsia="ru-RU" w:bidi="ar-SA"/>
        </w:rPr>
      </w:pPr>
    </w:p>
    <w:p w:rsidR="001E626A" w:rsidRDefault="001E626A"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b/>
          <w:bCs/>
          <w:color w:val="000000"/>
          <w:kern w:val="0"/>
          <w:sz w:val="24"/>
          <w:lang w:eastAsia="ru-RU" w:bidi="ar-SA"/>
        </w:rPr>
      </w:pP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b/>
          <w:bCs/>
          <w:color w:val="000000"/>
          <w:kern w:val="0"/>
          <w:sz w:val="24"/>
          <w:lang w:eastAsia="ru-RU" w:bidi="ar-SA"/>
        </w:rPr>
        <w:lastRenderedPageBreak/>
        <w:t>Механизм реализации программы:</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Одним из основных механизмов реализации коррекционной работы является оптимально выстроенное </w:t>
      </w:r>
      <w:r w:rsidRPr="00652CE0">
        <w:rPr>
          <w:rFonts w:ascii="Times New Roman" w:eastAsia="@Arial Unicode MS" w:hAnsi="Times New Roman" w:cs="Times New Roman"/>
          <w:i/>
          <w:iCs/>
          <w:color w:val="000000"/>
          <w:kern w:val="0"/>
          <w:sz w:val="24"/>
          <w:lang w:eastAsia="ru-RU" w:bidi="ar-SA"/>
        </w:rPr>
        <w:t>взаимодействие специалистов образовательного учреждения</w:t>
      </w:r>
      <w:r w:rsidRPr="00652CE0">
        <w:rPr>
          <w:rFonts w:ascii="Times New Roman" w:eastAsia="@Arial Unicode MS" w:hAnsi="Times New Roman" w:cs="Times New Roman"/>
          <w:color w:val="000000"/>
          <w:kern w:val="0"/>
          <w:sz w:val="24"/>
          <w:lang w:eastAsia="ru-RU" w:bidi="ar-SA"/>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комплексность в определении и решении проблем ребёнка, предоставлении ему квалифицированной помощи специалистов разного профиля;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многоаспектный анализ личностного и познавательного развития ребёнка;</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652CE0">
        <w:rPr>
          <w:rFonts w:ascii="Times New Roman" w:eastAsia="@Arial Unicode MS" w:hAnsi="Times New Roman" w:cs="Times New Roman"/>
          <w:color w:val="000000"/>
          <w:kern w:val="0"/>
          <w:sz w:val="24"/>
          <w:lang w:eastAsia="ru-RU" w:bidi="ar-SA"/>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 xml:space="preserve">В качестве ещё одного механизма реализации коррекционной работы следует обозначить </w:t>
      </w:r>
      <w:r w:rsidRPr="00652CE0">
        <w:rPr>
          <w:rFonts w:ascii="Times New Roman" w:eastAsia="@Arial Unicode MS" w:hAnsi="Times New Roman" w:cs="Times New Roman"/>
          <w:i/>
          <w:iCs/>
          <w:color w:val="000000"/>
          <w:kern w:val="0"/>
          <w:sz w:val="24"/>
          <w:lang w:eastAsia="ru-RU" w:bidi="ar-SA"/>
        </w:rPr>
        <w:t>социальное</w:t>
      </w:r>
      <w:r w:rsidRPr="00652CE0">
        <w:rPr>
          <w:rFonts w:ascii="Times New Roman" w:eastAsia="@Arial Unicode MS" w:hAnsi="Times New Roman" w:cs="Times New Roman"/>
          <w:color w:val="000000"/>
          <w:kern w:val="0"/>
          <w:sz w:val="24"/>
          <w:lang w:eastAsia="ru-RU" w:bidi="ar-SA"/>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33E1" w:rsidRPr="00652CE0" w:rsidRDefault="003033E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b/>
          <w:color w:val="000000"/>
          <w:kern w:val="0"/>
          <w:sz w:val="24"/>
          <w:lang w:eastAsia="ru-RU" w:bidi="ar-SA"/>
        </w:rPr>
        <w:t>Социальное партнёрство включает:</w:t>
      </w:r>
    </w:p>
    <w:p w:rsidR="003033E1" w:rsidRPr="00652CE0" w:rsidRDefault="003033E1" w:rsidP="00BF2C8D">
      <w:pPr>
        <w:numPr>
          <w:ilvl w:val="0"/>
          <w:numId w:val="99"/>
        </w:numPr>
        <w:suppressAutoHyphens w:val="0"/>
        <w:autoSpaceDE w:val="0"/>
        <w:autoSpaceDN w:val="0"/>
        <w:adjustRightInd w:val="0"/>
        <w:ind w:left="0" w:right="144" w:firstLine="284"/>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033E1" w:rsidRPr="00652CE0" w:rsidRDefault="003033E1" w:rsidP="00BF2C8D">
      <w:pPr>
        <w:numPr>
          <w:ilvl w:val="0"/>
          <w:numId w:val="99"/>
        </w:numPr>
        <w:suppressAutoHyphens w:val="0"/>
        <w:autoSpaceDE w:val="0"/>
        <w:autoSpaceDN w:val="0"/>
        <w:adjustRightInd w:val="0"/>
        <w:ind w:left="0" w:right="144" w:firstLine="284"/>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33E1" w:rsidRPr="00652CE0" w:rsidRDefault="003033E1" w:rsidP="00BF2C8D">
      <w:pPr>
        <w:numPr>
          <w:ilvl w:val="0"/>
          <w:numId w:val="99"/>
        </w:numPr>
        <w:suppressAutoHyphens w:val="0"/>
        <w:autoSpaceDE w:val="0"/>
        <w:autoSpaceDN w:val="0"/>
        <w:adjustRightInd w:val="0"/>
        <w:ind w:left="0" w:right="144" w:firstLine="284"/>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сотрудничество с родительской общественностью;</w:t>
      </w:r>
    </w:p>
    <w:p w:rsidR="003033E1" w:rsidRPr="00652CE0" w:rsidRDefault="003033E1" w:rsidP="00BF2C8D">
      <w:pPr>
        <w:numPr>
          <w:ilvl w:val="0"/>
          <w:numId w:val="99"/>
        </w:numPr>
        <w:suppressAutoHyphens w:val="0"/>
        <w:autoSpaceDE w:val="0"/>
        <w:autoSpaceDN w:val="0"/>
        <w:adjustRightInd w:val="0"/>
        <w:ind w:left="0" w:right="144" w:firstLine="284"/>
        <w:jc w:val="both"/>
        <w:rPr>
          <w:rFonts w:ascii="Times New Roman" w:eastAsia="@Arial Unicode MS" w:hAnsi="Times New Roman" w:cs="Times New Roman"/>
          <w:color w:val="000000"/>
          <w:kern w:val="0"/>
          <w:sz w:val="24"/>
          <w:lang w:eastAsia="ru-RU" w:bidi="ar-SA"/>
        </w:rPr>
      </w:pPr>
      <w:r w:rsidRPr="00652CE0">
        <w:rPr>
          <w:rFonts w:ascii="Times New Roman" w:eastAsia="@Arial Unicode MS" w:hAnsi="Times New Roman" w:cs="Times New Roman"/>
          <w:color w:val="000000"/>
          <w:kern w:val="0"/>
          <w:sz w:val="24"/>
          <w:lang w:eastAsia="ru-RU" w:bidi="ar-SA"/>
        </w:rPr>
        <w:t>детская поликлиника;</w:t>
      </w:r>
    </w:p>
    <w:p w:rsidR="00592FD1" w:rsidRPr="00652CE0" w:rsidRDefault="00592FD1" w:rsidP="006246C7">
      <w:pPr>
        <w:tabs>
          <w:tab w:val="left" w:leader="dot" w:pos="624"/>
        </w:tabs>
        <w:suppressAutoHyphens w:val="0"/>
        <w:autoSpaceDE w:val="0"/>
        <w:autoSpaceDN w:val="0"/>
        <w:adjustRightInd w:val="0"/>
        <w:ind w:right="144" w:firstLine="567"/>
        <w:jc w:val="both"/>
        <w:rPr>
          <w:rFonts w:ascii="Times New Roman" w:eastAsia="@Arial Unicode MS" w:hAnsi="Times New Roman" w:cs="Times New Roman"/>
          <w:color w:val="000000"/>
          <w:kern w:val="0"/>
          <w:sz w:val="24"/>
          <w:lang w:eastAsia="ru-RU" w:bidi="ar-SA"/>
        </w:rPr>
      </w:pPr>
    </w:p>
    <w:p w:rsidR="003033E1" w:rsidRPr="00652CE0" w:rsidRDefault="003033E1" w:rsidP="006246C7">
      <w:pPr>
        <w:widowControl/>
        <w:suppressAutoHyphens w:val="0"/>
        <w:ind w:right="144" w:firstLine="567"/>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 xml:space="preserve">Психолого-педагогическое сопровождение учащихся </w:t>
      </w:r>
    </w:p>
    <w:p w:rsidR="003033E1" w:rsidRPr="00652CE0" w:rsidRDefault="003033E1" w:rsidP="006246C7">
      <w:pPr>
        <w:widowControl/>
        <w:suppressAutoHyphens w:val="0"/>
        <w:ind w:right="144" w:firstLine="567"/>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с ограниченными возможностями здоровья</w:t>
      </w:r>
    </w:p>
    <w:p w:rsidR="003033E1" w:rsidRPr="00652CE0" w:rsidRDefault="003033E1" w:rsidP="006246C7">
      <w:pPr>
        <w:widowControl/>
        <w:suppressAutoHyphens w:val="0"/>
        <w:ind w:right="144" w:firstLine="567"/>
        <w:jc w:val="center"/>
        <w:rPr>
          <w:rFonts w:ascii="Times New Roman" w:eastAsia="Times New Roman" w:hAnsi="Times New Roman" w:cs="Times New Roman"/>
          <w:b/>
          <w:kern w:val="0"/>
          <w:sz w:val="24"/>
          <w:lang w:eastAsia="ru-RU" w:bidi="ar-SA"/>
        </w:rPr>
      </w:pP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kern w:val="0"/>
          <w:sz w:val="24"/>
          <w:lang w:eastAsia="ru-RU" w:bidi="ar-SA"/>
        </w:rPr>
        <w:t xml:space="preserve">Логопедическое сопровождение </w:t>
      </w:r>
      <w:r w:rsidRPr="00652CE0">
        <w:rPr>
          <w:rFonts w:ascii="Times New Roman" w:eastAsia="Times New Roman" w:hAnsi="Times New Roman" w:cs="Times New Roman"/>
          <w:kern w:val="0"/>
          <w:sz w:val="24"/>
          <w:lang w:eastAsia="ru-RU" w:bidi="ar-SA"/>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i/>
          <w:kern w:val="0"/>
          <w:sz w:val="24"/>
          <w:lang w:eastAsia="ru-RU" w:bidi="ar-SA"/>
        </w:rPr>
        <w:t xml:space="preserve">Цель </w:t>
      </w:r>
      <w:r w:rsidRPr="00652CE0">
        <w:rPr>
          <w:rFonts w:ascii="Times New Roman" w:eastAsia="Times New Roman" w:hAnsi="Times New Roman" w:cs="Times New Roman"/>
          <w:kern w:val="0"/>
          <w:sz w:val="24"/>
          <w:lang w:eastAsia="ru-RU" w:bidi="ar-SA"/>
        </w:rPr>
        <w:t>логопедической работы - комплексное воздействие на все стороны устной и письменной речи у учащихся младших классов.</w:t>
      </w:r>
    </w:p>
    <w:p w:rsidR="003033E1" w:rsidRPr="00652CE0" w:rsidRDefault="003033E1" w:rsidP="006246C7">
      <w:pPr>
        <w:widowControl/>
        <w:suppressAutoHyphens w:val="0"/>
        <w:ind w:right="144" w:firstLine="567"/>
        <w:jc w:val="both"/>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kern w:val="0"/>
          <w:sz w:val="24"/>
          <w:lang w:eastAsia="ru-RU" w:bidi="ar-SA"/>
        </w:rPr>
        <w:t xml:space="preserve">Логопедическая работа в </w:t>
      </w:r>
      <w:r w:rsidR="00652CE0">
        <w:rPr>
          <w:rFonts w:ascii="Times New Roman" w:eastAsia="Times New Roman" w:hAnsi="Times New Roman" w:cs="Times New Roman"/>
          <w:kern w:val="0"/>
          <w:sz w:val="24"/>
          <w:lang w:eastAsia="ru-RU" w:bidi="ar-SA"/>
        </w:rPr>
        <w:t xml:space="preserve">МБОУ </w:t>
      </w:r>
      <w:r w:rsidR="00DF423A">
        <w:rPr>
          <w:rFonts w:ascii="Times New Roman" w:eastAsia="Times New Roman" w:hAnsi="Times New Roman" w:cs="Times New Roman"/>
          <w:kern w:val="0"/>
          <w:sz w:val="24"/>
          <w:lang w:eastAsia="ru-RU" w:bidi="ar-SA"/>
        </w:rPr>
        <w:t xml:space="preserve">СОШ </w:t>
      </w:r>
      <w:r w:rsidR="001E626A">
        <w:rPr>
          <w:rFonts w:ascii="Times New Roman" w:eastAsia="Times New Roman" w:hAnsi="Times New Roman" w:cs="Times New Roman"/>
          <w:kern w:val="0"/>
          <w:sz w:val="24"/>
          <w:lang w:eastAsia="ru-RU" w:bidi="ar-SA"/>
        </w:rPr>
        <w:t>с. Мичурино</w:t>
      </w:r>
      <w:r w:rsidRPr="00652CE0">
        <w:rPr>
          <w:rFonts w:ascii="Times New Roman" w:eastAsia="Times New Roman" w:hAnsi="Times New Roman" w:cs="Times New Roman"/>
          <w:kern w:val="0"/>
          <w:sz w:val="24"/>
          <w:lang w:eastAsia="ru-RU" w:bidi="ar-SA"/>
        </w:rPr>
        <w:t xml:space="preserve"> направлена на решение следующих</w:t>
      </w:r>
      <w:r w:rsidRPr="00652CE0">
        <w:rPr>
          <w:rFonts w:ascii="Times New Roman" w:eastAsia="Times New Roman" w:hAnsi="Times New Roman" w:cs="Times New Roman"/>
          <w:i/>
          <w:kern w:val="0"/>
          <w:sz w:val="24"/>
          <w:lang w:eastAsia="ru-RU" w:bidi="ar-SA"/>
        </w:rPr>
        <w:t xml:space="preserve"> задач:</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 Совершенствование у учащихся слухового и зрительного внимания, слуховой и зрительной памяти, мышления.</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2. Развитие фонематического восприятия.</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3. Развитие процессов слухового и зрительного гнозиса, дифференциация артикуляторно и акустически сходных фонем.</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4. Закрепление четкой связи между звуком и буквой.</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5. Развитие процессов фонематического анализа и синтеза.</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lastRenderedPageBreak/>
        <w:t>6. Развитие процессов языкового анализа и синтеза на всех уровнях (слог, слово, предложение, текст).</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7. Развитие процессов зрительного гнозиса, дфферениация оптически сходных фонем.</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8. Обогащение лексического запаса.</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9. Развитие грамматического строя речи.</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10. Развитие связной речи.</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11. Развитие мелкой и ручной моторики.</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12. Развитие навыков само и взаимоконтроля, умение работать в коллективе.</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3033E1" w:rsidRPr="00652CE0" w:rsidRDefault="00695B38"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 конце каждого полугодия</w:t>
      </w:r>
      <w:r w:rsidR="003033E1" w:rsidRPr="00652CE0">
        <w:rPr>
          <w:rFonts w:ascii="Times New Roman" w:eastAsia="Times New Roman" w:hAnsi="Times New Roman" w:cs="Times New Roman"/>
          <w:kern w:val="0"/>
          <w:sz w:val="24"/>
          <w:lang w:eastAsia="ru-RU" w:bidi="ar-SA"/>
        </w:rPr>
        <w:t xml:space="preserve"> со 2 по 4 класс иссле</w:t>
      </w:r>
      <w:r w:rsidR="009D387A" w:rsidRPr="00652CE0">
        <w:rPr>
          <w:rFonts w:ascii="Times New Roman" w:eastAsia="Times New Roman" w:hAnsi="Times New Roman" w:cs="Times New Roman"/>
          <w:kern w:val="0"/>
          <w:sz w:val="24"/>
          <w:lang w:eastAsia="ru-RU" w:bidi="ar-SA"/>
        </w:rPr>
        <w:t>дуется техника чтения учащихся.</w:t>
      </w:r>
    </w:p>
    <w:p w:rsidR="00DF423A" w:rsidRPr="00C3719C" w:rsidRDefault="003033E1" w:rsidP="00DF423A">
      <w:pPr>
        <w:pStyle w:val="afc"/>
        <w:jc w:val="center"/>
        <w:rPr>
          <w:rFonts w:ascii="Times New Roman" w:hAnsi="Times New Roman" w:cs="Times New Roman"/>
          <w:b/>
          <w:sz w:val="24"/>
          <w:szCs w:val="24"/>
          <w:lang w:val="ru-RU"/>
        </w:rPr>
      </w:pPr>
      <w:r w:rsidRPr="00C3719C">
        <w:rPr>
          <w:rFonts w:ascii="Times New Roman" w:hAnsi="Times New Roman" w:cs="Times New Roman"/>
          <w:b/>
          <w:sz w:val="24"/>
          <w:szCs w:val="24"/>
          <w:lang w:val="ru-RU"/>
        </w:rPr>
        <w:t>Психологическое сопровождение  учащихся</w:t>
      </w:r>
    </w:p>
    <w:p w:rsidR="003033E1" w:rsidRDefault="003033E1" w:rsidP="00DF423A">
      <w:pPr>
        <w:pStyle w:val="afc"/>
        <w:jc w:val="center"/>
        <w:rPr>
          <w:rFonts w:ascii="Times New Roman" w:hAnsi="Times New Roman" w:cs="Times New Roman"/>
          <w:b/>
          <w:sz w:val="24"/>
          <w:szCs w:val="24"/>
          <w:lang w:val="ru-RU"/>
        </w:rPr>
      </w:pPr>
      <w:r w:rsidRPr="00C3719C">
        <w:rPr>
          <w:rFonts w:ascii="Times New Roman" w:hAnsi="Times New Roman" w:cs="Times New Roman"/>
          <w:b/>
          <w:sz w:val="24"/>
          <w:szCs w:val="24"/>
          <w:lang w:val="ru-RU"/>
        </w:rPr>
        <w:t>с ограниченными возможностями здоровья</w:t>
      </w:r>
    </w:p>
    <w:p w:rsidR="00DF423A" w:rsidRPr="00DF423A" w:rsidRDefault="00DF423A" w:rsidP="00DF423A">
      <w:pPr>
        <w:pStyle w:val="afc"/>
        <w:jc w:val="center"/>
        <w:rPr>
          <w:rFonts w:ascii="Times New Roman" w:hAnsi="Times New Roman" w:cs="Times New Roman"/>
          <w:b/>
          <w:sz w:val="24"/>
          <w:szCs w:val="24"/>
          <w:lang w:val="ru-RU"/>
        </w:rPr>
      </w:pPr>
    </w:p>
    <w:p w:rsidR="003033E1" w:rsidRPr="00652CE0" w:rsidRDefault="003033E1" w:rsidP="006246C7">
      <w:pPr>
        <w:widowControl/>
        <w:suppressAutoHyphens w:val="0"/>
        <w:ind w:right="144" w:firstLine="567"/>
        <w:jc w:val="both"/>
        <w:outlineLvl w:val="0"/>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kern w:val="0"/>
          <w:sz w:val="24"/>
          <w:lang w:eastAsia="ru-RU" w:bidi="ar-SA"/>
        </w:rPr>
        <w:t>Цель психологического сопровождения</w:t>
      </w:r>
      <w:r w:rsidRPr="00652CE0">
        <w:rPr>
          <w:rFonts w:ascii="Times New Roman" w:eastAsia="Times New Roman" w:hAnsi="Times New Roman" w:cs="Times New Roman"/>
          <w:kern w:val="0"/>
          <w:sz w:val="24"/>
          <w:lang w:eastAsia="ru-RU" w:bidi="ar-SA"/>
        </w:rPr>
        <w:t xml:space="preserve"> учащихся начальной школы - сохранение и поддержание психологического здоровья учащихся.</w:t>
      </w:r>
    </w:p>
    <w:p w:rsidR="003033E1" w:rsidRPr="00652CE0" w:rsidRDefault="003033E1" w:rsidP="006246C7">
      <w:pPr>
        <w:widowControl/>
        <w:suppressAutoHyphens w:val="0"/>
        <w:ind w:right="144" w:firstLine="567"/>
        <w:jc w:val="both"/>
        <w:outlineLvl w:val="0"/>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Задачи:</w:t>
      </w:r>
    </w:p>
    <w:p w:rsidR="003033E1" w:rsidRPr="00652CE0" w:rsidRDefault="003033E1" w:rsidP="00BF2C8D">
      <w:pPr>
        <w:widowControl/>
        <w:numPr>
          <w:ilvl w:val="0"/>
          <w:numId w:val="77"/>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  профилактика проблем, </w:t>
      </w:r>
      <w:r w:rsidRPr="00652CE0">
        <w:rPr>
          <w:rFonts w:ascii="Times New Roman" w:eastAsia="Times New Roman" w:hAnsi="Times New Roman" w:cs="Times New Roman"/>
          <w:kern w:val="0"/>
          <w:sz w:val="24"/>
          <w:lang w:val="en-US" w:eastAsia="ru-RU" w:bidi="ar-SA"/>
        </w:rPr>
        <w:t>c</w:t>
      </w:r>
      <w:r w:rsidRPr="00652CE0">
        <w:rPr>
          <w:rFonts w:ascii="Times New Roman" w:eastAsia="Times New Roman" w:hAnsi="Times New Roman" w:cs="Times New Roman"/>
          <w:kern w:val="0"/>
          <w:sz w:val="24"/>
          <w:lang w:eastAsia="ru-RU" w:bidi="ar-SA"/>
        </w:rPr>
        <w:t>вязанных с адаптацией;</w:t>
      </w:r>
    </w:p>
    <w:p w:rsidR="003033E1" w:rsidRPr="00652CE0" w:rsidRDefault="003033E1" w:rsidP="00BF2C8D">
      <w:pPr>
        <w:widowControl/>
        <w:numPr>
          <w:ilvl w:val="0"/>
          <w:numId w:val="77"/>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содействие полноценному интеллектуальному и эмоциональному развитию детей и подростков на протяжении  обучения в школе;</w:t>
      </w:r>
    </w:p>
    <w:p w:rsidR="003033E1" w:rsidRPr="00652CE0" w:rsidRDefault="003033E1" w:rsidP="00BF2C8D">
      <w:pPr>
        <w:widowControl/>
        <w:numPr>
          <w:ilvl w:val="0"/>
          <w:numId w:val="77"/>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формирование психологического здоровья учащихся;</w:t>
      </w:r>
    </w:p>
    <w:p w:rsidR="003033E1" w:rsidRPr="00652CE0" w:rsidRDefault="003033E1" w:rsidP="00BF2C8D">
      <w:pPr>
        <w:widowControl/>
        <w:numPr>
          <w:ilvl w:val="0"/>
          <w:numId w:val="77"/>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организация психологической помощи.</w:t>
      </w:r>
    </w:p>
    <w:p w:rsidR="003033E1" w:rsidRPr="00652CE0" w:rsidRDefault="003033E1" w:rsidP="00BF2C8D">
      <w:pPr>
        <w:widowControl/>
        <w:numPr>
          <w:ilvl w:val="0"/>
          <w:numId w:val="77"/>
        </w:numPr>
        <w:suppressAutoHyphens w:val="0"/>
        <w:ind w:left="0" w:right="144" w:firstLine="567"/>
        <w:jc w:val="center"/>
        <w:rPr>
          <w:rFonts w:ascii="Times New Roman" w:eastAsia="Times New Roman" w:hAnsi="Times New Roman" w:cs="Times New Roman"/>
          <w:b/>
          <w:kern w:val="0"/>
          <w:sz w:val="24"/>
          <w:lang w:eastAsia="ru-RU" w:bidi="ar-SA"/>
        </w:rPr>
      </w:pPr>
    </w:p>
    <w:p w:rsidR="003033E1" w:rsidRDefault="003033E1" w:rsidP="006246C7">
      <w:pPr>
        <w:widowControl/>
        <w:suppressAutoHyphens w:val="0"/>
        <w:ind w:right="144" w:firstLine="567"/>
        <w:jc w:val="both"/>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Основные направления деятельности педагога-психолога начальной школы</w:t>
      </w:r>
    </w:p>
    <w:p w:rsidR="00DF423A" w:rsidRPr="00652CE0" w:rsidRDefault="00DF423A" w:rsidP="006246C7">
      <w:pPr>
        <w:widowControl/>
        <w:suppressAutoHyphens w:val="0"/>
        <w:ind w:right="144" w:firstLine="567"/>
        <w:jc w:val="both"/>
        <w:rPr>
          <w:rFonts w:ascii="Times New Roman" w:eastAsia="Times New Roman" w:hAnsi="Times New Roman" w:cs="Times New Roman"/>
          <w:b/>
          <w:kern w:val="0"/>
          <w:sz w:val="24"/>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6"/>
        <w:gridCol w:w="2507"/>
      </w:tblGrid>
      <w:tr w:rsidR="003033E1" w:rsidRPr="00652CE0" w:rsidTr="00DF423A">
        <w:trPr>
          <w:trHeight w:val="147"/>
        </w:trPr>
        <w:tc>
          <w:tcPr>
            <w:tcW w:w="3728" w:type="pct"/>
            <w:shd w:val="clear" w:color="auto" w:fill="auto"/>
          </w:tcPr>
          <w:p w:rsidR="003033E1" w:rsidRPr="00DF423A" w:rsidRDefault="003033E1" w:rsidP="00DF423A">
            <w:pPr>
              <w:pStyle w:val="afc"/>
              <w:ind w:left="284" w:right="153"/>
              <w:jc w:val="center"/>
              <w:rPr>
                <w:rFonts w:ascii="Times New Roman" w:hAnsi="Times New Roman" w:cs="Times New Roman"/>
              </w:rPr>
            </w:pPr>
            <w:r w:rsidRPr="00DF423A">
              <w:rPr>
                <w:rFonts w:ascii="Times New Roman" w:hAnsi="Times New Roman" w:cs="Times New Roman"/>
              </w:rPr>
              <w:t>Направление</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Сроки</w:t>
            </w:r>
          </w:p>
        </w:tc>
      </w:tr>
      <w:tr w:rsidR="00DF423A" w:rsidRPr="00652CE0" w:rsidTr="00DF423A">
        <w:trPr>
          <w:trHeight w:val="147"/>
        </w:trPr>
        <w:tc>
          <w:tcPr>
            <w:tcW w:w="5000" w:type="pct"/>
            <w:gridSpan w:val="2"/>
            <w:shd w:val="clear" w:color="auto" w:fill="auto"/>
          </w:tcPr>
          <w:p w:rsidR="00DF423A" w:rsidRPr="00DF423A" w:rsidRDefault="00DF423A" w:rsidP="00DF423A">
            <w:pPr>
              <w:pStyle w:val="afc"/>
              <w:ind w:left="284" w:right="153"/>
              <w:rPr>
                <w:rFonts w:ascii="Times New Roman" w:hAnsi="Times New Roman" w:cs="Times New Roman"/>
              </w:rPr>
            </w:pPr>
            <w:r w:rsidRPr="00DF423A">
              <w:rPr>
                <w:rFonts w:ascii="Times New Roman" w:hAnsi="Times New Roman" w:cs="Times New Roman"/>
                <w:b/>
                <w:i/>
              </w:rPr>
              <w:t>Профилактическое</w:t>
            </w:r>
          </w:p>
        </w:tc>
      </w:tr>
      <w:tr w:rsidR="003033E1" w:rsidRPr="00652CE0" w:rsidTr="00DF423A">
        <w:trPr>
          <w:trHeight w:val="147"/>
        </w:trPr>
        <w:tc>
          <w:tcPr>
            <w:tcW w:w="3728" w:type="pct"/>
            <w:shd w:val="clear" w:color="auto" w:fill="auto"/>
          </w:tcPr>
          <w:p w:rsidR="003033E1" w:rsidRPr="00DF423A" w:rsidRDefault="003033E1" w:rsidP="00DF423A">
            <w:pPr>
              <w:pStyle w:val="afc"/>
              <w:ind w:left="284" w:right="153"/>
              <w:rPr>
                <w:rFonts w:ascii="Times New Roman" w:hAnsi="Times New Roman" w:cs="Times New Roman"/>
                <w:lang w:val="ru-RU"/>
              </w:rPr>
            </w:pPr>
            <w:r w:rsidRPr="00DF423A">
              <w:rPr>
                <w:rFonts w:ascii="Times New Roman" w:hAnsi="Times New Roman" w:cs="Times New Roman"/>
                <w:lang w:val="ru-RU"/>
              </w:rPr>
              <w:t>Занятия по профилактике и коррекции адаптации у первоклассников</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Сентябрь-декабрь</w:t>
            </w:r>
          </w:p>
        </w:tc>
      </w:tr>
      <w:tr w:rsidR="003033E1" w:rsidRPr="00652CE0" w:rsidTr="00DF423A">
        <w:trPr>
          <w:trHeight w:val="147"/>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Занятия по профилактике трудностей при переходе в среднее звено</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Январь-апрель</w:t>
            </w:r>
          </w:p>
        </w:tc>
      </w:tr>
      <w:tr w:rsidR="00DF423A" w:rsidRPr="00652CE0" w:rsidTr="00DF423A">
        <w:trPr>
          <w:trHeight w:val="147"/>
        </w:trPr>
        <w:tc>
          <w:tcPr>
            <w:tcW w:w="5000" w:type="pct"/>
            <w:gridSpan w:val="2"/>
            <w:shd w:val="clear" w:color="auto" w:fill="auto"/>
          </w:tcPr>
          <w:p w:rsidR="00DF423A" w:rsidRPr="00DF423A" w:rsidRDefault="00DF423A" w:rsidP="00DF423A">
            <w:pPr>
              <w:pStyle w:val="afc"/>
              <w:ind w:left="284" w:right="153"/>
              <w:rPr>
                <w:rFonts w:ascii="Times New Roman" w:hAnsi="Times New Roman" w:cs="Times New Roman"/>
              </w:rPr>
            </w:pPr>
            <w:r w:rsidRPr="00DF423A">
              <w:rPr>
                <w:rFonts w:ascii="Times New Roman" w:hAnsi="Times New Roman" w:cs="Times New Roman"/>
                <w:b/>
                <w:i/>
              </w:rPr>
              <w:t>Диагностическое</w:t>
            </w:r>
          </w:p>
        </w:tc>
      </w:tr>
      <w:tr w:rsidR="003033E1" w:rsidRPr="00652CE0" w:rsidTr="00DF423A">
        <w:trPr>
          <w:trHeight w:val="147"/>
        </w:trPr>
        <w:tc>
          <w:tcPr>
            <w:tcW w:w="3728"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Отбор в школу</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r w:rsidR="003033E1" w:rsidRPr="00652CE0" w:rsidTr="00DF423A">
        <w:trPr>
          <w:trHeight w:val="353"/>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Определение уровня готовности к школьному обучению</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Октябрь</w:t>
            </w:r>
          </w:p>
        </w:tc>
      </w:tr>
      <w:tr w:rsidR="003033E1" w:rsidRPr="00652CE0" w:rsidTr="00DF423A">
        <w:trPr>
          <w:trHeight w:val="147"/>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Изучение социально-психологической адаптации к школе</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Октябрь</w:t>
            </w:r>
          </w:p>
        </w:tc>
      </w:tr>
      <w:tr w:rsidR="003033E1" w:rsidRPr="00652CE0" w:rsidTr="00DF423A">
        <w:trPr>
          <w:trHeight w:val="147"/>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Наблюдение за протеканием процесса адаптации</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Сентябрь-октябрь</w:t>
            </w:r>
          </w:p>
        </w:tc>
      </w:tr>
      <w:tr w:rsidR="003033E1" w:rsidRPr="00652CE0" w:rsidTr="00DF423A">
        <w:trPr>
          <w:trHeight w:val="147"/>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Определение интеллектуальной и эмоциональной готовности к переходу в среднее звено</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Декабрь</w:t>
            </w:r>
          </w:p>
        </w:tc>
      </w:tr>
      <w:tr w:rsidR="003033E1" w:rsidRPr="00652CE0" w:rsidTr="00DF423A">
        <w:trPr>
          <w:trHeight w:val="147"/>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Определение психологического климата в классе (социометрия)</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Декабрь</w:t>
            </w:r>
          </w:p>
        </w:tc>
      </w:tr>
      <w:tr w:rsidR="003033E1" w:rsidRPr="00652CE0" w:rsidTr="00DF423A">
        <w:trPr>
          <w:trHeight w:val="147"/>
        </w:trPr>
        <w:tc>
          <w:tcPr>
            <w:tcW w:w="3728"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Определение самооценки</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Декабрь</w:t>
            </w:r>
          </w:p>
        </w:tc>
      </w:tr>
      <w:tr w:rsidR="003033E1" w:rsidRPr="00652CE0" w:rsidTr="00DF423A">
        <w:trPr>
          <w:trHeight w:val="147"/>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Работа по запросам педагогов и администрации</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r w:rsidR="003033E1" w:rsidRPr="00652CE0" w:rsidTr="00DF423A">
        <w:trPr>
          <w:trHeight w:val="568"/>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 изучение эмоционального состояния педагогов для определения профессионального выгорания;</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r w:rsidR="00DF423A" w:rsidRPr="00652CE0" w:rsidTr="00DF423A">
        <w:trPr>
          <w:trHeight w:val="265"/>
        </w:trPr>
        <w:tc>
          <w:tcPr>
            <w:tcW w:w="5000" w:type="pct"/>
            <w:gridSpan w:val="2"/>
            <w:shd w:val="clear" w:color="auto" w:fill="auto"/>
          </w:tcPr>
          <w:p w:rsidR="00DF423A" w:rsidRPr="00DF423A" w:rsidRDefault="00DF423A" w:rsidP="00DF423A">
            <w:pPr>
              <w:pStyle w:val="afc"/>
              <w:ind w:left="284" w:right="153"/>
              <w:rPr>
                <w:rFonts w:ascii="Times New Roman" w:hAnsi="Times New Roman" w:cs="Times New Roman"/>
              </w:rPr>
            </w:pPr>
            <w:r w:rsidRPr="00DF423A">
              <w:rPr>
                <w:rFonts w:ascii="Times New Roman" w:hAnsi="Times New Roman" w:cs="Times New Roman"/>
                <w:b/>
                <w:i/>
              </w:rPr>
              <w:t>Коррекционно-развивающее</w:t>
            </w:r>
          </w:p>
        </w:tc>
      </w:tr>
      <w:tr w:rsidR="003033E1" w:rsidRPr="00652CE0" w:rsidTr="00DF423A">
        <w:trPr>
          <w:trHeight w:val="283"/>
        </w:trPr>
        <w:tc>
          <w:tcPr>
            <w:tcW w:w="3728" w:type="pct"/>
            <w:shd w:val="clear" w:color="auto" w:fill="auto"/>
          </w:tcPr>
          <w:p w:rsidR="003033E1" w:rsidRPr="00DF423A" w:rsidRDefault="003033E1" w:rsidP="00DF423A">
            <w:pPr>
              <w:pStyle w:val="afc"/>
              <w:ind w:left="284" w:right="153"/>
              <w:rPr>
                <w:rFonts w:ascii="Times New Roman" w:hAnsi="Times New Roman" w:cs="Times New Roman"/>
                <w:lang w:val="ru-RU"/>
              </w:rPr>
            </w:pPr>
            <w:r w:rsidRPr="00DF423A">
              <w:rPr>
                <w:rFonts w:ascii="Times New Roman" w:hAnsi="Times New Roman" w:cs="Times New Roman"/>
                <w:lang w:val="ru-RU"/>
              </w:rPr>
              <w:t>Занятия по развитию познавательных процессов</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r w:rsidR="003033E1" w:rsidRPr="00652CE0" w:rsidTr="00DF423A">
        <w:trPr>
          <w:trHeight w:val="428"/>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Занятия по развитию сплоченности, взаимопонимания в коллективе</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r w:rsidR="003033E1" w:rsidRPr="00652CE0" w:rsidTr="00DF423A">
        <w:trPr>
          <w:trHeight w:val="407"/>
        </w:trPr>
        <w:tc>
          <w:tcPr>
            <w:tcW w:w="3728" w:type="pct"/>
            <w:shd w:val="clear" w:color="auto" w:fill="auto"/>
          </w:tcPr>
          <w:p w:rsidR="003033E1" w:rsidRPr="00C3719C" w:rsidRDefault="003033E1" w:rsidP="00DF423A">
            <w:pPr>
              <w:pStyle w:val="afc"/>
              <w:ind w:left="284" w:right="153"/>
              <w:rPr>
                <w:rFonts w:ascii="Times New Roman" w:hAnsi="Times New Roman" w:cs="Times New Roman"/>
                <w:lang w:val="ru-RU"/>
              </w:rPr>
            </w:pPr>
            <w:r w:rsidRPr="00C3719C">
              <w:rPr>
                <w:rFonts w:ascii="Times New Roman" w:hAnsi="Times New Roman" w:cs="Times New Roman"/>
                <w:lang w:val="ru-RU"/>
              </w:rPr>
              <w:t>Занятия по коррекции поведения с «трудными» детьми</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r w:rsidR="00DF423A" w:rsidRPr="00652CE0" w:rsidTr="00DF423A">
        <w:trPr>
          <w:trHeight w:val="274"/>
        </w:trPr>
        <w:tc>
          <w:tcPr>
            <w:tcW w:w="5000" w:type="pct"/>
            <w:gridSpan w:val="2"/>
            <w:shd w:val="clear" w:color="auto" w:fill="auto"/>
          </w:tcPr>
          <w:p w:rsidR="00DF423A" w:rsidRPr="00DF423A" w:rsidRDefault="00DF423A" w:rsidP="00DF423A">
            <w:pPr>
              <w:pStyle w:val="afc"/>
              <w:ind w:left="284" w:right="153"/>
              <w:rPr>
                <w:rFonts w:ascii="Times New Roman" w:hAnsi="Times New Roman" w:cs="Times New Roman"/>
              </w:rPr>
            </w:pPr>
            <w:r w:rsidRPr="00DF423A">
              <w:rPr>
                <w:rFonts w:ascii="Times New Roman" w:hAnsi="Times New Roman" w:cs="Times New Roman"/>
                <w:b/>
                <w:i/>
              </w:rPr>
              <w:t>Консультативное</w:t>
            </w:r>
          </w:p>
        </w:tc>
      </w:tr>
      <w:tr w:rsidR="003033E1" w:rsidRPr="00652CE0" w:rsidTr="00DF423A">
        <w:trPr>
          <w:trHeight w:val="274"/>
        </w:trPr>
        <w:tc>
          <w:tcPr>
            <w:tcW w:w="3728" w:type="pct"/>
            <w:shd w:val="clear" w:color="auto" w:fill="auto"/>
          </w:tcPr>
          <w:p w:rsidR="003033E1" w:rsidRPr="00DF423A" w:rsidRDefault="003033E1" w:rsidP="00DF423A">
            <w:pPr>
              <w:pStyle w:val="afc"/>
              <w:ind w:left="284" w:right="153"/>
              <w:rPr>
                <w:rFonts w:ascii="Times New Roman" w:hAnsi="Times New Roman" w:cs="Times New Roman"/>
                <w:lang w:val="ru-RU"/>
              </w:rPr>
            </w:pPr>
            <w:r w:rsidRPr="00DF423A">
              <w:rPr>
                <w:rFonts w:ascii="Times New Roman" w:hAnsi="Times New Roman" w:cs="Times New Roman"/>
                <w:lang w:val="ru-RU"/>
              </w:rPr>
              <w:t>Консультации для учащихся, родителей, педагогов</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r w:rsidR="00DF423A" w:rsidRPr="00652CE0" w:rsidTr="00DF423A">
        <w:trPr>
          <w:trHeight w:val="274"/>
        </w:trPr>
        <w:tc>
          <w:tcPr>
            <w:tcW w:w="5000" w:type="pct"/>
            <w:gridSpan w:val="2"/>
            <w:shd w:val="clear" w:color="auto" w:fill="auto"/>
          </w:tcPr>
          <w:p w:rsidR="00DF423A" w:rsidRPr="00DF423A" w:rsidRDefault="00DF423A" w:rsidP="00DF423A">
            <w:pPr>
              <w:pStyle w:val="afc"/>
              <w:ind w:left="284" w:right="153"/>
              <w:rPr>
                <w:rFonts w:ascii="Times New Roman" w:hAnsi="Times New Roman" w:cs="Times New Roman"/>
              </w:rPr>
            </w:pPr>
            <w:r w:rsidRPr="00DF423A">
              <w:rPr>
                <w:rFonts w:ascii="Times New Roman" w:hAnsi="Times New Roman" w:cs="Times New Roman"/>
                <w:b/>
                <w:i/>
              </w:rPr>
              <w:t>Просветительское</w:t>
            </w:r>
          </w:p>
        </w:tc>
      </w:tr>
      <w:tr w:rsidR="003033E1" w:rsidRPr="00652CE0" w:rsidTr="00DF423A">
        <w:trPr>
          <w:trHeight w:val="269"/>
        </w:trPr>
        <w:tc>
          <w:tcPr>
            <w:tcW w:w="3728"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Выступление на родительских собраниях</w:t>
            </w:r>
          </w:p>
        </w:tc>
        <w:tc>
          <w:tcPr>
            <w:tcW w:w="1272" w:type="pct"/>
            <w:shd w:val="clear" w:color="auto" w:fill="auto"/>
          </w:tcPr>
          <w:p w:rsidR="003033E1" w:rsidRPr="00DF423A" w:rsidRDefault="003033E1" w:rsidP="00DF423A">
            <w:pPr>
              <w:pStyle w:val="afc"/>
              <w:ind w:left="284" w:right="153"/>
              <w:rPr>
                <w:rFonts w:ascii="Times New Roman" w:hAnsi="Times New Roman" w:cs="Times New Roman"/>
              </w:rPr>
            </w:pPr>
            <w:r w:rsidRPr="00DF423A">
              <w:rPr>
                <w:rFonts w:ascii="Times New Roman" w:hAnsi="Times New Roman" w:cs="Times New Roman"/>
              </w:rPr>
              <w:t>В течение года</w:t>
            </w:r>
          </w:p>
        </w:tc>
      </w:tr>
    </w:tbl>
    <w:p w:rsidR="000B2099" w:rsidRPr="00652CE0" w:rsidRDefault="000B2099" w:rsidP="006246C7">
      <w:pPr>
        <w:widowControl/>
        <w:suppressAutoHyphens w:val="0"/>
        <w:ind w:right="144" w:firstLine="567"/>
        <w:rPr>
          <w:rFonts w:ascii="Times New Roman" w:eastAsia="Times New Roman" w:hAnsi="Times New Roman" w:cs="Times New Roman"/>
          <w:b/>
          <w:kern w:val="0"/>
          <w:sz w:val="24"/>
          <w:lang w:eastAsia="ru-RU" w:bidi="ar-SA"/>
        </w:rPr>
      </w:pPr>
    </w:p>
    <w:p w:rsidR="001E626A" w:rsidRDefault="001E626A" w:rsidP="006246C7">
      <w:pPr>
        <w:widowControl/>
        <w:suppressAutoHyphens w:val="0"/>
        <w:ind w:right="144" w:firstLine="567"/>
        <w:jc w:val="center"/>
        <w:rPr>
          <w:rFonts w:ascii="Times New Roman" w:eastAsia="Times New Roman" w:hAnsi="Times New Roman" w:cs="Times New Roman"/>
          <w:b/>
          <w:kern w:val="0"/>
          <w:sz w:val="24"/>
          <w:lang w:eastAsia="ru-RU" w:bidi="ar-SA"/>
        </w:rPr>
      </w:pPr>
    </w:p>
    <w:p w:rsidR="003033E1" w:rsidRPr="00652CE0" w:rsidRDefault="003033E1" w:rsidP="006246C7">
      <w:pPr>
        <w:widowControl/>
        <w:suppressAutoHyphens w:val="0"/>
        <w:ind w:right="144" w:firstLine="567"/>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lastRenderedPageBreak/>
        <w:t>Сопровождение учащихся</w:t>
      </w:r>
    </w:p>
    <w:p w:rsidR="003033E1" w:rsidRPr="00652CE0" w:rsidRDefault="003033E1" w:rsidP="006246C7">
      <w:pPr>
        <w:widowControl/>
        <w:suppressAutoHyphens w:val="0"/>
        <w:ind w:right="144" w:firstLine="567"/>
        <w:jc w:val="center"/>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с ограниченными возможностями здоровья социальным педагогом</w:t>
      </w:r>
    </w:p>
    <w:p w:rsidR="003033E1" w:rsidRPr="00652CE0" w:rsidRDefault="003033E1" w:rsidP="006246C7">
      <w:pPr>
        <w:widowControl/>
        <w:suppressAutoHyphens w:val="0"/>
        <w:ind w:right="144" w:firstLine="567"/>
        <w:contextualSpacing/>
        <w:jc w:val="both"/>
        <w:rPr>
          <w:rFonts w:ascii="Times New Roman" w:eastAsia="Times New Roman" w:hAnsi="Times New Roman" w:cs="Times New Roman"/>
          <w:b/>
          <w:kern w:val="0"/>
          <w:sz w:val="24"/>
          <w:lang w:eastAsia="en-US" w:bidi="en-US"/>
        </w:rPr>
      </w:pPr>
    </w:p>
    <w:p w:rsidR="003033E1" w:rsidRPr="00652CE0" w:rsidRDefault="003033E1" w:rsidP="006246C7">
      <w:pPr>
        <w:widowControl/>
        <w:suppressAutoHyphens w:val="0"/>
        <w:ind w:right="144" w:firstLine="567"/>
        <w:contextualSpacing/>
        <w:jc w:val="both"/>
        <w:rPr>
          <w:rFonts w:ascii="Times New Roman" w:eastAsia="Times New Roman" w:hAnsi="Times New Roman" w:cs="Times New Roman"/>
          <w:kern w:val="0"/>
          <w:sz w:val="24"/>
          <w:lang w:eastAsia="en-US" w:bidi="en-US"/>
        </w:rPr>
      </w:pPr>
      <w:r w:rsidRPr="00652CE0">
        <w:rPr>
          <w:rFonts w:ascii="Times New Roman" w:eastAsia="Times New Roman" w:hAnsi="Times New Roman" w:cs="Times New Roman"/>
          <w:b/>
          <w:kern w:val="0"/>
          <w:sz w:val="24"/>
          <w:lang w:eastAsia="en-US" w:bidi="en-US"/>
        </w:rPr>
        <w:t xml:space="preserve">Целью  работы социально-психологического сопровождения является </w:t>
      </w:r>
      <w:r w:rsidRPr="00652CE0">
        <w:rPr>
          <w:rFonts w:ascii="Times New Roman" w:eastAsia="Times New Roman" w:hAnsi="Times New Roman" w:cs="Times New Roman"/>
          <w:kern w:val="0"/>
          <w:sz w:val="24"/>
          <w:lang w:eastAsia="en-US" w:bidi="en-US"/>
        </w:rPr>
        <w:t xml:space="preserve">обеспечение социально-психологической и педагогической поддержки дезадаптированных детей. </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kern w:val="0"/>
          <w:sz w:val="24"/>
          <w:lang w:eastAsia="ru-RU" w:bidi="ar-SA"/>
        </w:rPr>
        <w:t>Задачи</w:t>
      </w:r>
      <w:r w:rsidRPr="00652CE0">
        <w:rPr>
          <w:rFonts w:ascii="Times New Roman" w:eastAsia="Times New Roman" w:hAnsi="Times New Roman" w:cs="Times New Roman"/>
          <w:kern w:val="0"/>
          <w:sz w:val="24"/>
          <w:lang w:eastAsia="ru-RU" w:bidi="ar-SA"/>
        </w:rPr>
        <w:t xml:space="preserve">: </w:t>
      </w:r>
    </w:p>
    <w:p w:rsidR="003033E1" w:rsidRPr="00652CE0" w:rsidRDefault="003033E1" w:rsidP="00BF2C8D">
      <w:pPr>
        <w:widowControl/>
        <w:numPr>
          <w:ilvl w:val="0"/>
          <w:numId w:val="78"/>
        </w:numPr>
        <w:suppressAutoHyphens w:val="0"/>
        <w:ind w:left="0" w:right="144" w:firstLine="567"/>
        <w:contextualSpacing/>
        <w:jc w:val="both"/>
        <w:rPr>
          <w:rFonts w:ascii="Times New Roman" w:eastAsia="Times New Roman" w:hAnsi="Times New Roman" w:cs="Times New Roman"/>
          <w:kern w:val="0"/>
          <w:sz w:val="24"/>
          <w:lang w:eastAsia="en-US" w:bidi="en-US"/>
        </w:rPr>
      </w:pPr>
      <w:r w:rsidRPr="00652CE0">
        <w:rPr>
          <w:rFonts w:ascii="Times New Roman" w:eastAsia="Times New Roman" w:hAnsi="Times New Roman" w:cs="Times New Roman"/>
          <w:kern w:val="0"/>
          <w:sz w:val="24"/>
          <w:lang w:eastAsia="en-US" w:bidi="en-US"/>
        </w:rPr>
        <w:t>создание условий для совершенствования возможностей обучающегося и его окружения в решении трудных жизненных ситуаций;</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создание условий для обеспечения соблюдения прав и законных интересов несовершеннолетних;</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реализация необходимых мер по воспитанию и развитию учащихся и получению ими основного общего образования;</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координация усилий педагогического коллектива для восстановления социального статуса учащихся, преодоления комплекса неполноценности;</w:t>
      </w:r>
    </w:p>
    <w:p w:rsidR="003033E1" w:rsidRPr="00652CE0" w:rsidRDefault="003033E1" w:rsidP="00BF2C8D">
      <w:pPr>
        <w:widowControl/>
        <w:numPr>
          <w:ilvl w:val="0"/>
          <w:numId w:val="78"/>
        </w:numPr>
        <w:suppressAutoHyphens w:val="0"/>
        <w:ind w:left="0" w:right="144" w:firstLine="567"/>
        <w:contextualSpacing/>
        <w:jc w:val="both"/>
        <w:rPr>
          <w:rFonts w:ascii="Times New Roman" w:eastAsia="Times New Roman" w:hAnsi="Times New Roman" w:cs="Times New Roman"/>
          <w:kern w:val="0"/>
          <w:sz w:val="24"/>
          <w:lang w:eastAsia="en-US" w:bidi="en-US"/>
        </w:rPr>
      </w:pPr>
      <w:r w:rsidRPr="00652CE0">
        <w:rPr>
          <w:rFonts w:ascii="Times New Roman" w:eastAsia="Times New Roman" w:hAnsi="Times New Roman" w:cs="Times New Roman"/>
          <w:kern w:val="0"/>
          <w:sz w:val="24"/>
          <w:lang w:eastAsia="en-US" w:bidi="en-US"/>
        </w:rPr>
        <w:t>проведение мероприятий на сохранение и укрепление здоровья школьников;</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защита и охрана прав детей во взаимодействии с представителями социальных институтов. </w:t>
      </w:r>
    </w:p>
    <w:p w:rsidR="003033E1" w:rsidRPr="00652CE0" w:rsidRDefault="003033E1" w:rsidP="00BF2C8D">
      <w:pPr>
        <w:widowControl/>
        <w:numPr>
          <w:ilvl w:val="0"/>
          <w:numId w:val="78"/>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3033E1" w:rsidRPr="00652CE0" w:rsidRDefault="003033E1" w:rsidP="006246C7">
      <w:pPr>
        <w:widowControl/>
        <w:suppressAutoHyphens w:val="0"/>
        <w:ind w:right="144" w:firstLine="567"/>
        <w:jc w:val="both"/>
        <w:rPr>
          <w:rFonts w:ascii="Times New Roman" w:eastAsia="Times New Roman" w:hAnsi="Times New Roman" w:cs="Times New Roman"/>
          <w:b/>
          <w:kern w:val="0"/>
          <w:sz w:val="24"/>
          <w:lang w:eastAsia="ru-RU" w:bidi="ar-SA"/>
        </w:rPr>
      </w:pPr>
    </w:p>
    <w:p w:rsidR="003033E1" w:rsidRPr="00652CE0" w:rsidRDefault="003033E1" w:rsidP="006246C7">
      <w:pPr>
        <w:widowControl/>
        <w:suppressAutoHyphens w:val="0"/>
        <w:ind w:right="144" w:firstLine="567"/>
        <w:jc w:val="both"/>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Методы работы социального педагога:</w:t>
      </w:r>
    </w:p>
    <w:p w:rsidR="003033E1" w:rsidRPr="00652CE0" w:rsidRDefault="003033E1" w:rsidP="00BF2C8D">
      <w:pPr>
        <w:widowControl/>
        <w:numPr>
          <w:ilvl w:val="0"/>
          <w:numId w:val="79"/>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наблюдение в учебной и внеурочной деятельности;</w:t>
      </w:r>
    </w:p>
    <w:p w:rsidR="003033E1" w:rsidRPr="00652CE0" w:rsidRDefault="003033E1" w:rsidP="00BF2C8D">
      <w:pPr>
        <w:widowControl/>
        <w:numPr>
          <w:ilvl w:val="0"/>
          <w:numId w:val="79"/>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изучение документации вновь прибывших учащихся;</w:t>
      </w:r>
    </w:p>
    <w:p w:rsidR="003033E1" w:rsidRPr="00652CE0" w:rsidRDefault="003033E1" w:rsidP="00BF2C8D">
      <w:pPr>
        <w:widowControl/>
        <w:numPr>
          <w:ilvl w:val="0"/>
          <w:numId w:val="79"/>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диагностика личностных особенностей учащихся, семейной ситуации;</w:t>
      </w:r>
    </w:p>
    <w:p w:rsidR="003033E1" w:rsidRPr="00652CE0" w:rsidRDefault="003033E1" w:rsidP="00BF2C8D">
      <w:pPr>
        <w:widowControl/>
        <w:numPr>
          <w:ilvl w:val="0"/>
          <w:numId w:val="79"/>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3033E1" w:rsidRPr="00652CE0" w:rsidRDefault="003033E1" w:rsidP="00BF2C8D">
      <w:pPr>
        <w:widowControl/>
        <w:numPr>
          <w:ilvl w:val="0"/>
          <w:numId w:val="79"/>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коррекция личностной сферы и поведения учащихся, консультирование педагогов и родителей;</w:t>
      </w:r>
    </w:p>
    <w:p w:rsidR="003033E1" w:rsidRPr="00652CE0" w:rsidRDefault="003033E1" w:rsidP="00BF2C8D">
      <w:pPr>
        <w:widowControl/>
        <w:numPr>
          <w:ilvl w:val="0"/>
          <w:numId w:val="79"/>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индивидуальная и групповая профилактическая работа с учащимися и родителями, оказавшимися в трудной жизненной ситуации;</w:t>
      </w:r>
    </w:p>
    <w:p w:rsidR="009D387A" w:rsidRPr="00652CE0" w:rsidRDefault="009D387A" w:rsidP="006246C7">
      <w:pPr>
        <w:widowControl/>
        <w:suppressAutoHyphens w:val="0"/>
        <w:ind w:right="144" w:firstLine="567"/>
        <w:jc w:val="both"/>
        <w:rPr>
          <w:rFonts w:ascii="Times New Roman" w:eastAsia="Times New Roman" w:hAnsi="Times New Roman" w:cs="Times New Roman"/>
          <w:b/>
          <w:kern w:val="0"/>
          <w:sz w:val="24"/>
          <w:lang w:eastAsia="ru-RU" w:bidi="ar-SA"/>
        </w:rPr>
      </w:pPr>
    </w:p>
    <w:p w:rsidR="003033E1" w:rsidRPr="00652CE0" w:rsidRDefault="003033E1" w:rsidP="006246C7">
      <w:pPr>
        <w:widowControl/>
        <w:suppressAutoHyphens w:val="0"/>
        <w:ind w:right="144" w:firstLine="567"/>
        <w:jc w:val="both"/>
        <w:rPr>
          <w:rFonts w:ascii="Times New Roman" w:eastAsia="Times New Roman" w:hAnsi="Times New Roman" w:cs="Times New Roman"/>
          <w:b/>
          <w:kern w:val="0"/>
          <w:sz w:val="24"/>
          <w:lang w:eastAsia="ru-RU" w:bidi="ar-SA"/>
        </w:rPr>
      </w:pPr>
      <w:r w:rsidRPr="00652CE0">
        <w:rPr>
          <w:rFonts w:ascii="Times New Roman" w:eastAsia="Times New Roman" w:hAnsi="Times New Roman" w:cs="Times New Roman"/>
          <w:b/>
          <w:kern w:val="0"/>
          <w:sz w:val="24"/>
          <w:lang w:eastAsia="ru-RU" w:bidi="ar-SA"/>
        </w:rPr>
        <w:t>План  работы социального педагога:</w:t>
      </w:r>
    </w:p>
    <w:p w:rsidR="003033E1" w:rsidRPr="00652CE0" w:rsidRDefault="003033E1" w:rsidP="00BF2C8D">
      <w:pPr>
        <w:widowControl/>
        <w:numPr>
          <w:ilvl w:val="0"/>
          <w:numId w:val="75"/>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индивидуальная работа со школьниками;</w:t>
      </w:r>
    </w:p>
    <w:p w:rsidR="003033E1" w:rsidRPr="00652CE0" w:rsidRDefault="003033E1" w:rsidP="00BF2C8D">
      <w:pPr>
        <w:widowControl/>
        <w:numPr>
          <w:ilvl w:val="0"/>
          <w:numId w:val="75"/>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организация коллективной деятельности и общения;</w:t>
      </w:r>
    </w:p>
    <w:p w:rsidR="003033E1" w:rsidRPr="00652CE0" w:rsidRDefault="003033E1" w:rsidP="00BF2C8D">
      <w:pPr>
        <w:widowControl/>
        <w:numPr>
          <w:ilvl w:val="0"/>
          <w:numId w:val="75"/>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организация воспитывающей среды;</w:t>
      </w:r>
    </w:p>
    <w:p w:rsidR="003033E1" w:rsidRPr="00652CE0" w:rsidRDefault="003033E1" w:rsidP="00BF2C8D">
      <w:pPr>
        <w:widowControl/>
        <w:numPr>
          <w:ilvl w:val="0"/>
          <w:numId w:val="75"/>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организация повседневного школьного быта учащихся;</w:t>
      </w:r>
    </w:p>
    <w:p w:rsidR="003033E1" w:rsidRPr="00652CE0" w:rsidRDefault="003033E1" w:rsidP="00BF2C8D">
      <w:pPr>
        <w:widowControl/>
        <w:numPr>
          <w:ilvl w:val="0"/>
          <w:numId w:val="75"/>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координация действий по помощи в развитии личности школьника;</w:t>
      </w:r>
    </w:p>
    <w:p w:rsidR="003033E1" w:rsidRPr="00652CE0" w:rsidRDefault="003033E1" w:rsidP="00BF2C8D">
      <w:pPr>
        <w:widowControl/>
        <w:numPr>
          <w:ilvl w:val="0"/>
          <w:numId w:val="75"/>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 сотрудничестве с другими педагогами, родителями, внешкольными педагогами.</w:t>
      </w:r>
    </w:p>
    <w:p w:rsidR="009D387A" w:rsidRPr="00652CE0" w:rsidRDefault="009D387A" w:rsidP="006246C7">
      <w:pPr>
        <w:keepNext/>
        <w:widowControl/>
        <w:suppressAutoHyphens w:val="0"/>
        <w:ind w:right="144" w:firstLine="567"/>
        <w:jc w:val="both"/>
        <w:outlineLvl w:val="2"/>
        <w:rPr>
          <w:rFonts w:ascii="Times New Roman" w:eastAsia="Times New Roman" w:hAnsi="Times New Roman" w:cs="Times New Roman"/>
          <w:b/>
          <w:bCs/>
          <w:kern w:val="0"/>
          <w:sz w:val="24"/>
          <w:lang w:eastAsia="ru-RU" w:bidi="ar-SA"/>
        </w:rPr>
      </w:pPr>
    </w:p>
    <w:p w:rsidR="003033E1" w:rsidRPr="00652CE0" w:rsidRDefault="003033E1" w:rsidP="006246C7">
      <w:pPr>
        <w:keepNext/>
        <w:widowControl/>
        <w:suppressAutoHyphens w:val="0"/>
        <w:ind w:right="144" w:firstLine="567"/>
        <w:jc w:val="both"/>
        <w:outlineLvl w:val="2"/>
        <w:rPr>
          <w:rFonts w:ascii="Times New Roman" w:eastAsia="Times New Roman" w:hAnsi="Times New Roman" w:cs="Times New Roman"/>
          <w:b/>
          <w:bCs/>
          <w:kern w:val="0"/>
          <w:sz w:val="24"/>
          <w:lang w:eastAsia="ru-RU" w:bidi="ar-SA"/>
        </w:rPr>
      </w:pPr>
      <w:r w:rsidRPr="00652CE0">
        <w:rPr>
          <w:rFonts w:ascii="Times New Roman" w:eastAsia="Times New Roman" w:hAnsi="Times New Roman" w:cs="Times New Roman"/>
          <w:b/>
          <w:bCs/>
          <w:kern w:val="0"/>
          <w:sz w:val="24"/>
          <w:lang w:eastAsia="ru-RU" w:bidi="ar-SA"/>
        </w:rPr>
        <w:t>Основное содержание работы социального педагога:</w:t>
      </w:r>
    </w:p>
    <w:p w:rsidR="003033E1" w:rsidRPr="00652CE0" w:rsidRDefault="003033E1" w:rsidP="00BF2C8D">
      <w:pPr>
        <w:widowControl/>
        <w:numPr>
          <w:ilvl w:val="0"/>
          <w:numId w:val="76"/>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i/>
          <w:kern w:val="0"/>
          <w:sz w:val="24"/>
          <w:lang w:eastAsia="ru-RU" w:bidi="ar-SA"/>
        </w:rPr>
        <w:t>Работа с отдельными школьниками</w:t>
      </w:r>
      <w:r w:rsidRPr="00652CE0">
        <w:rPr>
          <w:rFonts w:ascii="Times New Roman" w:eastAsia="Times New Roman" w:hAnsi="Times New Roman" w:cs="Times New Roman"/>
          <w:kern w:val="0"/>
          <w:sz w:val="24"/>
          <w:lang w:eastAsia="ru-RU" w:bidi="ar-SA"/>
        </w:rPr>
        <w:t>;</w:t>
      </w:r>
    </w:p>
    <w:p w:rsidR="003033E1" w:rsidRPr="00652CE0" w:rsidRDefault="003033E1" w:rsidP="00BF2C8D">
      <w:pPr>
        <w:widowControl/>
        <w:numPr>
          <w:ilvl w:val="0"/>
          <w:numId w:val="83"/>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3033E1" w:rsidRPr="00652CE0" w:rsidRDefault="003033E1" w:rsidP="00BF2C8D">
      <w:pPr>
        <w:widowControl/>
        <w:numPr>
          <w:ilvl w:val="0"/>
          <w:numId w:val="83"/>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помощь в социализации школьников через стимулирование и организацию их участия в кружках, клубах, секциях;</w:t>
      </w:r>
    </w:p>
    <w:p w:rsidR="003033E1" w:rsidRPr="00652CE0" w:rsidRDefault="003033E1" w:rsidP="00BF2C8D">
      <w:pPr>
        <w:widowControl/>
        <w:numPr>
          <w:ilvl w:val="0"/>
          <w:numId w:val="83"/>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непосредственное общение со школьниками;</w:t>
      </w:r>
    </w:p>
    <w:p w:rsidR="003033E1" w:rsidRPr="00652CE0" w:rsidRDefault="003033E1" w:rsidP="00BF2C8D">
      <w:pPr>
        <w:widowControl/>
        <w:numPr>
          <w:ilvl w:val="0"/>
          <w:numId w:val="83"/>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помощь школьников в преодолении учебных трудностей, проблем в учебной работе;</w:t>
      </w:r>
    </w:p>
    <w:p w:rsidR="003033E1" w:rsidRPr="00652CE0" w:rsidRDefault="003033E1" w:rsidP="00BF2C8D">
      <w:pPr>
        <w:widowControl/>
        <w:numPr>
          <w:ilvl w:val="0"/>
          <w:numId w:val="83"/>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координация информационных интересов школьника (чтение, кино, видео).</w:t>
      </w:r>
    </w:p>
    <w:p w:rsidR="003033E1" w:rsidRPr="00652CE0" w:rsidRDefault="003033E1" w:rsidP="00BF2C8D">
      <w:pPr>
        <w:keepNext/>
        <w:widowControl/>
        <w:numPr>
          <w:ilvl w:val="0"/>
          <w:numId w:val="76"/>
        </w:numPr>
        <w:suppressAutoHyphens w:val="0"/>
        <w:ind w:left="0" w:right="144" w:firstLine="567"/>
        <w:jc w:val="both"/>
        <w:outlineLvl w:val="2"/>
        <w:rPr>
          <w:rFonts w:ascii="Times New Roman" w:eastAsia="Times New Roman" w:hAnsi="Times New Roman" w:cs="Times New Roman"/>
          <w:bCs/>
          <w:i/>
          <w:kern w:val="0"/>
          <w:sz w:val="24"/>
          <w:lang w:eastAsia="ru-RU" w:bidi="ar-SA"/>
        </w:rPr>
      </w:pPr>
      <w:r w:rsidRPr="00652CE0">
        <w:rPr>
          <w:rFonts w:ascii="Times New Roman" w:eastAsia="Times New Roman" w:hAnsi="Times New Roman" w:cs="Times New Roman"/>
          <w:bCs/>
          <w:i/>
          <w:kern w:val="0"/>
          <w:sz w:val="24"/>
          <w:lang w:eastAsia="ru-RU" w:bidi="ar-SA"/>
        </w:rPr>
        <w:t>Работа с классными руководителями:</w:t>
      </w:r>
    </w:p>
    <w:p w:rsidR="003033E1" w:rsidRPr="00652CE0" w:rsidRDefault="003033E1" w:rsidP="00BF2C8D">
      <w:pPr>
        <w:widowControl/>
        <w:numPr>
          <w:ilvl w:val="0"/>
          <w:numId w:val="80"/>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организация творческих и коллективных совместных дел школьников;</w:t>
      </w:r>
    </w:p>
    <w:p w:rsidR="003033E1" w:rsidRPr="00652CE0" w:rsidRDefault="003033E1" w:rsidP="00BF2C8D">
      <w:pPr>
        <w:widowControl/>
        <w:numPr>
          <w:ilvl w:val="0"/>
          <w:numId w:val="80"/>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воспитание культуры общения школьника через специально организованные занятия;</w:t>
      </w:r>
    </w:p>
    <w:p w:rsidR="003033E1" w:rsidRPr="00652CE0" w:rsidRDefault="003033E1" w:rsidP="00BF2C8D">
      <w:pPr>
        <w:widowControl/>
        <w:numPr>
          <w:ilvl w:val="0"/>
          <w:numId w:val="80"/>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организация развивающих коллективных мероприятий, экскурсий, посещение театра, концертов, выставок и пр.;</w:t>
      </w:r>
    </w:p>
    <w:p w:rsidR="003033E1" w:rsidRPr="00652CE0" w:rsidRDefault="003033E1" w:rsidP="00BF2C8D">
      <w:pPr>
        <w:widowControl/>
        <w:numPr>
          <w:ilvl w:val="0"/>
          <w:numId w:val="80"/>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выработка общественного мнения коллектива через групповые дискуссии, обсуждение дел, проблем и ситуаций классной жизни.</w:t>
      </w:r>
    </w:p>
    <w:p w:rsidR="003033E1" w:rsidRPr="00652CE0" w:rsidRDefault="003033E1" w:rsidP="00BF2C8D">
      <w:pPr>
        <w:keepNext/>
        <w:widowControl/>
        <w:numPr>
          <w:ilvl w:val="0"/>
          <w:numId w:val="81"/>
        </w:numPr>
        <w:suppressAutoHyphens w:val="0"/>
        <w:ind w:left="0" w:right="144" w:firstLine="567"/>
        <w:jc w:val="both"/>
        <w:outlineLvl w:val="2"/>
        <w:rPr>
          <w:rFonts w:ascii="Times New Roman" w:eastAsia="Times New Roman" w:hAnsi="Times New Roman" w:cs="Times New Roman"/>
          <w:bCs/>
          <w:i/>
          <w:kern w:val="0"/>
          <w:sz w:val="24"/>
          <w:lang w:eastAsia="ru-RU" w:bidi="ar-SA"/>
        </w:rPr>
      </w:pPr>
      <w:r w:rsidRPr="00652CE0">
        <w:rPr>
          <w:rFonts w:ascii="Times New Roman" w:eastAsia="Times New Roman" w:hAnsi="Times New Roman" w:cs="Times New Roman"/>
          <w:bCs/>
          <w:i/>
          <w:kern w:val="0"/>
          <w:sz w:val="24"/>
          <w:lang w:eastAsia="ru-RU" w:bidi="ar-SA"/>
        </w:rPr>
        <w:t>Организация воспитывающей среды и повседневного школьного быта:</w:t>
      </w:r>
    </w:p>
    <w:p w:rsidR="003033E1" w:rsidRPr="00652CE0" w:rsidRDefault="003033E1" w:rsidP="00BF2C8D">
      <w:pPr>
        <w:widowControl/>
        <w:numPr>
          <w:ilvl w:val="0"/>
          <w:numId w:val="82"/>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выработка совместно с ребятами правил (законов) общения в классном и школьном коллективе и вне его;</w:t>
      </w:r>
    </w:p>
    <w:p w:rsidR="003033E1" w:rsidRPr="00652CE0" w:rsidRDefault="003033E1" w:rsidP="00BF2C8D">
      <w:pPr>
        <w:widowControl/>
        <w:numPr>
          <w:ilvl w:val="0"/>
          <w:numId w:val="82"/>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совместно с родителями и школьниками эстетизация среды классного коллектива;</w:t>
      </w:r>
    </w:p>
    <w:p w:rsidR="003033E1" w:rsidRPr="00652CE0" w:rsidRDefault="003033E1" w:rsidP="00BF2C8D">
      <w:pPr>
        <w:widowControl/>
        <w:numPr>
          <w:ilvl w:val="0"/>
          <w:numId w:val="82"/>
        </w:numPr>
        <w:suppressAutoHyphens w:val="0"/>
        <w:ind w:left="0"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организация самообслуживания, текущих трудовых дел, дежурства.</w:t>
      </w:r>
    </w:p>
    <w:p w:rsidR="003033E1" w:rsidRPr="00652CE0" w:rsidRDefault="003033E1" w:rsidP="006246C7">
      <w:pPr>
        <w:widowControl/>
        <w:suppressAutoHyphens w:val="0"/>
        <w:ind w:right="144" w:firstLine="567"/>
        <w:jc w:val="both"/>
        <w:rPr>
          <w:rFonts w:ascii="Times New Roman" w:eastAsia="Times New Roman" w:hAnsi="Times New Roman" w:cs="Times New Roman"/>
          <w:kern w:val="0"/>
          <w:sz w:val="24"/>
          <w:lang w:eastAsia="ru-RU" w:bidi="ar-SA"/>
        </w:rPr>
      </w:pPr>
    </w:p>
    <w:p w:rsidR="003033E1" w:rsidRPr="00652CE0" w:rsidRDefault="003033E1" w:rsidP="006246C7">
      <w:pPr>
        <w:widowControl/>
        <w:suppressAutoHyphens w:val="0"/>
        <w:ind w:right="144" w:firstLine="567"/>
        <w:jc w:val="center"/>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i/>
          <w:kern w:val="0"/>
          <w:sz w:val="24"/>
          <w:lang w:eastAsia="ru-RU" w:bidi="ar-SA"/>
        </w:rPr>
        <w:t>Овладение навыками адаптации учащихся с ограниченными возможностями здоровья и детьми-инвалидами к социуму</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Курсы «Изобразительное искусство, «Музыка» знакомят школьника с миром прекрасного.</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695B38" w:rsidRPr="00652CE0" w:rsidRDefault="00695B38" w:rsidP="006246C7">
      <w:pPr>
        <w:suppressAutoHyphens w:val="0"/>
        <w:autoSpaceDE w:val="0"/>
        <w:autoSpaceDN w:val="0"/>
        <w:adjustRightInd w:val="0"/>
        <w:ind w:right="144" w:firstLine="567"/>
        <w:jc w:val="center"/>
        <w:rPr>
          <w:rFonts w:ascii="Times New Roman" w:eastAsia="Times New Roman" w:hAnsi="Times New Roman" w:cs="Times New Roman"/>
          <w:b/>
          <w:i/>
          <w:kern w:val="0"/>
          <w:sz w:val="24"/>
          <w:lang w:eastAsia="ru-RU" w:bidi="ar-SA"/>
        </w:rPr>
      </w:pPr>
    </w:p>
    <w:p w:rsidR="001E626A" w:rsidRDefault="001E626A" w:rsidP="006246C7">
      <w:pPr>
        <w:suppressAutoHyphens w:val="0"/>
        <w:autoSpaceDE w:val="0"/>
        <w:autoSpaceDN w:val="0"/>
        <w:adjustRightInd w:val="0"/>
        <w:ind w:right="144" w:firstLine="567"/>
        <w:jc w:val="center"/>
        <w:rPr>
          <w:rFonts w:ascii="Times New Roman" w:eastAsia="Times New Roman" w:hAnsi="Times New Roman" w:cs="Times New Roman"/>
          <w:b/>
          <w:i/>
          <w:kern w:val="0"/>
          <w:sz w:val="24"/>
          <w:lang w:eastAsia="ru-RU" w:bidi="ar-SA"/>
        </w:rPr>
      </w:pPr>
    </w:p>
    <w:p w:rsidR="003033E1" w:rsidRPr="00652CE0" w:rsidRDefault="003033E1" w:rsidP="006246C7">
      <w:pPr>
        <w:suppressAutoHyphens w:val="0"/>
        <w:autoSpaceDE w:val="0"/>
        <w:autoSpaceDN w:val="0"/>
        <w:adjustRightInd w:val="0"/>
        <w:ind w:right="144" w:firstLine="567"/>
        <w:jc w:val="center"/>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lastRenderedPageBreak/>
        <w:t>Психолого-педагогическое сопровождение школьников с ограниченными возможностями здоровья, детей-инвалидов</w:t>
      </w:r>
    </w:p>
    <w:p w:rsidR="003033E1" w:rsidRPr="00652CE0" w:rsidRDefault="003033E1" w:rsidP="00DF423A">
      <w:pPr>
        <w:widowControl/>
        <w:suppressAutoHyphens w:val="0"/>
        <w:ind w:right="144" w:firstLine="567"/>
        <w:jc w:val="both"/>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kern w:val="0"/>
          <w:sz w:val="24"/>
          <w:lang w:eastAsia="ru-RU" w:bidi="ar-SA"/>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r w:rsidRPr="00652CE0">
        <w:rPr>
          <w:rFonts w:ascii="Times New Roman" w:eastAsia="Times New Roman" w:hAnsi="Times New Roman" w:cs="Times New Roman"/>
          <w:i/>
          <w:kern w:val="0"/>
          <w:sz w:val="24"/>
          <w:lang w:eastAsia="ru-RU" w:bidi="ar-SA"/>
        </w:rPr>
        <w:t xml:space="preserve"> </w:t>
      </w:r>
    </w:p>
    <w:p w:rsidR="00DF423A" w:rsidRDefault="003033E1" w:rsidP="00DF423A">
      <w:pPr>
        <w:widowControl/>
        <w:suppressAutoHyphens w:val="0"/>
        <w:ind w:right="144" w:firstLine="567"/>
        <w:jc w:val="both"/>
        <w:rPr>
          <w:rFonts w:ascii="Times New Roman" w:eastAsia="Times New Roman" w:hAnsi="Times New Roman" w:cs="Times New Roman"/>
          <w:kern w:val="0"/>
          <w:sz w:val="24"/>
          <w:lang w:eastAsia="ru-RU" w:bidi="ar-SA"/>
        </w:rPr>
      </w:pPr>
      <w:r w:rsidRPr="00DF423A">
        <w:rPr>
          <w:rFonts w:ascii="Times New Roman" w:eastAsia="Times New Roman" w:hAnsi="Times New Roman" w:cs="Times New Roman"/>
          <w:b/>
          <w:i/>
          <w:kern w:val="0"/>
          <w:sz w:val="24"/>
          <w:lang w:eastAsia="ru-RU" w:bidi="ar-SA"/>
        </w:rPr>
        <w:t>Заместитель директора по учебно-воспитательной работе</w:t>
      </w:r>
      <w:r w:rsidR="00DF423A">
        <w:rPr>
          <w:rFonts w:ascii="Times New Roman" w:eastAsia="Times New Roman" w:hAnsi="Times New Roman" w:cs="Times New Roman"/>
          <w:kern w:val="0"/>
          <w:sz w:val="24"/>
          <w:lang w:eastAsia="ru-RU" w:bidi="ar-SA"/>
        </w:rPr>
        <w:t xml:space="preserve"> </w:t>
      </w:r>
      <w:r w:rsidRPr="00652CE0">
        <w:rPr>
          <w:rFonts w:ascii="Times New Roman" w:eastAsia="Times New Roman" w:hAnsi="Times New Roman" w:cs="Times New Roman"/>
          <w:kern w:val="0"/>
          <w:sz w:val="24"/>
          <w:lang w:eastAsia="ru-RU" w:bidi="ar-SA"/>
        </w:rPr>
        <w:t>курирует работу по реализации программы; руководит работой школьного медико-психолого-педагогического консилиума (ШМППк</w:t>
      </w:r>
      <w:r w:rsidRPr="00652CE0">
        <w:rPr>
          <w:rFonts w:ascii="Times New Roman" w:eastAsia="Times New Roman" w:hAnsi="Times New Roman" w:cs="Times New Roman"/>
          <w:i/>
          <w:kern w:val="0"/>
          <w:sz w:val="24"/>
          <w:lang w:eastAsia="ru-RU" w:bidi="ar-SA"/>
        </w:rPr>
        <w:t xml:space="preserve"> - см. Положение о школьном консилиуме</w:t>
      </w:r>
      <w:r w:rsidRPr="00652CE0">
        <w:rPr>
          <w:rFonts w:ascii="Times New Roman" w:eastAsia="Times New Roman" w:hAnsi="Times New Roman" w:cs="Times New Roman"/>
          <w:kern w:val="0"/>
          <w:sz w:val="24"/>
          <w:lang w:eastAsia="ru-RU" w:bidi="ar-SA"/>
        </w:rPr>
        <w:t xml:space="preserve">); </w:t>
      </w:r>
    </w:p>
    <w:p w:rsidR="00DF423A" w:rsidRDefault="003033E1" w:rsidP="00DF423A">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xml:space="preserve">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w:t>
      </w:r>
    </w:p>
    <w:p w:rsidR="003033E1" w:rsidRPr="00652CE0" w:rsidRDefault="003033E1" w:rsidP="00DF423A">
      <w:pPr>
        <w:widowControl/>
        <w:suppressAutoHyphens w:val="0"/>
        <w:ind w:right="144" w:firstLine="567"/>
        <w:jc w:val="both"/>
        <w:rPr>
          <w:rFonts w:ascii="Times New Roman" w:eastAsia="Times New Roman" w:hAnsi="Times New Roman" w:cs="Times New Roman"/>
          <w:i/>
          <w:kern w:val="0"/>
          <w:sz w:val="24"/>
          <w:lang w:eastAsia="ru-RU" w:bidi="ar-SA"/>
        </w:rPr>
      </w:pPr>
      <w:r w:rsidRPr="00652CE0">
        <w:rPr>
          <w:rFonts w:ascii="Times New Roman" w:eastAsia="Times New Roman" w:hAnsi="Times New Roman" w:cs="Times New Roman"/>
          <w:kern w:val="0"/>
          <w:sz w:val="24"/>
          <w:lang w:eastAsia="ru-RU" w:bidi="ar-SA"/>
        </w:rPr>
        <w:t>осуществляет просветительскую деятельность при работе с родителями детей с ограниченными возможностями здоровья, детей-инвалидов.</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b/>
          <w:i/>
          <w:kern w:val="0"/>
          <w:sz w:val="24"/>
          <w:lang w:eastAsia="ru-RU" w:bidi="ar-SA"/>
        </w:rPr>
      </w:pPr>
    </w:p>
    <w:p w:rsidR="003033E1" w:rsidRPr="00652CE0" w:rsidRDefault="003033E1" w:rsidP="00DF423A">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b/>
          <w:i/>
          <w:kern w:val="0"/>
          <w:sz w:val="24"/>
          <w:lang w:eastAsia="ru-RU" w:bidi="ar-SA"/>
        </w:rPr>
        <w:t xml:space="preserve"> Классный руководитель</w:t>
      </w:r>
      <w:r w:rsidRPr="00652CE0">
        <w:rPr>
          <w:rFonts w:ascii="Times New Roman" w:eastAsia="Times New Roman" w:hAnsi="Times New Roman" w:cs="Times New Roman"/>
          <w:kern w:val="0"/>
          <w:sz w:val="24"/>
          <w:lang w:eastAsia="ru-RU" w:bidi="ar-SA"/>
        </w:rPr>
        <w:t xml:space="preserve"> является связующим звеном в комплексной группе специалистов по организации коррекционной работы с учащимися:</w:t>
      </w:r>
    </w:p>
    <w:p w:rsidR="003033E1" w:rsidRPr="00652CE0" w:rsidRDefault="003033E1" w:rsidP="00DF423A">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-делает первичный запрос специалистам и дает первичную информацию о ребенке;</w:t>
      </w:r>
    </w:p>
    <w:p w:rsidR="003033E1" w:rsidRPr="00652CE0" w:rsidRDefault="003033E1" w:rsidP="00DF423A">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индивидуальную коррекционную работу (педагогическое сопровождение);</w:t>
      </w:r>
    </w:p>
    <w:p w:rsidR="003033E1" w:rsidRPr="00652CE0" w:rsidRDefault="003033E1" w:rsidP="00DF423A">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-консультативная помощь семье в вопросах коррекционно-развивающего воспитания и обучения;</w:t>
      </w:r>
    </w:p>
    <w:p w:rsidR="003033E1" w:rsidRPr="00652CE0" w:rsidRDefault="003033E1" w:rsidP="00DF423A">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-изучает жизнедеятельность ребенка вне школы;</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-взаимодействие с семьями обучающихся воспитанников.</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 xml:space="preserve"> Психолог</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-изучает личность учащегося и коллектива класса;</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-анализирует адаптацию ребенка в среде;</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-выявляет  учащихся, не адаптированных к процессу обучения;</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-изучает взаимоотношения младших школьников с взрослыми и сверстниками;</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подбирает пакет диагностических методик для организации профилактической и коррекционной работы;</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-выявляет и развивает интересы, склонности и способности школьников;</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психологическую поддержку нуждающихся в ней подростков;</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консультативную помощь семье в вопросах коррекционно-развивающего воспитания и обучения;</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-осуществляет профилактическую и коррекционную работу с учащимися.</w:t>
      </w:r>
    </w:p>
    <w:p w:rsidR="009D387A" w:rsidRPr="00652CE0" w:rsidRDefault="009D387A" w:rsidP="006246C7">
      <w:pPr>
        <w:suppressAutoHyphens w:val="0"/>
        <w:autoSpaceDE w:val="0"/>
        <w:autoSpaceDN w:val="0"/>
        <w:adjustRightInd w:val="0"/>
        <w:ind w:right="144" w:firstLine="567"/>
        <w:jc w:val="both"/>
        <w:rPr>
          <w:rFonts w:ascii="Times New Roman" w:eastAsia="Times New Roman" w:hAnsi="Times New Roman" w:cs="Times New Roman"/>
          <w:b/>
          <w:i/>
          <w:kern w:val="0"/>
          <w:sz w:val="24"/>
          <w:lang w:eastAsia="ru-RU" w:bidi="ar-SA"/>
        </w:rPr>
      </w:pP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Учитель-логопед</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исследует речевое развитие учащихся;</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    организует логопедическое сопровождение учащихся.</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b/>
          <w:i/>
          <w:kern w:val="0"/>
          <w:sz w:val="24"/>
          <w:lang w:eastAsia="ru-RU" w:bidi="ar-SA"/>
        </w:rPr>
      </w:pPr>
      <w:r w:rsidRPr="00652CE0">
        <w:rPr>
          <w:rFonts w:ascii="Times New Roman" w:eastAsia="Times New Roman" w:hAnsi="Times New Roman" w:cs="Times New Roman"/>
          <w:b/>
          <w:i/>
          <w:kern w:val="0"/>
          <w:sz w:val="24"/>
          <w:lang w:eastAsia="ru-RU" w:bidi="ar-SA"/>
        </w:rPr>
        <w:t xml:space="preserve"> Школьный врач</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-исследует физическое и психическое здоровье учащихся;</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-проводит систематический диспансерный осмотр учащихся;</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-организует помощь учащимся, имеющим проблемы со здоровьем;</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-разрабатывает рекомендации педагогам по организации работы с детьми, имеющими различные заболевания;</w:t>
      </w:r>
    </w:p>
    <w:p w:rsidR="003033E1" w:rsidRPr="00652CE0" w:rsidRDefault="003033E1" w:rsidP="006246C7">
      <w:pPr>
        <w:suppressAutoHyphens w:val="0"/>
        <w:autoSpaceDE w:val="0"/>
        <w:autoSpaceDN w:val="0"/>
        <w:adjustRightInd w:val="0"/>
        <w:ind w:right="144" w:firstLine="567"/>
        <w:jc w:val="both"/>
        <w:rPr>
          <w:rFonts w:ascii="Times New Roman" w:eastAsia="Times New Roman" w:hAnsi="Times New Roman" w:cs="Times New Roman"/>
          <w:kern w:val="0"/>
          <w:sz w:val="24"/>
          <w:lang w:eastAsia="ru-RU" w:bidi="ar-SA"/>
        </w:rPr>
      </w:pPr>
      <w:r w:rsidRPr="00652CE0">
        <w:rPr>
          <w:rFonts w:ascii="Times New Roman" w:eastAsia="Times New Roman" w:hAnsi="Times New Roman" w:cs="Times New Roman"/>
          <w:kern w:val="0"/>
          <w:sz w:val="24"/>
          <w:lang w:eastAsia="ru-RU" w:bidi="ar-SA"/>
        </w:rPr>
        <w:t>-взаимодействует с лечебными учреждениями.</w:t>
      </w:r>
    </w:p>
    <w:p w:rsidR="001E626A" w:rsidRDefault="001E626A" w:rsidP="006246C7">
      <w:pPr>
        <w:shd w:val="clear" w:color="auto" w:fill="FFFFFF"/>
        <w:suppressAutoHyphens w:val="0"/>
        <w:autoSpaceDE w:val="0"/>
        <w:spacing w:before="326"/>
        <w:ind w:right="144" w:firstLine="567"/>
        <w:jc w:val="both"/>
        <w:rPr>
          <w:rFonts w:ascii="Times New Roman" w:eastAsia="Times New Roman" w:hAnsi="Times New Roman" w:cs="Times New Roman"/>
          <w:b/>
          <w:bCs/>
          <w:i/>
          <w:sz w:val="24"/>
          <w:lang w:eastAsia="ar-SA" w:bidi="ar-SA"/>
        </w:rPr>
      </w:pPr>
    </w:p>
    <w:p w:rsidR="00FA6F39" w:rsidRPr="00652CE0" w:rsidRDefault="00E42486" w:rsidP="006246C7">
      <w:pPr>
        <w:shd w:val="clear" w:color="auto" w:fill="FFFFFF"/>
        <w:suppressAutoHyphens w:val="0"/>
        <w:autoSpaceDE w:val="0"/>
        <w:spacing w:before="326"/>
        <w:ind w:right="144" w:firstLine="567"/>
        <w:jc w:val="both"/>
        <w:rPr>
          <w:rFonts w:ascii="Times New Roman" w:eastAsia="Times New Roman" w:hAnsi="Times New Roman" w:cs="Times New Roman"/>
          <w:b/>
          <w:bCs/>
          <w:i/>
          <w:sz w:val="24"/>
          <w:lang w:eastAsia="ar-SA" w:bidi="ar-SA"/>
        </w:rPr>
      </w:pPr>
      <w:r w:rsidRPr="00652CE0">
        <w:rPr>
          <w:rFonts w:ascii="Times New Roman" w:eastAsia="Times New Roman" w:hAnsi="Times New Roman" w:cs="Times New Roman"/>
          <w:b/>
          <w:bCs/>
          <w:i/>
          <w:sz w:val="24"/>
          <w:lang w:eastAsia="ar-SA" w:bidi="ar-SA"/>
        </w:rPr>
        <w:lastRenderedPageBreak/>
        <w:t xml:space="preserve">Содержание деятельности </w:t>
      </w:r>
      <w:r w:rsidR="00FA6F39" w:rsidRPr="00652CE0">
        <w:rPr>
          <w:rFonts w:ascii="Times New Roman" w:hAnsi="Times New Roman" w:cs="Times New Roman"/>
          <w:b/>
          <w:i/>
          <w:sz w:val="24"/>
        </w:rPr>
        <w:t>специалистов образователь</w:t>
      </w:r>
      <w:r w:rsidRPr="00652CE0">
        <w:rPr>
          <w:rFonts w:ascii="Times New Roman" w:hAnsi="Times New Roman" w:cs="Times New Roman"/>
          <w:b/>
          <w:i/>
          <w:sz w:val="24"/>
        </w:rPr>
        <w:t>ного учреждения</w:t>
      </w:r>
      <w:r w:rsidR="00FA6F39" w:rsidRPr="00652CE0">
        <w:rPr>
          <w:rFonts w:ascii="Times New Roman" w:hAnsi="Times New Roman" w:cs="Times New Roman"/>
          <w:b/>
          <w:i/>
          <w:sz w:val="24"/>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17"/>
        <w:gridCol w:w="7096"/>
      </w:tblGrid>
      <w:tr w:rsidR="00FA6F39" w:rsidRPr="00DF423A" w:rsidTr="00E2446E">
        <w:trPr>
          <w:trHeight w:val="852"/>
          <w:tblCellSpacing w:w="7" w:type="dxa"/>
          <w:jc w:val="center"/>
        </w:trPr>
        <w:tc>
          <w:tcPr>
            <w:tcW w:w="2496" w:type="dxa"/>
            <w:tcBorders>
              <w:bottom w:val="single" w:sz="4" w:space="0" w:color="auto"/>
            </w:tcBorders>
          </w:tcPr>
          <w:p w:rsidR="00FA6F39" w:rsidRPr="00C3719C" w:rsidRDefault="00FA6F39" w:rsidP="00DF423A">
            <w:pPr>
              <w:pStyle w:val="afc"/>
              <w:jc w:val="center"/>
              <w:rPr>
                <w:rFonts w:ascii="Times New Roman" w:hAnsi="Times New Roman" w:cs="Times New Roman"/>
                <w:b/>
                <w:lang w:val="ru-RU"/>
              </w:rPr>
            </w:pPr>
            <w:r w:rsidRPr="00C3719C">
              <w:rPr>
                <w:rFonts w:ascii="Times New Roman" w:hAnsi="Times New Roman" w:cs="Times New Roman"/>
                <w:b/>
                <w:lang w:val="ru-RU"/>
              </w:rPr>
              <w:t>Субъекты реализации коррекционной работы в школе</w:t>
            </w:r>
          </w:p>
        </w:tc>
        <w:tc>
          <w:tcPr>
            <w:tcW w:w="7075" w:type="dxa"/>
            <w:tcBorders>
              <w:left w:val="single" w:sz="4" w:space="0" w:color="auto"/>
              <w:bottom w:val="single" w:sz="4" w:space="0" w:color="auto"/>
            </w:tcBorders>
          </w:tcPr>
          <w:p w:rsidR="00FA6F39" w:rsidRPr="00DF423A" w:rsidRDefault="00FA6F39" w:rsidP="00DF423A">
            <w:pPr>
              <w:pStyle w:val="afc"/>
              <w:jc w:val="center"/>
              <w:rPr>
                <w:rFonts w:ascii="Times New Roman" w:hAnsi="Times New Roman" w:cs="Times New Roman"/>
                <w:b/>
              </w:rPr>
            </w:pPr>
            <w:r w:rsidRPr="00DF423A">
              <w:rPr>
                <w:rFonts w:ascii="Times New Roman" w:hAnsi="Times New Roman" w:cs="Times New Roman"/>
                <w:b/>
              </w:rPr>
              <w:t>Содержание деятельности специалистов</w:t>
            </w:r>
          </w:p>
        </w:tc>
      </w:tr>
      <w:tr w:rsidR="00FA6F39" w:rsidRPr="00652CE0" w:rsidTr="00E2446E">
        <w:trPr>
          <w:tblCellSpacing w:w="7" w:type="dxa"/>
          <w:jc w:val="center"/>
        </w:trPr>
        <w:tc>
          <w:tcPr>
            <w:tcW w:w="2496" w:type="dxa"/>
          </w:tcPr>
          <w:p w:rsidR="00FA6F39" w:rsidRPr="00DF423A" w:rsidRDefault="00E42486" w:rsidP="00DF423A">
            <w:pPr>
              <w:pStyle w:val="afc"/>
              <w:rPr>
                <w:rFonts w:ascii="Times New Roman" w:hAnsi="Times New Roman" w:cs="Times New Roman"/>
              </w:rPr>
            </w:pPr>
            <w:r w:rsidRPr="00DF423A">
              <w:rPr>
                <w:rFonts w:ascii="Times New Roman" w:hAnsi="Times New Roman" w:cs="Times New Roman"/>
              </w:rPr>
              <w:t>П</w:t>
            </w:r>
            <w:r w:rsidR="00FA6F39" w:rsidRPr="00DF423A">
              <w:rPr>
                <w:rFonts w:ascii="Times New Roman" w:hAnsi="Times New Roman" w:cs="Times New Roman"/>
              </w:rPr>
              <w:t xml:space="preserve">редседатель </w:t>
            </w:r>
            <w:r w:rsidRPr="00DF423A">
              <w:rPr>
                <w:rFonts w:ascii="Times New Roman" w:hAnsi="Times New Roman" w:cs="Times New Roman"/>
              </w:rPr>
              <w:t>Ш</w:t>
            </w:r>
            <w:r w:rsidR="00FA6F39" w:rsidRPr="00DF423A">
              <w:rPr>
                <w:rFonts w:ascii="Times New Roman" w:hAnsi="Times New Roman" w:cs="Times New Roman"/>
              </w:rPr>
              <w:t>ПМПк</w:t>
            </w:r>
          </w:p>
        </w:tc>
        <w:tc>
          <w:tcPr>
            <w:tcW w:w="7075" w:type="dxa"/>
            <w:tcBorders>
              <w:left w:val="single" w:sz="4" w:space="0" w:color="auto"/>
            </w:tcBorders>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курирует работу по реализации программы;</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руководит работой </w:t>
            </w:r>
            <w:r w:rsidR="00E42486" w:rsidRPr="00C3719C">
              <w:rPr>
                <w:rFonts w:ascii="Times New Roman" w:hAnsi="Times New Roman" w:cs="Times New Roman"/>
                <w:lang w:val="ru-RU"/>
              </w:rPr>
              <w:t>Ш</w:t>
            </w:r>
            <w:r w:rsidRPr="00C3719C">
              <w:rPr>
                <w:rFonts w:ascii="Times New Roman" w:hAnsi="Times New Roman" w:cs="Times New Roman"/>
                <w:lang w:val="ru-RU"/>
              </w:rPr>
              <w:t>ПМПк;</w:t>
            </w:r>
          </w:p>
          <w:p w:rsidR="00FA6F39" w:rsidRPr="00C3719C" w:rsidRDefault="00E42486" w:rsidP="00DF423A">
            <w:pPr>
              <w:pStyle w:val="afc"/>
              <w:rPr>
                <w:rFonts w:ascii="Times New Roman" w:hAnsi="Times New Roman" w:cs="Times New Roman"/>
                <w:lang w:val="ru-RU"/>
              </w:rPr>
            </w:pPr>
            <w:r w:rsidRPr="00C3719C">
              <w:rPr>
                <w:rFonts w:ascii="Times New Roman" w:hAnsi="Times New Roman" w:cs="Times New Roman"/>
                <w:lang w:val="ru-RU"/>
              </w:rPr>
              <w:t>взаимодействует с ТПМПК;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осуществляет просвети</w:t>
            </w:r>
            <w:r w:rsidR="00E42486" w:rsidRPr="00C3719C">
              <w:rPr>
                <w:rFonts w:ascii="Times New Roman" w:hAnsi="Times New Roman" w:cs="Times New Roman"/>
                <w:lang w:val="ru-RU"/>
              </w:rPr>
              <w:t>тельскую деятельность с родителями</w:t>
            </w:r>
          </w:p>
        </w:tc>
      </w:tr>
      <w:tr w:rsidR="00FA6F39" w:rsidRPr="00652CE0" w:rsidTr="00E2446E">
        <w:trPr>
          <w:tblCellSpacing w:w="7" w:type="dxa"/>
          <w:jc w:val="center"/>
        </w:trPr>
        <w:tc>
          <w:tcPr>
            <w:tcW w:w="2496" w:type="dxa"/>
            <w:tcBorders>
              <w:top w:val="single" w:sz="4" w:space="0" w:color="auto"/>
              <w:bottom w:val="single" w:sz="4" w:space="0" w:color="auto"/>
            </w:tcBorders>
          </w:tcPr>
          <w:p w:rsidR="00FA6F39" w:rsidRPr="00DF423A" w:rsidRDefault="00E42486" w:rsidP="00DF423A">
            <w:pPr>
              <w:pStyle w:val="afc"/>
              <w:rPr>
                <w:rFonts w:ascii="Times New Roman" w:hAnsi="Times New Roman" w:cs="Times New Roman"/>
              </w:rPr>
            </w:pPr>
            <w:r w:rsidRPr="00DF423A">
              <w:rPr>
                <w:rFonts w:ascii="Times New Roman" w:hAnsi="Times New Roman" w:cs="Times New Roman"/>
              </w:rPr>
              <w:t>Учитель (классный руководитель)</w:t>
            </w:r>
          </w:p>
        </w:tc>
        <w:tc>
          <w:tcPr>
            <w:tcW w:w="7075" w:type="dxa"/>
            <w:tcBorders>
              <w:top w:val="single" w:sz="4" w:space="0" w:color="auto"/>
              <w:left w:val="single" w:sz="4" w:space="0" w:color="auto"/>
              <w:bottom w:val="single" w:sz="4" w:space="0" w:color="auto"/>
            </w:tcBorders>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является связующим звеном в комплексной группе специалистов по организации коррекционной работы с учащимися;</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делает первичный запрос специалистам и дает первичную информацию о ребенке;</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осуществляет индивидуальную коррекционную работу (педагогическое сопровождение);</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консультативная помощь семье в вопросах коррекционно-развивающего воспитания и обучения</w:t>
            </w:r>
          </w:p>
        </w:tc>
      </w:tr>
      <w:tr w:rsidR="00FA6F39" w:rsidRPr="00652CE0" w:rsidTr="00E2446E">
        <w:trPr>
          <w:tblCellSpacing w:w="7" w:type="dxa"/>
          <w:jc w:val="center"/>
        </w:trPr>
        <w:tc>
          <w:tcPr>
            <w:tcW w:w="2496" w:type="dxa"/>
          </w:tcPr>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Социальный педагог</w:t>
            </w:r>
          </w:p>
        </w:tc>
        <w:tc>
          <w:tcPr>
            <w:tcW w:w="7075" w:type="dxa"/>
            <w:tcBorders>
              <w:left w:val="single" w:sz="4" w:space="0" w:color="auto"/>
            </w:tcBorders>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изучает жизнедеятельность ребенка вне школы;</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осуществляет профилактическую и коррекционную работу с учащимися;</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взаимодействие с семьей обучающихся, с лечебными учреждениями;</w:t>
            </w:r>
          </w:p>
        </w:tc>
      </w:tr>
      <w:tr w:rsidR="00FA6F39" w:rsidRPr="00652CE0" w:rsidTr="00E2446E">
        <w:trPr>
          <w:tblCellSpacing w:w="7" w:type="dxa"/>
          <w:jc w:val="center"/>
        </w:trPr>
        <w:tc>
          <w:tcPr>
            <w:tcW w:w="2496" w:type="dxa"/>
          </w:tcPr>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Психолог</w:t>
            </w:r>
          </w:p>
        </w:tc>
        <w:tc>
          <w:tcPr>
            <w:tcW w:w="7075" w:type="dxa"/>
            <w:tcBorders>
              <w:left w:val="single" w:sz="4" w:space="0" w:color="auto"/>
            </w:tcBorders>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изучает личность учащегося и коллектива класса;</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анализирует адаптацию ребенка в образовательной среде;</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выявляет дезадаптированных учащихся;</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изучает взаимоотношения младших школьников со взрослыми и сверстниками;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подбирает пакет диагностических методик для организации профилактической и коррекционной работы;</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выявляет и развивает интересы, склонности и способности школьников;</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осуществляет психологическую поддержку нуждающихся в ней подростков;</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консультативная помощь семье в вопросах коррекционно-развивающего воспитания и обучения</w:t>
            </w:r>
          </w:p>
        </w:tc>
      </w:tr>
      <w:tr w:rsidR="00FA6F39" w:rsidRPr="00652CE0" w:rsidTr="00E2446E">
        <w:trPr>
          <w:tblCellSpacing w:w="7" w:type="dxa"/>
          <w:jc w:val="center"/>
        </w:trPr>
        <w:tc>
          <w:tcPr>
            <w:tcW w:w="2496" w:type="dxa"/>
            <w:tcBorders>
              <w:top w:val="single" w:sz="4" w:space="0" w:color="auto"/>
            </w:tcBorders>
          </w:tcPr>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Учитель-логопед</w:t>
            </w:r>
          </w:p>
        </w:tc>
        <w:tc>
          <w:tcPr>
            <w:tcW w:w="7075" w:type="dxa"/>
            <w:tcBorders>
              <w:top w:val="single" w:sz="4" w:space="0" w:color="auto"/>
              <w:left w:val="single" w:sz="4" w:space="0" w:color="auto"/>
            </w:tcBorders>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исследует речевое развитие учащихся;</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организует логопедическое сопровождение учащихся.</w:t>
            </w:r>
          </w:p>
        </w:tc>
      </w:tr>
      <w:tr w:rsidR="00FA6F39" w:rsidRPr="00652CE0" w:rsidTr="00E2446E">
        <w:trPr>
          <w:tblCellSpacing w:w="7" w:type="dxa"/>
          <w:jc w:val="center"/>
        </w:trPr>
        <w:tc>
          <w:tcPr>
            <w:tcW w:w="2496" w:type="dxa"/>
            <w:tcBorders>
              <w:top w:val="single" w:sz="4" w:space="0" w:color="auto"/>
            </w:tcBorders>
          </w:tcPr>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 xml:space="preserve">Медицинский работник </w:t>
            </w:r>
          </w:p>
        </w:tc>
        <w:tc>
          <w:tcPr>
            <w:tcW w:w="7075" w:type="dxa"/>
            <w:tcBorders>
              <w:top w:val="single" w:sz="4" w:space="0" w:color="auto"/>
              <w:left w:val="single" w:sz="4" w:space="0" w:color="auto"/>
            </w:tcBorders>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изучает медицинскую документацию обучающихся, историю развития ребенка;</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выявляет уровень физического и психического здоровья обучающихся;</w:t>
            </w:r>
          </w:p>
          <w:p w:rsidR="00E42486" w:rsidRPr="00C3719C" w:rsidRDefault="00E42486" w:rsidP="00DF423A">
            <w:pPr>
              <w:pStyle w:val="afc"/>
              <w:rPr>
                <w:rFonts w:ascii="Times New Roman" w:hAnsi="Times New Roman" w:cs="Times New Roman"/>
                <w:lang w:val="ru-RU"/>
              </w:rPr>
            </w:pPr>
            <w:r w:rsidRPr="00C3719C">
              <w:rPr>
                <w:rFonts w:ascii="Times New Roman" w:hAnsi="Times New Roman" w:cs="Times New Roman"/>
                <w:lang w:val="ru-RU"/>
              </w:rPr>
              <w:t>взаимодействует с лечебными учреждениями;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участвует в заседаниях 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консультирует родителей по вопросам профилактики заболеваний;</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консультирует педагогов по вопросам организации режимных моментов с учетом индивидуальных особенностей обучающихся</w:t>
            </w:r>
          </w:p>
        </w:tc>
      </w:tr>
      <w:tr w:rsidR="00FA6F39" w:rsidRPr="00652CE0" w:rsidTr="00E2446E">
        <w:trPr>
          <w:tblCellSpacing w:w="7" w:type="dxa"/>
          <w:jc w:val="center"/>
        </w:trPr>
        <w:tc>
          <w:tcPr>
            <w:tcW w:w="2496" w:type="dxa"/>
            <w:tcBorders>
              <w:top w:val="single" w:sz="4" w:space="0" w:color="auto"/>
            </w:tcBorders>
          </w:tcPr>
          <w:p w:rsidR="00FA6F39" w:rsidRPr="00DF423A" w:rsidRDefault="00E42486" w:rsidP="00DF423A">
            <w:pPr>
              <w:pStyle w:val="afc"/>
              <w:rPr>
                <w:rFonts w:ascii="Times New Roman" w:hAnsi="Times New Roman" w:cs="Times New Roman"/>
              </w:rPr>
            </w:pPr>
            <w:r w:rsidRPr="00DF423A">
              <w:rPr>
                <w:rFonts w:ascii="Times New Roman" w:hAnsi="Times New Roman" w:cs="Times New Roman"/>
              </w:rPr>
              <w:t>Воспитатель</w:t>
            </w:r>
          </w:p>
        </w:tc>
        <w:tc>
          <w:tcPr>
            <w:tcW w:w="7075" w:type="dxa"/>
            <w:tcBorders>
              <w:top w:val="single" w:sz="4" w:space="0" w:color="auto"/>
              <w:left w:val="single" w:sz="4" w:space="0" w:color="auto"/>
            </w:tcBorders>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изучает интересы учащихся;</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создает условия для их реализации;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развивает творческие возможности личности;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решает проблемы рациональной организации свободного времени.</w:t>
            </w:r>
          </w:p>
        </w:tc>
      </w:tr>
    </w:tbl>
    <w:p w:rsidR="00FA6F39" w:rsidRPr="00652CE0" w:rsidRDefault="00FA6F39" w:rsidP="006246C7">
      <w:pPr>
        <w:overflowPunct w:val="0"/>
        <w:autoSpaceDE w:val="0"/>
        <w:autoSpaceDN w:val="0"/>
        <w:adjustRightInd w:val="0"/>
        <w:spacing w:line="310" w:lineRule="auto"/>
        <w:ind w:right="144" w:firstLine="567"/>
        <w:jc w:val="both"/>
        <w:rPr>
          <w:rFonts w:ascii="Times New Roman" w:hAnsi="Times New Roman"/>
          <w:color w:val="00000A"/>
          <w:sz w:val="24"/>
        </w:rPr>
      </w:pPr>
    </w:p>
    <w:p w:rsidR="00FA6F39" w:rsidRPr="00652CE0" w:rsidRDefault="00FA6F39" w:rsidP="00DF423A">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Основными механизмами реализации программы коррекционной работы являются оптимально выстроенное взаимодействие специалисто</w:t>
      </w:r>
      <w:r w:rsidR="00E42486" w:rsidRPr="00652CE0">
        <w:rPr>
          <w:rFonts w:ascii="Times New Roman" w:hAnsi="Times New Roman"/>
          <w:color w:val="00000A"/>
          <w:sz w:val="24"/>
        </w:rPr>
        <w:t xml:space="preserve">в </w:t>
      </w:r>
      <w:r w:rsidR="00DF423A">
        <w:rPr>
          <w:rFonts w:ascii="Times New Roman" w:hAnsi="Times New Roman"/>
          <w:color w:val="00000A"/>
          <w:sz w:val="24"/>
        </w:rPr>
        <w:t xml:space="preserve">МБОУ СОШ </w:t>
      </w:r>
      <w:r w:rsidR="001E626A">
        <w:rPr>
          <w:rFonts w:ascii="Times New Roman" w:hAnsi="Times New Roman"/>
          <w:color w:val="00000A"/>
          <w:sz w:val="24"/>
        </w:rPr>
        <w:t>с. Мичурино</w:t>
      </w:r>
      <w:r w:rsidR="00E42486" w:rsidRPr="00652CE0">
        <w:rPr>
          <w:rFonts w:ascii="Times New Roman" w:hAnsi="Times New Roman"/>
          <w:color w:val="00000A"/>
          <w:sz w:val="24"/>
        </w:rPr>
        <w:t>,</w:t>
      </w:r>
      <w:r w:rsidR="00DF423A">
        <w:rPr>
          <w:rFonts w:ascii="Times New Roman" w:hAnsi="Times New Roman"/>
          <w:color w:val="00000A"/>
          <w:sz w:val="24"/>
        </w:rPr>
        <w:t xml:space="preserve"> </w:t>
      </w:r>
      <w:bookmarkStart w:id="16" w:name="page281"/>
      <w:bookmarkEnd w:id="16"/>
      <w:r w:rsidRPr="00652CE0">
        <w:rPr>
          <w:rFonts w:ascii="Times New Roman" w:hAnsi="Times New Roman"/>
          <w:color w:val="00000A"/>
          <w:sz w:val="24"/>
        </w:rPr>
        <w:lastRenderedPageBreak/>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FA6F39" w:rsidRPr="00652CE0" w:rsidRDefault="00FA6F39" w:rsidP="00DF423A">
      <w:pPr>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 xml:space="preserve">Взаимодействие </w:t>
      </w:r>
      <w:r w:rsidR="000F184C" w:rsidRPr="00652CE0">
        <w:rPr>
          <w:rFonts w:ascii="Times New Roman" w:hAnsi="Times New Roman"/>
          <w:color w:val="00000A"/>
          <w:sz w:val="24"/>
        </w:rPr>
        <w:t xml:space="preserve">специалистов </w:t>
      </w:r>
      <w:r w:rsidR="00DF423A">
        <w:rPr>
          <w:rFonts w:ascii="Times New Roman" w:hAnsi="Times New Roman"/>
          <w:color w:val="00000A"/>
          <w:sz w:val="24"/>
        </w:rPr>
        <w:t xml:space="preserve">МБОУ СОШ </w:t>
      </w:r>
      <w:r w:rsidR="001E626A">
        <w:rPr>
          <w:rFonts w:ascii="Times New Roman" w:hAnsi="Times New Roman"/>
          <w:color w:val="00000A"/>
          <w:sz w:val="24"/>
        </w:rPr>
        <w:t>с. Мичурино</w:t>
      </w:r>
      <w:r w:rsidR="00DF423A">
        <w:rPr>
          <w:rFonts w:ascii="Times New Roman" w:hAnsi="Times New Roman"/>
          <w:color w:val="00000A"/>
          <w:sz w:val="24"/>
        </w:rPr>
        <w:t xml:space="preserve"> </w:t>
      </w:r>
      <w:r w:rsidRPr="00652CE0">
        <w:rPr>
          <w:rFonts w:ascii="Times New Roman" w:hAnsi="Times New Roman"/>
          <w:color w:val="00000A"/>
          <w:sz w:val="24"/>
        </w:rPr>
        <w:t>предусматривает:</w:t>
      </w:r>
    </w:p>
    <w:p w:rsidR="00FA6F39" w:rsidRPr="00652CE0" w:rsidRDefault="00FA6F39" w:rsidP="00DF423A">
      <w:pPr>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 многоаспектный анализ психофизического развития обучающего с ЗПР;</w:t>
      </w:r>
    </w:p>
    <w:p w:rsidR="00ED7CE2" w:rsidRPr="00652CE0" w:rsidRDefault="000F184C" w:rsidP="00DF423A">
      <w:pPr>
        <w:overflowPunct w:val="0"/>
        <w:autoSpaceDE w:val="0"/>
        <w:autoSpaceDN w:val="0"/>
        <w:adjustRightInd w:val="0"/>
        <w:ind w:right="144" w:firstLine="567"/>
        <w:jc w:val="both"/>
        <w:rPr>
          <w:rFonts w:ascii="Times New Roman" w:hAnsi="Times New Roman"/>
          <w:sz w:val="24"/>
        </w:rPr>
      </w:pPr>
      <w:r w:rsidRPr="00652CE0">
        <w:rPr>
          <w:rFonts w:ascii="Times New Roman" w:hAnsi="Times New Roman"/>
          <w:color w:val="00000A"/>
          <w:sz w:val="24"/>
        </w:rPr>
        <w:t>-</w:t>
      </w:r>
      <w:r w:rsidR="00DF423A">
        <w:rPr>
          <w:rFonts w:ascii="Times New Roman" w:hAnsi="Times New Roman"/>
          <w:color w:val="00000A"/>
          <w:sz w:val="24"/>
        </w:rPr>
        <w:t xml:space="preserve"> к</w:t>
      </w:r>
      <w:r w:rsidR="00FA6F39" w:rsidRPr="00652CE0">
        <w:rPr>
          <w:rFonts w:ascii="Times New Roman" w:hAnsi="Times New Roman"/>
          <w:color w:val="00000A"/>
          <w:sz w:val="24"/>
        </w:rPr>
        <w:t>омплексный подход к диагностике, определению и решению проблем обучающегося с ЗПР, к предоставлению ему квалифицированной помощи с учет</w:t>
      </w:r>
      <w:r w:rsidRPr="00652CE0">
        <w:rPr>
          <w:rFonts w:ascii="Times New Roman" w:hAnsi="Times New Roman"/>
          <w:color w:val="00000A"/>
          <w:sz w:val="24"/>
        </w:rPr>
        <w:t>ом уровня психического развития.</w:t>
      </w:r>
    </w:p>
    <w:p w:rsidR="0085129A" w:rsidRPr="00652CE0" w:rsidRDefault="00FA6F39" w:rsidP="006246C7">
      <w:pPr>
        <w:shd w:val="clear" w:color="auto" w:fill="FFFFFF"/>
        <w:suppressAutoHyphens w:val="0"/>
        <w:autoSpaceDE w:val="0"/>
        <w:ind w:right="144" w:firstLine="567"/>
        <w:jc w:val="both"/>
        <w:rPr>
          <w:rFonts w:ascii="Times New Roman" w:eastAsia="Times New Roman" w:hAnsi="Times New Roman" w:cs="Times New Roman"/>
          <w:b/>
          <w:spacing w:val="2"/>
          <w:sz w:val="24"/>
          <w:lang w:eastAsia="ar-SA" w:bidi="ar-SA"/>
        </w:rPr>
      </w:pPr>
      <w:r w:rsidRPr="00652CE0">
        <w:rPr>
          <w:rFonts w:ascii="Times New Roman" w:eastAsia="Times New Roman" w:hAnsi="Times New Roman" w:cs="Times New Roman"/>
          <w:b/>
          <w:spacing w:val="2"/>
          <w:sz w:val="24"/>
          <w:lang w:eastAsia="ar-SA" w:bidi="ar-SA"/>
        </w:rPr>
        <w:t xml:space="preserve">     </w:t>
      </w:r>
    </w:p>
    <w:p w:rsidR="00FA6F39" w:rsidRPr="00DF423A" w:rsidRDefault="00FA6F39" w:rsidP="006246C7">
      <w:pPr>
        <w:shd w:val="clear" w:color="auto" w:fill="FFFFFF"/>
        <w:suppressAutoHyphens w:val="0"/>
        <w:autoSpaceDE w:val="0"/>
        <w:ind w:right="144" w:firstLine="567"/>
        <w:jc w:val="both"/>
        <w:rPr>
          <w:rFonts w:ascii="Times New Roman" w:eastAsia="Times New Roman" w:hAnsi="Times New Roman" w:cs="Times New Roman"/>
          <w:b/>
          <w:spacing w:val="2"/>
          <w:sz w:val="24"/>
          <w:lang w:eastAsia="ar-SA" w:bidi="ar-SA"/>
        </w:rPr>
      </w:pPr>
      <w:r w:rsidRPr="00652CE0">
        <w:rPr>
          <w:rFonts w:ascii="Times New Roman" w:eastAsia="Times New Roman" w:hAnsi="Times New Roman" w:cs="Times New Roman"/>
          <w:b/>
          <w:spacing w:val="2"/>
          <w:sz w:val="24"/>
          <w:lang w:eastAsia="ar-SA" w:bidi="ar-SA"/>
        </w:rPr>
        <w:t xml:space="preserve"> </w:t>
      </w:r>
      <w:r w:rsidRPr="00652CE0">
        <w:rPr>
          <w:rFonts w:ascii="Times New Roman" w:eastAsia="Times New Roman" w:hAnsi="Times New Roman" w:cs="Times New Roman"/>
          <w:b/>
          <w:i/>
          <w:spacing w:val="2"/>
          <w:sz w:val="24"/>
          <w:lang w:eastAsia="ar-SA" w:bidi="ar-SA"/>
        </w:rPr>
        <w:t xml:space="preserve">Взаимодействие </w:t>
      </w:r>
      <w:r w:rsidR="000F184C" w:rsidRPr="00652CE0">
        <w:rPr>
          <w:rFonts w:ascii="Times New Roman" w:eastAsia="Times New Roman" w:hAnsi="Times New Roman" w:cs="Times New Roman"/>
          <w:b/>
          <w:i/>
          <w:spacing w:val="2"/>
          <w:sz w:val="24"/>
          <w:lang w:eastAsia="ar-SA" w:bidi="ar-SA"/>
        </w:rPr>
        <w:t xml:space="preserve">специалистов </w:t>
      </w:r>
      <w:r w:rsidR="00DF423A" w:rsidRPr="00DF423A">
        <w:rPr>
          <w:rFonts w:ascii="Times New Roman" w:hAnsi="Times New Roman"/>
          <w:b/>
          <w:color w:val="00000A"/>
          <w:sz w:val="24"/>
        </w:rPr>
        <w:t xml:space="preserve">МБОУ СОШ </w:t>
      </w:r>
      <w:r w:rsidR="001E626A">
        <w:rPr>
          <w:rFonts w:ascii="Times New Roman" w:hAnsi="Times New Roman"/>
          <w:b/>
          <w:color w:val="00000A"/>
          <w:sz w:val="24"/>
        </w:rPr>
        <w:t>с. Мичурино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0"/>
        <w:gridCol w:w="2393"/>
        <w:gridCol w:w="2393"/>
      </w:tblGrid>
      <w:tr w:rsidR="00FA6F39" w:rsidRPr="00DF423A" w:rsidTr="000F184C">
        <w:tc>
          <w:tcPr>
            <w:tcW w:w="2235" w:type="dxa"/>
          </w:tcPr>
          <w:p w:rsidR="00FA6F39" w:rsidRPr="00DF423A" w:rsidRDefault="00FA6F39" w:rsidP="00DF423A">
            <w:pPr>
              <w:pStyle w:val="afc"/>
              <w:jc w:val="center"/>
              <w:rPr>
                <w:rFonts w:ascii="Times New Roman" w:hAnsi="Times New Roman" w:cs="Times New Roman"/>
                <w:b/>
              </w:rPr>
            </w:pPr>
            <w:r w:rsidRPr="00DF423A">
              <w:rPr>
                <w:rFonts w:ascii="Times New Roman" w:hAnsi="Times New Roman" w:cs="Times New Roman"/>
                <w:b/>
              </w:rPr>
              <w:t>Мероприятия</w:t>
            </w:r>
          </w:p>
        </w:tc>
        <w:tc>
          <w:tcPr>
            <w:tcW w:w="2550" w:type="dxa"/>
          </w:tcPr>
          <w:p w:rsidR="00FA6F39" w:rsidRPr="00DF423A" w:rsidRDefault="00FA6F39" w:rsidP="00DF423A">
            <w:pPr>
              <w:pStyle w:val="afc"/>
              <w:jc w:val="center"/>
              <w:rPr>
                <w:rFonts w:ascii="Times New Roman" w:hAnsi="Times New Roman" w:cs="Times New Roman"/>
                <w:b/>
              </w:rPr>
            </w:pPr>
            <w:r w:rsidRPr="00DF423A">
              <w:rPr>
                <w:rFonts w:ascii="Times New Roman" w:hAnsi="Times New Roman" w:cs="Times New Roman"/>
                <w:b/>
              </w:rPr>
              <w:t>Специалисты</w:t>
            </w:r>
          </w:p>
        </w:tc>
        <w:tc>
          <w:tcPr>
            <w:tcW w:w="2393" w:type="dxa"/>
          </w:tcPr>
          <w:p w:rsidR="00FA6F39" w:rsidRPr="00DF423A" w:rsidRDefault="00FA6F39" w:rsidP="00DF423A">
            <w:pPr>
              <w:pStyle w:val="afc"/>
              <w:jc w:val="center"/>
              <w:rPr>
                <w:rFonts w:ascii="Times New Roman" w:hAnsi="Times New Roman" w:cs="Times New Roman"/>
                <w:b/>
              </w:rPr>
            </w:pPr>
            <w:r w:rsidRPr="00DF423A">
              <w:rPr>
                <w:rFonts w:ascii="Times New Roman" w:hAnsi="Times New Roman" w:cs="Times New Roman"/>
                <w:b/>
              </w:rPr>
              <w:t>Форма работы</w:t>
            </w:r>
          </w:p>
        </w:tc>
        <w:tc>
          <w:tcPr>
            <w:tcW w:w="2393" w:type="dxa"/>
          </w:tcPr>
          <w:p w:rsidR="00FA6F39" w:rsidRPr="00DF423A" w:rsidRDefault="00FA6F39" w:rsidP="00DF423A">
            <w:pPr>
              <w:pStyle w:val="afc"/>
              <w:jc w:val="center"/>
              <w:rPr>
                <w:rFonts w:ascii="Times New Roman" w:hAnsi="Times New Roman" w:cs="Times New Roman"/>
                <w:b/>
              </w:rPr>
            </w:pPr>
            <w:r w:rsidRPr="00DF423A">
              <w:rPr>
                <w:rFonts w:ascii="Times New Roman" w:hAnsi="Times New Roman" w:cs="Times New Roman"/>
                <w:b/>
              </w:rPr>
              <w:t>Планируемый           результат</w:t>
            </w:r>
          </w:p>
        </w:tc>
      </w:tr>
      <w:tr w:rsidR="00FA6F39" w:rsidRPr="00DF423A" w:rsidTr="00E2446E">
        <w:tc>
          <w:tcPr>
            <w:tcW w:w="9571" w:type="dxa"/>
            <w:gridSpan w:val="4"/>
          </w:tcPr>
          <w:p w:rsidR="00FA6F39" w:rsidRPr="00DF423A" w:rsidRDefault="00FA6F39" w:rsidP="00DF423A">
            <w:pPr>
              <w:pStyle w:val="afc"/>
              <w:rPr>
                <w:rFonts w:ascii="Times New Roman" w:hAnsi="Times New Roman" w:cs="Times New Roman"/>
                <w:b/>
              </w:rPr>
            </w:pPr>
            <w:r w:rsidRPr="00DF423A">
              <w:rPr>
                <w:rFonts w:ascii="Times New Roman" w:hAnsi="Times New Roman" w:cs="Times New Roman"/>
                <w:b/>
              </w:rPr>
              <w:t>Диагностическая работа</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Входящая психолого-медико-педагогическая диагностика</w:t>
            </w:r>
          </w:p>
        </w:tc>
        <w:tc>
          <w:tcPr>
            <w:tcW w:w="2550" w:type="dxa"/>
          </w:tcPr>
          <w:p w:rsidR="00FA6F39" w:rsidRPr="00C3719C" w:rsidRDefault="000F184C" w:rsidP="00DF423A">
            <w:pPr>
              <w:pStyle w:val="afc"/>
              <w:rPr>
                <w:rFonts w:ascii="Times New Roman" w:hAnsi="Times New Roman" w:cs="Times New Roman"/>
                <w:lang w:val="ru-RU"/>
              </w:rPr>
            </w:pPr>
            <w:r w:rsidRPr="00C3719C">
              <w:rPr>
                <w:rFonts w:ascii="Times New Roman" w:hAnsi="Times New Roman" w:cs="Times New Roman"/>
                <w:lang w:val="ru-RU"/>
              </w:rPr>
              <w:t>- председатель ШПМПк</w:t>
            </w:r>
          </w:p>
          <w:p w:rsidR="000F184C" w:rsidRPr="00C3719C" w:rsidRDefault="000F184C" w:rsidP="00DF423A">
            <w:pPr>
              <w:pStyle w:val="afc"/>
              <w:rPr>
                <w:rFonts w:ascii="Times New Roman" w:hAnsi="Times New Roman" w:cs="Times New Roman"/>
                <w:lang w:val="ru-RU"/>
              </w:rPr>
            </w:pPr>
            <w:r w:rsidRPr="00C3719C">
              <w:rPr>
                <w:rFonts w:ascii="Times New Roman" w:hAnsi="Times New Roman" w:cs="Times New Roman"/>
                <w:lang w:val="ru-RU"/>
              </w:rPr>
              <w:t>- МПК (малый пед.коллектив): учитель</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педагог-психолог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учитель-логопед</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мед. работник</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 xml:space="preserve">- соц. </w:t>
            </w:r>
            <w:r w:rsidR="000F184C" w:rsidRPr="00DF423A">
              <w:rPr>
                <w:rFonts w:ascii="Times New Roman" w:hAnsi="Times New Roman" w:cs="Times New Roman"/>
              </w:rPr>
              <w:t>п</w:t>
            </w:r>
            <w:r w:rsidRPr="00DF423A">
              <w:rPr>
                <w:rFonts w:ascii="Times New Roman" w:hAnsi="Times New Roman" w:cs="Times New Roman"/>
              </w:rPr>
              <w:t>едагог</w:t>
            </w:r>
          </w:p>
          <w:p w:rsidR="000F184C" w:rsidRPr="00DF423A" w:rsidRDefault="000F184C" w:rsidP="00DF423A">
            <w:pPr>
              <w:pStyle w:val="afc"/>
              <w:rPr>
                <w:rFonts w:ascii="Times New Roman" w:hAnsi="Times New Roman" w:cs="Times New Roman"/>
              </w:rPr>
            </w:pPr>
          </w:p>
        </w:tc>
        <w:tc>
          <w:tcPr>
            <w:tcW w:w="2393" w:type="dxa"/>
          </w:tcPr>
          <w:p w:rsidR="00FA6F39" w:rsidRPr="00C3719C" w:rsidRDefault="000F184C" w:rsidP="00DF423A">
            <w:pPr>
              <w:pStyle w:val="afc"/>
              <w:rPr>
                <w:rFonts w:ascii="Times New Roman" w:hAnsi="Times New Roman" w:cs="Times New Roman"/>
                <w:lang w:val="ru-RU"/>
              </w:rPr>
            </w:pPr>
            <w:r w:rsidRPr="00C3719C">
              <w:rPr>
                <w:rFonts w:ascii="Times New Roman" w:hAnsi="Times New Roman" w:cs="Times New Roman"/>
                <w:lang w:val="ru-RU"/>
              </w:rPr>
              <w:t>Анализ документов Т</w:t>
            </w:r>
            <w:r w:rsidR="00FA6F39" w:rsidRPr="00C3719C">
              <w:rPr>
                <w:rFonts w:ascii="Times New Roman" w:hAnsi="Times New Roman" w:cs="Times New Roman"/>
                <w:lang w:val="ru-RU"/>
              </w:rPr>
              <w:t>ПМПК и медицинских карт;</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Проведение  входных диагностик.</w:t>
            </w:r>
          </w:p>
          <w:p w:rsidR="00FA6F39" w:rsidRPr="00DF423A" w:rsidRDefault="00FA6F39" w:rsidP="00DF423A">
            <w:pPr>
              <w:pStyle w:val="afc"/>
              <w:rPr>
                <w:rFonts w:ascii="Times New Roman" w:hAnsi="Times New Roman" w:cs="Times New Roman"/>
              </w:rPr>
            </w:pPr>
          </w:p>
          <w:p w:rsidR="00FA6F39" w:rsidRPr="00DF423A" w:rsidRDefault="00FA6F39" w:rsidP="00DF423A">
            <w:pPr>
              <w:pStyle w:val="afc"/>
              <w:rPr>
                <w:rFonts w:ascii="Times New Roman" w:hAnsi="Times New Roman" w:cs="Times New Roman"/>
              </w:rPr>
            </w:pPr>
          </w:p>
        </w:tc>
        <w:tc>
          <w:tcPr>
            <w:tcW w:w="2393" w:type="dxa"/>
          </w:tcPr>
          <w:p w:rsidR="00FA6F39" w:rsidRPr="00DF423A" w:rsidRDefault="00FA6F39" w:rsidP="00DF423A">
            <w:pPr>
              <w:pStyle w:val="afc"/>
              <w:rPr>
                <w:rFonts w:ascii="Times New Roman" w:hAnsi="Times New Roman" w:cs="Times New Roman"/>
              </w:rPr>
            </w:pPr>
            <w:r w:rsidRPr="00C3719C">
              <w:rPr>
                <w:rFonts w:ascii="Times New Roman" w:hAnsi="Times New Roman" w:cs="Times New Roman"/>
                <w:lang w:val="ru-RU"/>
              </w:rPr>
              <w:t>Выявление причин и характера затруднений</w:t>
            </w:r>
            <w:r w:rsidR="00025D35" w:rsidRPr="00C3719C">
              <w:rPr>
                <w:rFonts w:ascii="Times New Roman" w:hAnsi="Times New Roman" w:cs="Times New Roman"/>
                <w:lang w:val="ru-RU"/>
              </w:rPr>
              <w:t xml:space="preserve"> в освоении учащимися АООП </w:t>
            </w:r>
            <w:r w:rsidRPr="00C3719C">
              <w:rPr>
                <w:rFonts w:ascii="Times New Roman" w:hAnsi="Times New Roman" w:cs="Times New Roman"/>
                <w:lang w:val="ru-RU"/>
              </w:rPr>
              <w:t>НОО для детей с</w:t>
            </w:r>
            <w:r w:rsidR="00025D35" w:rsidRPr="00C3719C">
              <w:rPr>
                <w:rFonts w:ascii="Times New Roman" w:hAnsi="Times New Roman" w:cs="Times New Roman"/>
                <w:lang w:val="ru-RU"/>
              </w:rPr>
              <w:t xml:space="preserve"> ОВЗ</w:t>
            </w:r>
            <w:r w:rsidRPr="00C3719C">
              <w:rPr>
                <w:rFonts w:ascii="Times New Roman" w:hAnsi="Times New Roman" w:cs="Times New Roman"/>
                <w:lang w:val="ru-RU"/>
              </w:rPr>
              <w:t xml:space="preserve"> </w:t>
            </w:r>
            <w:r w:rsidR="00025D35" w:rsidRPr="00C3719C">
              <w:rPr>
                <w:rFonts w:ascii="Times New Roman" w:hAnsi="Times New Roman" w:cs="Times New Roman"/>
                <w:lang w:val="ru-RU"/>
              </w:rPr>
              <w:t>(</w:t>
            </w:r>
            <w:r w:rsidRPr="00C3719C">
              <w:rPr>
                <w:rFonts w:ascii="Times New Roman" w:hAnsi="Times New Roman" w:cs="Times New Roman"/>
                <w:lang w:val="ru-RU"/>
              </w:rPr>
              <w:t>ЗПР</w:t>
            </w:r>
            <w:r w:rsidR="00025D35" w:rsidRPr="00C3719C">
              <w:rPr>
                <w:rFonts w:ascii="Times New Roman" w:hAnsi="Times New Roman" w:cs="Times New Roman"/>
                <w:lang w:val="ru-RU"/>
              </w:rPr>
              <w:t>)</w:t>
            </w:r>
            <w:r w:rsidRPr="00C3719C">
              <w:rPr>
                <w:rFonts w:ascii="Times New Roman" w:hAnsi="Times New Roman" w:cs="Times New Roman"/>
                <w:lang w:val="ru-RU"/>
              </w:rPr>
              <w:t xml:space="preserve">. </w:t>
            </w:r>
            <w:r w:rsidRPr="00DF423A">
              <w:rPr>
                <w:rFonts w:ascii="Times New Roman" w:hAnsi="Times New Roman" w:cs="Times New Roman"/>
              </w:rPr>
              <w:t>Комплектование групп. Планирование коррекционной работы.</w:t>
            </w:r>
          </w:p>
        </w:tc>
      </w:tr>
      <w:tr w:rsidR="00FA6F39" w:rsidRPr="00DF423A" w:rsidTr="00E2446E">
        <w:tc>
          <w:tcPr>
            <w:tcW w:w="9571" w:type="dxa"/>
            <w:gridSpan w:val="4"/>
          </w:tcPr>
          <w:p w:rsidR="00FA6F39" w:rsidRPr="00DF423A" w:rsidRDefault="00FA6F39" w:rsidP="00DF423A">
            <w:pPr>
              <w:pStyle w:val="afc"/>
              <w:rPr>
                <w:rFonts w:ascii="Times New Roman" w:hAnsi="Times New Roman" w:cs="Times New Roman"/>
                <w:b/>
              </w:rPr>
            </w:pPr>
            <w:r w:rsidRPr="00DF423A">
              <w:rPr>
                <w:rFonts w:ascii="Times New Roman" w:hAnsi="Times New Roman" w:cs="Times New Roman"/>
                <w:b/>
              </w:rPr>
              <w:t>Коррекционно-развивающая деятельность</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Выбор оптимальных для развития ребёнка с ЗПР методик, </w:t>
            </w:r>
            <w:r w:rsidRPr="00C3719C">
              <w:rPr>
                <w:rFonts w:ascii="Times New Roman" w:hAnsi="Times New Roman" w:cs="Times New Roman"/>
                <w:spacing w:val="-1"/>
                <w:lang w:val="ru-RU"/>
              </w:rPr>
              <w:t>методов и приёмов коррекционно-развивающего обучения</w:t>
            </w:r>
          </w:p>
        </w:tc>
        <w:tc>
          <w:tcPr>
            <w:tcW w:w="2550"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 </w:t>
            </w:r>
            <w:r w:rsidR="000B5D86" w:rsidRPr="00C3719C">
              <w:rPr>
                <w:rFonts w:ascii="Times New Roman" w:hAnsi="Times New Roman" w:cs="Times New Roman"/>
                <w:lang w:val="ru-RU"/>
              </w:rPr>
              <w:t>- председатель ШПМПк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педагог-психолог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учитель-логопед</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 учитель ритмики</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 соц. педагог</w:t>
            </w:r>
          </w:p>
          <w:p w:rsidR="00FA6F39" w:rsidRPr="00DF423A" w:rsidRDefault="00FA6F39" w:rsidP="00DF423A">
            <w:pPr>
              <w:pStyle w:val="afc"/>
              <w:rPr>
                <w:rFonts w:ascii="Times New Roman" w:hAnsi="Times New Roman" w:cs="Times New Roman"/>
              </w:rPr>
            </w:pPr>
          </w:p>
        </w:tc>
        <w:tc>
          <w:tcPr>
            <w:tcW w:w="2393" w:type="dxa"/>
          </w:tcPr>
          <w:p w:rsidR="00FA6F39" w:rsidRPr="00C3719C" w:rsidRDefault="00025D35" w:rsidP="00DF423A">
            <w:pPr>
              <w:pStyle w:val="afc"/>
              <w:rPr>
                <w:rFonts w:ascii="Times New Roman" w:hAnsi="Times New Roman" w:cs="Times New Roman"/>
                <w:lang w:val="ru-RU"/>
              </w:rPr>
            </w:pPr>
            <w:r w:rsidRPr="00C3719C">
              <w:rPr>
                <w:rFonts w:ascii="Times New Roman" w:hAnsi="Times New Roman" w:cs="Times New Roman"/>
                <w:lang w:val="ru-RU"/>
              </w:rPr>
              <w:t>Приказы, протоколы Ш</w:t>
            </w:r>
            <w:r w:rsidR="00FA6F39" w:rsidRPr="00C3719C">
              <w:rPr>
                <w:rFonts w:ascii="Times New Roman" w:hAnsi="Times New Roman" w:cs="Times New Roman"/>
                <w:lang w:val="ru-RU"/>
              </w:rPr>
              <w:t>ПМПк, рабочие программы, планы коррекционных занятий</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Фиксирование запланированных и проведенных мероприятий коррекционно-развивающей работы в индивидуальной папке сопрово</w:t>
            </w:r>
            <w:r w:rsidR="00025D35" w:rsidRPr="00C3719C">
              <w:rPr>
                <w:rFonts w:ascii="Times New Roman" w:hAnsi="Times New Roman" w:cs="Times New Roman"/>
                <w:lang w:val="ru-RU"/>
              </w:rPr>
              <w:t xml:space="preserve">ждения обучающего с ЗПР. </w:t>
            </w:r>
            <w:r w:rsidRPr="00C3719C">
              <w:rPr>
                <w:rFonts w:ascii="Times New Roman" w:hAnsi="Times New Roman" w:cs="Times New Roman"/>
                <w:lang w:val="ru-RU"/>
              </w:rPr>
              <w:t xml:space="preserve"> Организация системы комплексного психолого-медико-педагогического сопровождения учащ</w:t>
            </w:r>
            <w:r w:rsidR="00025D35" w:rsidRPr="00C3719C">
              <w:rPr>
                <w:rFonts w:ascii="Times New Roman" w:hAnsi="Times New Roman" w:cs="Times New Roman"/>
                <w:lang w:val="ru-RU"/>
              </w:rPr>
              <w:t xml:space="preserve">ихся с ЗПР в </w:t>
            </w:r>
            <w:r w:rsidR="008C204B" w:rsidRPr="00C3719C">
              <w:rPr>
                <w:rFonts w:ascii="Times New Roman" w:hAnsi="Times New Roman" w:cs="Times New Roman"/>
                <w:lang w:val="ru-RU" w:eastAsia="ru-RU"/>
              </w:rPr>
              <w:t>МБОУ « Школа № 15»</w:t>
            </w:r>
            <w:r w:rsidRPr="00C3719C">
              <w:rPr>
                <w:rFonts w:ascii="Times New Roman" w:hAnsi="Times New Roman" w:cs="Times New Roman"/>
                <w:lang w:val="ru-RU"/>
              </w:rPr>
              <w:t>.</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-Педагог-психолог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-Учитель-логопед</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-Социальный педагог</w:t>
            </w:r>
          </w:p>
          <w:p w:rsidR="00FA6F39" w:rsidRPr="00C3719C" w:rsidRDefault="00FA6F39" w:rsidP="00DF423A">
            <w:pPr>
              <w:pStyle w:val="afc"/>
              <w:rPr>
                <w:rFonts w:ascii="Times New Roman" w:hAnsi="Times New Roman" w:cs="Times New Roman"/>
                <w:lang w:val="ru-RU"/>
              </w:rPr>
            </w:pP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Заседания </w:t>
            </w:r>
            <w:r w:rsidR="00025D35" w:rsidRPr="00C3719C">
              <w:rPr>
                <w:rFonts w:ascii="Times New Roman" w:hAnsi="Times New Roman" w:cs="Times New Roman"/>
                <w:lang w:val="ru-RU"/>
              </w:rPr>
              <w:t>Ш</w:t>
            </w:r>
            <w:r w:rsidRPr="00C3719C">
              <w:rPr>
                <w:rFonts w:ascii="Times New Roman" w:hAnsi="Times New Roman" w:cs="Times New Roman"/>
                <w:lang w:val="ru-RU"/>
              </w:rPr>
              <w:t>ПМПк; индивидуальные и групповые корекционно-развивающие занятия</w:t>
            </w:r>
          </w:p>
        </w:tc>
        <w:tc>
          <w:tcPr>
            <w:tcW w:w="2393" w:type="dxa"/>
          </w:tcPr>
          <w:p w:rsidR="00FA6F39" w:rsidRPr="00C3719C" w:rsidRDefault="00025D35" w:rsidP="00DF423A">
            <w:pPr>
              <w:pStyle w:val="afc"/>
              <w:rPr>
                <w:rFonts w:ascii="Times New Roman" w:hAnsi="Times New Roman" w:cs="Times New Roman"/>
                <w:lang w:val="ru-RU"/>
              </w:rPr>
            </w:pPr>
            <w:r w:rsidRPr="00C3719C">
              <w:rPr>
                <w:rFonts w:ascii="Times New Roman" w:hAnsi="Times New Roman" w:cs="Times New Roman"/>
                <w:lang w:val="ru-RU"/>
              </w:rPr>
              <w:t xml:space="preserve">Выполнение рекомендаций </w:t>
            </w:r>
            <w:r w:rsidR="00FA6F39" w:rsidRPr="00C3719C">
              <w:rPr>
                <w:rFonts w:ascii="Times New Roman" w:hAnsi="Times New Roman" w:cs="Times New Roman"/>
                <w:lang w:val="ru-RU"/>
              </w:rPr>
              <w:t xml:space="preserve">ПМПК, </w:t>
            </w:r>
            <w:r w:rsidRPr="00C3719C">
              <w:rPr>
                <w:rFonts w:ascii="Times New Roman" w:hAnsi="Times New Roman" w:cs="Times New Roman"/>
                <w:lang w:val="ru-RU"/>
              </w:rPr>
              <w:t>Ш</w:t>
            </w:r>
            <w:r w:rsidR="00FA6F39" w:rsidRPr="00C3719C">
              <w:rPr>
                <w:rFonts w:ascii="Times New Roman" w:hAnsi="Times New Roman" w:cs="Times New Roman"/>
                <w:lang w:val="ru-RU"/>
              </w:rPr>
              <w:t>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Реализация и корректировка рабочих программ, индивидуальных планов коррекционно-развивающей работы</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Системное воздействие на </w:t>
            </w:r>
            <w:r w:rsidRPr="00C3719C">
              <w:rPr>
                <w:rFonts w:ascii="Times New Roman" w:hAnsi="Times New Roman" w:cs="Times New Roman"/>
                <w:lang w:val="ru-RU"/>
              </w:rPr>
              <w:lastRenderedPageBreak/>
              <w:t>учебно-познавательную деятельность учащихся с ЗПР в ходе образовательного процесса</w:t>
            </w:r>
          </w:p>
        </w:tc>
        <w:tc>
          <w:tcPr>
            <w:tcW w:w="2550"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lastRenderedPageBreak/>
              <w:t>-</w:t>
            </w:r>
            <w:r w:rsidR="00025D35" w:rsidRPr="00C3719C">
              <w:rPr>
                <w:rFonts w:ascii="Times New Roman" w:hAnsi="Times New Roman" w:cs="Times New Roman"/>
                <w:lang w:val="ru-RU"/>
              </w:rPr>
              <w:t>Председатель ШПМПк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-Педагог-психолог</w:t>
            </w:r>
          </w:p>
          <w:p w:rsidR="00FA6F39" w:rsidRPr="00C3719C" w:rsidRDefault="00025D35" w:rsidP="00DF423A">
            <w:pPr>
              <w:pStyle w:val="afc"/>
              <w:rPr>
                <w:rFonts w:ascii="Times New Roman" w:hAnsi="Times New Roman" w:cs="Times New Roman"/>
                <w:lang w:val="ru-RU"/>
              </w:rPr>
            </w:pPr>
            <w:r w:rsidRPr="00C3719C">
              <w:rPr>
                <w:rFonts w:ascii="Times New Roman" w:hAnsi="Times New Roman" w:cs="Times New Roman"/>
                <w:lang w:val="ru-RU"/>
              </w:rPr>
              <w:lastRenderedPageBreak/>
              <w:t>-Учитель-логопед</w:t>
            </w:r>
          </w:p>
          <w:p w:rsidR="00FA6F39" w:rsidRPr="00C3719C" w:rsidRDefault="00025D35" w:rsidP="00DF423A">
            <w:pPr>
              <w:pStyle w:val="afc"/>
              <w:rPr>
                <w:rFonts w:ascii="Times New Roman" w:hAnsi="Times New Roman" w:cs="Times New Roman"/>
                <w:lang w:val="ru-RU"/>
              </w:rPr>
            </w:pPr>
            <w:r w:rsidRPr="00C3719C">
              <w:rPr>
                <w:rFonts w:ascii="Times New Roman" w:hAnsi="Times New Roman" w:cs="Times New Roman"/>
                <w:lang w:val="ru-RU"/>
              </w:rPr>
              <w:t>-Соц.педагог</w:t>
            </w:r>
          </w:p>
          <w:p w:rsidR="00FA6F39" w:rsidRPr="00C3719C" w:rsidRDefault="00025D35" w:rsidP="00DF423A">
            <w:pPr>
              <w:pStyle w:val="afc"/>
              <w:rPr>
                <w:rFonts w:ascii="Times New Roman" w:hAnsi="Times New Roman" w:cs="Times New Roman"/>
                <w:lang w:val="ru-RU"/>
              </w:rPr>
            </w:pPr>
            <w:r w:rsidRPr="00C3719C">
              <w:rPr>
                <w:rFonts w:ascii="Times New Roman" w:hAnsi="Times New Roman" w:cs="Times New Roman"/>
                <w:lang w:val="ru-RU"/>
              </w:rPr>
              <w:t>-Учитель (классный руководитель)</w:t>
            </w:r>
          </w:p>
          <w:p w:rsidR="00FA6F39" w:rsidRPr="00C3719C" w:rsidRDefault="00FA6F39" w:rsidP="00DF423A">
            <w:pPr>
              <w:pStyle w:val="afc"/>
              <w:rPr>
                <w:rFonts w:ascii="Times New Roman" w:hAnsi="Times New Roman" w:cs="Times New Roman"/>
                <w:lang w:val="ru-RU"/>
              </w:rPr>
            </w:pP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lastRenderedPageBreak/>
              <w:t>Мониторинг развития учащихся;</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lastRenderedPageBreak/>
              <w:t>План мероприятий по сохранению и укреплению здоровья обучающихся с ЗПР;</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Реализация программы формирования культуры здорового и безопасного </w:t>
            </w:r>
            <w:r w:rsidR="00025D35" w:rsidRPr="00C3719C">
              <w:rPr>
                <w:rFonts w:ascii="Times New Roman" w:hAnsi="Times New Roman" w:cs="Times New Roman"/>
                <w:lang w:val="ru-RU"/>
              </w:rPr>
              <w:t>образа жизни как части АООП</w:t>
            </w:r>
            <w:r w:rsidRPr="00C3719C">
              <w:rPr>
                <w:rFonts w:ascii="Times New Roman" w:hAnsi="Times New Roman" w:cs="Times New Roman"/>
                <w:lang w:val="ru-RU"/>
              </w:rPr>
              <w:t xml:space="preserve"> НОО для детей с ЗПР</w:t>
            </w:r>
            <w:r w:rsidR="00025D35" w:rsidRPr="00C3719C">
              <w:rPr>
                <w:rFonts w:ascii="Times New Roman" w:hAnsi="Times New Roman" w:cs="Times New Roman"/>
                <w:lang w:val="ru-RU"/>
              </w:rPr>
              <w:t xml:space="preserve"> в соответствии с ФГОС </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lastRenderedPageBreak/>
              <w:t xml:space="preserve">Целенаправленное воздействие педагогов </w:t>
            </w:r>
            <w:r w:rsidRPr="00C3719C">
              <w:rPr>
                <w:rFonts w:ascii="Times New Roman" w:hAnsi="Times New Roman" w:cs="Times New Roman"/>
                <w:lang w:val="ru-RU"/>
              </w:rPr>
              <w:lastRenderedPageBreak/>
              <w:t>и специалистов на формирование УУД и коррекцию отклонений в раз</w:t>
            </w:r>
            <w:r w:rsidR="00025D35" w:rsidRPr="00C3719C">
              <w:rPr>
                <w:rFonts w:ascii="Times New Roman" w:hAnsi="Times New Roman" w:cs="Times New Roman"/>
                <w:lang w:val="ru-RU"/>
              </w:rPr>
              <w:t>витии, использование</w:t>
            </w:r>
            <w:r w:rsidRPr="00C3719C">
              <w:rPr>
                <w:rFonts w:ascii="Times New Roman" w:hAnsi="Times New Roman" w:cs="Times New Roman"/>
                <w:lang w:val="ru-RU"/>
              </w:rPr>
              <w:t xml:space="preserve"> раб</w:t>
            </w:r>
            <w:r w:rsidR="00025D35" w:rsidRPr="00C3719C">
              <w:rPr>
                <w:rFonts w:ascii="Times New Roman" w:hAnsi="Times New Roman" w:cs="Times New Roman"/>
                <w:lang w:val="ru-RU"/>
              </w:rPr>
              <w:t xml:space="preserve">очих программ, специальных </w:t>
            </w:r>
            <w:r w:rsidRPr="00C3719C">
              <w:rPr>
                <w:rFonts w:ascii="Times New Roman" w:hAnsi="Times New Roman" w:cs="Times New Roman"/>
                <w:lang w:val="ru-RU"/>
              </w:rPr>
              <w:t>методов обучения и воспитания, дадактических материалов, технических средств обучения коллективного и индивидуального пользования</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lastRenderedPageBreak/>
              <w:t>Развитие эмоционально-волевой и личностной сферы ребенка и психокоррекция его поведения</w:t>
            </w:r>
          </w:p>
        </w:tc>
        <w:tc>
          <w:tcPr>
            <w:tcW w:w="2550"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Педагог-психолог;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Учитель-логопед;</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Социальный педагог;</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Классный руководитель;</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воспитатель</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Программа курсов внеурочной деятельности; </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План работы с родителями;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План индивидуальной воспитательной работы с учащимся</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Социальная защита ребенка в случаях неблагоприятных условий жизни</w:t>
            </w:r>
          </w:p>
        </w:tc>
        <w:tc>
          <w:tcPr>
            <w:tcW w:w="2550" w:type="dxa"/>
          </w:tcPr>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-соц.педагог;</w:t>
            </w:r>
          </w:p>
          <w:p w:rsidR="00FA6F39" w:rsidRPr="00DF423A" w:rsidRDefault="00025D35" w:rsidP="00DF423A">
            <w:pPr>
              <w:pStyle w:val="afc"/>
              <w:rPr>
                <w:rFonts w:ascii="Times New Roman" w:hAnsi="Times New Roman" w:cs="Times New Roman"/>
              </w:rPr>
            </w:pPr>
            <w:r w:rsidRPr="00DF423A">
              <w:rPr>
                <w:rFonts w:ascii="Times New Roman" w:hAnsi="Times New Roman" w:cs="Times New Roman"/>
              </w:rPr>
              <w:t>-воспитатель;</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-учитель</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FA6F39" w:rsidRPr="00DF423A" w:rsidTr="00E2446E">
        <w:tc>
          <w:tcPr>
            <w:tcW w:w="9571" w:type="dxa"/>
            <w:gridSpan w:val="4"/>
          </w:tcPr>
          <w:p w:rsidR="00FA6F39" w:rsidRPr="00DF423A" w:rsidRDefault="00FA6F39" w:rsidP="00DF423A">
            <w:pPr>
              <w:pStyle w:val="afc"/>
              <w:rPr>
                <w:rFonts w:ascii="Times New Roman" w:hAnsi="Times New Roman" w:cs="Times New Roman"/>
                <w:b/>
              </w:rPr>
            </w:pPr>
            <w:r w:rsidRPr="00DF423A">
              <w:rPr>
                <w:rFonts w:ascii="Times New Roman" w:hAnsi="Times New Roman" w:cs="Times New Roman"/>
                <w:b/>
              </w:rPr>
              <w:t>Консультативная деятельность</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Консультативная помощь учителям и воспитателям в организации коррекционно-развивающего процесса обучающихся с ЗПР</w:t>
            </w:r>
          </w:p>
        </w:tc>
        <w:tc>
          <w:tcPr>
            <w:tcW w:w="2550" w:type="dxa"/>
          </w:tcPr>
          <w:p w:rsidR="00FA6F39" w:rsidRPr="00C3719C" w:rsidRDefault="00025D35" w:rsidP="00DF423A">
            <w:pPr>
              <w:pStyle w:val="afc"/>
              <w:rPr>
                <w:rFonts w:ascii="Times New Roman" w:hAnsi="Times New Roman" w:cs="Times New Roman"/>
                <w:lang w:val="ru-RU"/>
              </w:rPr>
            </w:pPr>
            <w:r w:rsidRPr="00C3719C">
              <w:rPr>
                <w:rFonts w:ascii="Times New Roman" w:hAnsi="Times New Roman" w:cs="Times New Roman"/>
                <w:lang w:val="ru-RU"/>
              </w:rPr>
              <w:t>- Председатель ШПМПк</w:t>
            </w:r>
          </w:p>
          <w:p w:rsidR="00FA6F39" w:rsidRPr="00C3719C" w:rsidRDefault="00025D35" w:rsidP="00DF423A">
            <w:pPr>
              <w:pStyle w:val="afc"/>
              <w:rPr>
                <w:rFonts w:ascii="Times New Roman" w:hAnsi="Times New Roman" w:cs="Times New Roman"/>
                <w:lang w:val="ru-RU"/>
              </w:rPr>
            </w:pPr>
            <w:r w:rsidRPr="00C3719C">
              <w:rPr>
                <w:rFonts w:ascii="Times New Roman" w:hAnsi="Times New Roman" w:cs="Times New Roman"/>
                <w:lang w:val="ru-RU"/>
              </w:rPr>
              <w:t>- 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педагог-психолог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учитель-логопед</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учитель</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соц. педагог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мед. работник</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xml:space="preserve">- заседания </w:t>
            </w:r>
            <w:r w:rsidR="00025D35" w:rsidRPr="00C3719C">
              <w:rPr>
                <w:rFonts w:ascii="Times New Roman" w:hAnsi="Times New Roman" w:cs="Times New Roman"/>
                <w:lang w:val="ru-RU"/>
              </w:rPr>
              <w:t>Ш</w:t>
            </w:r>
            <w:r w:rsidRPr="00C3719C">
              <w:rPr>
                <w:rFonts w:ascii="Times New Roman" w:hAnsi="Times New Roman" w:cs="Times New Roman"/>
                <w:lang w:val="ru-RU"/>
              </w:rPr>
              <w:t>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педагогические советы</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семинары</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индивидуальные и групповые консультации специалистов для педагогов</w:t>
            </w:r>
          </w:p>
        </w:tc>
        <w:tc>
          <w:tcPr>
            <w:tcW w:w="2393" w:type="dxa"/>
          </w:tcPr>
          <w:p w:rsidR="00FA6F39" w:rsidRPr="00DF423A" w:rsidRDefault="00FA6F39" w:rsidP="00DF423A">
            <w:pPr>
              <w:pStyle w:val="afc"/>
              <w:rPr>
                <w:rFonts w:ascii="Times New Roman" w:hAnsi="Times New Roman" w:cs="Times New Roman"/>
              </w:rPr>
            </w:pPr>
            <w:r w:rsidRPr="00C3719C">
              <w:rPr>
                <w:rFonts w:ascii="Times New Roman" w:hAnsi="Times New Roman" w:cs="Times New Roman"/>
                <w:lang w:val="ru-RU"/>
              </w:rPr>
              <w:t xml:space="preserve">Выработка совместных рекомендаций по направлениям работы с обучающимися с ЗПР. </w:t>
            </w:r>
            <w:r w:rsidRPr="00DF423A">
              <w:rPr>
                <w:rFonts w:ascii="Times New Roman" w:hAnsi="Times New Roman" w:cs="Times New Roman"/>
              </w:rPr>
              <w:t>Создание условий для освоения АООП НОО</w:t>
            </w:r>
            <w:r w:rsidR="00025D35" w:rsidRPr="00DF423A">
              <w:rPr>
                <w:rFonts w:ascii="Times New Roman" w:hAnsi="Times New Roman" w:cs="Times New Roman"/>
              </w:rPr>
              <w:t xml:space="preserve"> ОВЗ</w:t>
            </w:r>
            <w:r w:rsidRPr="00DF423A">
              <w:rPr>
                <w:rFonts w:ascii="Times New Roman" w:hAnsi="Times New Roman" w:cs="Times New Roman"/>
              </w:rPr>
              <w:t>.</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Консультативная помощь семье в вопросах воспитания и обучения ребенка с ЗПР</w:t>
            </w:r>
          </w:p>
        </w:tc>
        <w:tc>
          <w:tcPr>
            <w:tcW w:w="2550" w:type="dxa"/>
          </w:tcPr>
          <w:p w:rsidR="00FA6F39" w:rsidRPr="00C3719C" w:rsidRDefault="00A162D5" w:rsidP="00DF423A">
            <w:pPr>
              <w:pStyle w:val="afc"/>
              <w:rPr>
                <w:rFonts w:ascii="Times New Roman" w:hAnsi="Times New Roman" w:cs="Times New Roman"/>
                <w:lang w:val="ru-RU"/>
              </w:rPr>
            </w:pPr>
            <w:r w:rsidRPr="00C3719C">
              <w:rPr>
                <w:rFonts w:ascii="Times New Roman" w:hAnsi="Times New Roman" w:cs="Times New Roman"/>
                <w:lang w:val="ru-RU"/>
              </w:rPr>
              <w:t>- председатель ШПМПк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педагог-психолог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учитель-логопед</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соц. педагог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-классный руководитель</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врач</w:t>
            </w:r>
            <w:r w:rsidR="00025D35" w:rsidRPr="00C3719C">
              <w:rPr>
                <w:rFonts w:ascii="Times New Roman" w:hAnsi="Times New Roman" w:cs="Times New Roman"/>
                <w:lang w:val="ru-RU"/>
              </w:rPr>
              <w:t>-</w:t>
            </w:r>
            <w:r w:rsidRPr="00C3719C">
              <w:rPr>
                <w:rFonts w:ascii="Times New Roman" w:hAnsi="Times New Roman" w:cs="Times New Roman"/>
                <w:lang w:val="ru-RU"/>
              </w:rPr>
              <w:t>психиатр</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собрания</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консультации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индивидуальная работа</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круглые столы</w:t>
            </w:r>
          </w:p>
        </w:tc>
        <w:tc>
          <w:tcPr>
            <w:tcW w:w="2393" w:type="dxa"/>
          </w:tcPr>
          <w:p w:rsidR="00FA6F39" w:rsidRPr="00DF423A" w:rsidRDefault="00FA6F39" w:rsidP="00DF423A">
            <w:pPr>
              <w:pStyle w:val="afc"/>
              <w:rPr>
                <w:rFonts w:ascii="Times New Roman" w:hAnsi="Times New Roman" w:cs="Times New Roman"/>
              </w:rPr>
            </w:pPr>
            <w:r w:rsidRPr="00C3719C">
              <w:rPr>
                <w:rFonts w:ascii="Times New Roman" w:hAnsi="Times New Roman" w:cs="Times New Roman"/>
                <w:lang w:val="ru-RU"/>
              </w:rPr>
              <w:t xml:space="preserve">Выработка совместных рекомендаций по направлениям работы с обучающимися с ЗПР. </w:t>
            </w:r>
            <w:r w:rsidRPr="00DF423A">
              <w:rPr>
                <w:rFonts w:ascii="Times New Roman" w:hAnsi="Times New Roman" w:cs="Times New Roman"/>
              </w:rPr>
              <w:t xml:space="preserve">Создание условий для освоения </w:t>
            </w:r>
            <w:r w:rsidRPr="00DF423A">
              <w:rPr>
                <w:rFonts w:ascii="Times New Roman" w:hAnsi="Times New Roman" w:cs="Times New Roman"/>
              </w:rPr>
              <w:lastRenderedPageBreak/>
              <w:t>АООП НОО</w:t>
            </w:r>
            <w:r w:rsidR="00A162D5" w:rsidRPr="00DF423A">
              <w:rPr>
                <w:rFonts w:ascii="Times New Roman" w:hAnsi="Times New Roman" w:cs="Times New Roman"/>
              </w:rPr>
              <w:t xml:space="preserve"> ОВЗ</w:t>
            </w:r>
            <w:r w:rsidRPr="00DF423A">
              <w:rPr>
                <w:rFonts w:ascii="Times New Roman" w:hAnsi="Times New Roman" w:cs="Times New Roman"/>
              </w:rPr>
              <w:t>.</w:t>
            </w:r>
          </w:p>
        </w:tc>
      </w:tr>
      <w:tr w:rsidR="00FA6F39" w:rsidRPr="00652CE0" w:rsidTr="00E2446E">
        <w:tc>
          <w:tcPr>
            <w:tcW w:w="9571" w:type="dxa"/>
            <w:gridSpan w:val="4"/>
          </w:tcPr>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lastRenderedPageBreak/>
              <w:t>Информационно-просветительская деятельность</w:t>
            </w:r>
          </w:p>
        </w:tc>
      </w:tr>
      <w:tr w:rsidR="00FA6F39" w:rsidRPr="00652CE0" w:rsidTr="000F184C">
        <w:tc>
          <w:tcPr>
            <w:tcW w:w="2235"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Просветительская деятельность по разъяснению индивидуальных особенностей детей с ЗПР</w:t>
            </w:r>
          </w:p>
        </w:tc>
        <w:tc>
          <w:tcPr>
            <w:tcW w:w="2550" w:type="dxa"/>
          </w:tcPr>
          <w:p w:rsidR="00FA6F39" w:rsidRPr="00C3719C" w:rsidRDefault="00A162D5" w:rsidP="00DF423A">
            <w:pPr>
              <w:pStyle w:val="afc"/>
              <w:rPr>
                <w:rFonts w:ascii="Times New Roman" w:hAnsi="Times New Roman" w:cs="Times New Roman"/>
                <w:lang w:val="ru-RU"/>
              </w:rPr>
            </w:pPr>
            <w:r w:rsidRPr="00C3719C">
              <w:rPr>
                <w:rFonts w:ascii="Times New Roman" w:hAnsi="Times New Roman" w:cs="Times New Roman"/>
                <w:lang w:val="ru-RU"/>
              </w:rPr>
              <w:t>- председатель ШПМПк</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педагог-психолог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учитель-логопед</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учитель</w:t>
            </w:r>
          </w:p>
          <w:p w:rsidR="00A162D5" w:rsidRPr="00C3719C" w:rsidRDefault="00A162D5" w:rsidP="00DF423A">
            <w:pPr>
              <w:pStyle w:val="afc"/>
              <w:rPr>
                <w:rFonts w:ascii="Times New Roman" w:hAnsi="Times New Roman" w:cs="Times New Roman"/>
                <w:lang w:val="ru-RU"/>
              </w:rPr>
            </w:pPr>
            <w:r w:rsidRPr="00C3719C">
              <w:rPr>
                <w:rFonts w:ascii="Times New Roman" w:hAnsi="Times New Roman" w:cs="Times New Roman"/>
                <w:lang w:val="ru-RU"/>
              </w:rPr>
              <w:t>- воспитатель</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соц. педагог</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врач</w:t>
            </w: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лекции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беседы</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круглые столы</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тренинги</w:t>
            </w:r>
          </w:p>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 памятки, буклеты</w:t>
            </w:r>
          </w:p>
          <w:p w:rsidR="00FA6F39" w:rsidRPr="00DF423A" w:rsidRDefault="00FA6F39" w:rsidP="00DF423A">
            <w:pPr>
              <w:pStyle w:val="afc"/>
              <w:rPr>
                <w:rFonts w:ascii="Times New Roman" w:hAnsi="Times New Roman" w:cs="Times New Roman"/>
              </w:rPr>
            </w:pPr>
            <w:r w:rsidRPr="00DF423A">
              <w:rPr>
                <w:rFonts w:ascii="Times New Roman" w:hAnsi="Times New Roman" w:cs="Times New Roman"/>
              </w:rPr>
              <w:t>- сайт школы</w:t>
            </w:r>
          </w:p>
          <w:p w:rsidR="00FA6F39" w:rsidRPr="00DF423A" w:rsidRDefault="00FA6F39" w:rsidP="00DF423A">
            <w:pPr>
              <w:pStyle w:val="afc"/>
              <w:rPr>
                <w:rFonts w:ascii="Times New Roman" w:hAnsi="Times New Roman" w:cs="Times New Roman"/>
              </w:rPr>
            </w:pPr>
          </w:p>
        </w:tc>
        <w:tc>
          <w:tcPr>
            <w:tcW w:w="2393" w:type="dxa"/>
          </w:tcPr>
          <w:p w:rsidR="00FA6F39" w:rsidRPr="00C3719C" w:rsidRDefault="00FA6F39" w:rsidP="00DF423A">
            <w:pPr>
              <w:pStyle w:val="afc"/>
              <w:rPr>
                <w:rFonts w:ascii="Times New Roman" w:hAnsi="Times New Roman" w:cs="Times New Roman"/>
                <w:lang w:val="ru-RU"/>
              </w:rPr>
            </w:pPr>
            <w:r w:rsidRPr="00C3719C">
              <w:rPr>
                <w:rFonts w:ascii="Times New Roman" w:hAnsi="Times New Roman" w:cs="Times New Roman"/>
                <w:lang w:val="ru-RU"/>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3C3A78" w:rsidRPr="00652CE0" w:rsidRDefault="003C3A78" w:rsidP="006246C7">
      <w:pPr>
        <w:widowControl/>
        <w:suppressAutoHyphens w:val="0"/>
        <w:ind w:right="144" w:firstLine="567"/>
        <w:jc w:val="both"/>
        <w:rPr>
          <w:rFonts w:ascii="Times New Roman" w:eastAsia="Times New Roman" w:hAnsi="Times New Roman" w:cs="Times New Roman"/>
          <w:i/>
          <w:color w:val="000000"/>
          <w:kern w:val="0"/>
          <w:sz w:val="24"/>
          <w:lang w:eastAsia="ru-RU" w:bidi="ar-SA"/>
        </w:rPr>
      </w:pPr>
      <w:r w:rsidRPr="00652CE0">
        <w:rPr>
          <w:rFonts w:ascii="Times New Roman" w:eastAsia="Times New Roman" w:hAnsi="Times New Roman" w:cs="Times New Roman"/>
          <w:i/>
          <w:color w:val="000000"/>
          <w:kern w:val="0"/>
          <w:sz w:val="24"/>
          <w:lang w:eastAsia="ru-RU" w:bidi="ar-SA"/>
        </w:rPr>
        <w:t>Совместная деятельность:</w:t>
      </w:r>
    </w:p>
    <w:p w:rsidR="003C3A78" w:rsidRPr="00652CE0" w:rsidRDefault="003C3A78" w:rsidP="006246C7">
      <w:pPr>
        <w:widowControl/>
        <w:suppressAutoHyphens w:val="0"/>
        <w:ind w:right="144" w:firstLine="567"/>
        <w:jc w:val="both"/>
        <w:rPr>
          <w:rFonts w:ascii="Times New Roman" w:eastAsia="Times New Roman" w:hAnsi="Times New Roman" w:cs="Times New Roman"/>
          <w:i/>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Отслеживание динамики развития каждого ребенка.</w:t>
      </w:r>
    </w:p>
    <w:p w:rsidR="00FA6F39" w:rsidRPr="00652CE0" w:rsidRDefault="003C3A78" w:rsidP="006246C7">
      <w:pPr>
        <w:widowControl/>
        <w:suppressAutoHyphens w:val="0"/>
        <w:ind w:right="144" w:firstLine="567"/>
        <w:jc w:val="both"/>
        <w:rPr>
          <w:rFonts w:ascii="Times New Roman" w:eastAsia="Times New Roman" w:hAnsi="Times New Roman" w:cs="Times New Roman"/>
          <w:color w:val="000000"/>
          <w:kern w:val="0"/>
          <w:sz w:val="24"/>
          <w:lang w:eastAsia="ru-RU" w:bidi="ar-SA"/>
        </w:rPr>
      </w:pPr>
      <w:r w:rsidRPr="00652CE0">
        <w:rPr>
          <w:rFonts w:ascii="Times New Roman" w:eastAsia="Times New Roman" w:hAnsi="Times New Roman" w:cs="Times New Roman"/>
          <w:color w:val="000000"/>
          <w:kern w:val="0"/>
          <w:sz w:val="24"/>
          <w:lang w:eastAsia="ru-RU" w:bidi="ar-SA"/>
        </w:rPr>
        <w:t xml:space="preserve"> -  Ведение «Дневника психолого-педагогических  наблюдений».</w:t>
      </w:r>
    </w:p>
    <w:p w:rsidR="00FA6F39" w:rsidRPr="00652CE0" w:rsidRDefault="00FA6F39" w:rsidP="006246C7">
      <w:pPr>
        <w:shd w:val="clear" w:color="auto" w:fill="FFFFFF"/>
        <w:suppressAutoHyphens w:val="0"/>
        <w:autoSpaceDE w:val="0"/>
        <w:spacing w:before="326"/>
        <w:ind w:right="144" w:firstLine="567"/>
        <w:jc w:val="both"/>
        <w:rPr>
          <w:rFonts w:ascii="Times New Roman" w:eastAsia="Times New Roman" w:hAnsi="Times New Roman" w:cs="Times New Roman"/>
          <w:b/>
          <w:bCs/>
          <w:color w:val="000000"/>
          <w:spacing w:val="-1"/>
          <w:kern w:val="28"/>
          <w:sz w:val="24"/>
          <w:lang w:eastAsia="ar-SA" w:bidi="ar-SA"/>
        </w:rPr>
      </w:pPr>
      <w:r w:rsidRPr="00652CE0">
        <w:rPr>
          <w:rFonts w:ascii="Times New Roman" w:eastAsia="Times New Roman" w:hAnsi="Times New Roman" w:cs="Times New Roman"/>
          <w:b/>
          <w:bCs/>
          <w:color w:val="000000"/>
          <w:spacing w:val="-1"/>
          <w:kern w:val="28"/>
          <w:sz w:val="24"/>
          <w:lang w:eastAsia="ar-SA" w:bidi="ar-SA"/>
        </w:rPr>
        <w:t>Комплекс условий коррекционной работы включает:</w:t>
      </w:r>
    </w:p>
    <w:p w:rsidR="00FA6F39" w:rsidRPr="00730515" w:rsidRDefault="00FA6F39" w:rsidP="006246C7">
      <w:pPr>
        <w:shd w:val="clear" w:color="auto" w:fill="FFFFFF"/>
        <w:suppressAutoHyphens w:val="0"/>
        <w:autoSpaceDE w:val="0"/>
        <w:spacing w:before="322"/>
        <w:ind w:right="144" w:firstLine="567"/>
        <w:jc w:val="both"/>
        <w:rPr>
          <w:rFonts w:ascii="Times New Roman" w:eastAsia="Times New Roman" w:hAnsi="Times New Roman" w:cs="Times New Roman"/>
          <w:b/>
          <w:i/>
          <w:iCs/>
          <w:color w:val="000000"/>
          <w:spacing w:val="4"/>
          <w:kern w:val="28"/>
          <w:sz w:val="24"/>
          <w:lang w:eastAsia="ar-SA" w:bidi="ar-SA"/>
        </w:rPr>
      </w:pPr>
      <w:r w:rsidRPr="00730515">
        <w:rPr>
          <w:rFonts w:ascii="Times New Roman" w:eastAsia="Times New Roman" w:hAnsi="Times New Roman" w:cs="Times New Roman"/>
          <w:b/>
          <w:i/>
          <w:iCs/>
          <w:color w:val="000000"/>
          <w:spacing w:val="4"/>
          <w:kern w:val="28"/>
          <w:sz w:val="24"/>
          <w:lang w:eastAsia="ar-SA" w:bidi="ar-SA"/>
        </w:rPr>
        <w:t xml:space="preserve">1) Психолого-педагогическое обеспечение: </w:t>
      </w:r>
    </w:p>
    <w:p w:rsidR="00675497" w:rsidRPr="00675497" w:rsidRDefault="00FA6F39" w:rsidP="00BF2C8D">
      <w:pPr>
        <w:numPr>
          <w:ilvl w:val="0"/>
          <w:numId w:val="25"/>
        </w:numPr>
        <w:shd w:val="clear" w:color="auto" w:fill="FFFFFF"/>
        <w:tabs>
          <w:tab w:val="clear" w:pos="720"/>
          <w:tab w:val="num" w:pos="0"/>
        </w:tabs>
        <w:suppressAutoHyphens w:val="0"/>
        <w:autoSpaceDE w:val="0"/>
        <w:ind w:left="0" w:right="144" w:firstLine="567"/>
        <w:jc w:val="both"/>
        <w:rPr>
          <w:rFonts w:ascii="Times New Roman" w:eastAsia="Times New Roman" w:hAnsi="Times New Roman" w:cs="Times New Roman"/>
          <w:color w:val="000000"/>
          <w:spacing w:val="-3"/>
          <w:kern w:val="28"/>
          <w:sz w:val="24"/>
          <w:lang w:eastAsia="ar-SA" w:bidi="ar-SA"/>
        </w:rPr>
      </w:pPr>
      <w:r w:rsidRPr="00675497">
        <w:rPr>
          <w:rFonts w:ascii="Times New Roman" w:eastAsia="Times New Roman" w:hAnsi="Times New Roman" w:cs="Times New Roman"/>
          <w:color w:val="000000"/>
          <w:spacing w:val="7"/>
          <w:kern w:val="28"/>
          <w:sz w:val="24"/>
          <w:lang w:eastAsia="ar-SA" w:bidi="ar-SA"/>
        </w:rPr>
        <w:t xml:space="preserve">обеспечение дифференцированных условий в </w:t>
      </w:r>
      <w:r w:rsidR="00A162D5" w:rsidRPr="00675497">
        <w:rPr>
          <w:rFonts w:ascii="Times New Roman" w:eastAsia="Times New Roman" w:hAnsi="Times New Roman" w:cs="Times New Roman"/>
          <w:color w:val="000000"/>
          <w:spacing w:val="7"/>
          <w:kern w:val="28"/>
          <w:sz w:val="24"/>
          <w:lang w:eastAsia="ar-SA" w:bidi="ar-SA"/>
        </w:rPr>
        <w:t xml:space="preserve">соответствии с рекомендациями </w:t>
      </w:r>
      <w:r w:rsidRPr="00675497">
        <w:rPr>
          <w:rFonts w:ascii="Times New Roman" w:eastAsia="Times New Roman" w:hAnsi="Times New Roman" w:cs="Times New Roman"/>
          <w:color w:val="000000"/>
          <w:spacing w:val="7"/>
          <w:kern w:val="28"/>
          <w:sz w:val="24"/>
          <w:lang w:eastAsia="ar-SA" w:bidi="ar-SA"/>
        </w:rPr>
        <w:t xml:space="preserve">ПМПК. </w:t>
      </w:r>
      <w:r w:rsidRPr="00675497">
        <w:rPr>
          <w:rFonts w:ascii="Times New Roman" w:eastAsia="Times New Roman" w:hAnsi="Times New Roman" w:cs="Times New Roman"/>
          <w:color w:val="000000"/>
          <w:spacing w:val="8"/>
          <w:kern w:val="28"/>
          <w:sz w:val="24"/>
          <w:lang w:eastAsia="ar-SA" w:bidi="ar-SA"/>
        </w:rPr>
        <w:t xml:space="preserve">Основной формой организации учебного </w:t>
      </w:r>
      <w:r w:rsidRPr="00675497">
        <w:rPr>
          <w:rFonts w:ascii="Times New Roman" w:eastAsia="Times New Roman" w:hAnsi="Times New Roman" w:cs="Times New Roman"/>
          <w:color w:val="000000"/>
          <w:kern w:val="28"/>
          <w:sz w:val="24"/>
          <w:lang w:eastAsia="ar-SA" w:bidi="ar-SA"/>
        </w:rPr>
        <w:t>процесса является классно-урочная система. Расписание уроков составляетс</w:t>
      </w:r>
      <w:r w:rsidRPr="00675497">
        <w:rPr>
          <w:rFonts w:ascii="Times New Roman" w:eastAsia="Times New Roman" w:hAnsi="Times New Roman" w:cs="Times New Roman"/>
          <w:color w:val="000000"/>
          <w:spacing w:val="6"/>
          <w:kern w:val="28"/>
          <w:sz w:val="24"/>
          <w:lang w:eastAsia="ar-SA" w:bidi="ar-SA"/>
        </w:rPr>
        <w:t xml:space="preserve">я </w:t>
      </w:r>
      <w:r w:rsidR="00675497">
        <w:rPr>
          <w:rFonts w:ascii="Times New Roman" w:eastAsia="Times New Roman" w:hAnsi="Times New Roman" w:cs="Times New Roman"/>
          <w:color w:val="000000"/>
          <w:spacing w:val="6"/>
          <w:kern w:val="28"/>
          <w:sz w:val="24"/>
          <w:lang w:eastAsia="ar-SA" w:bidi="ar-SA"/>
        </w:rPr>
        <w:t>учетом требований СанПиН.</w:t>
      </w:r>
    </w:p>
    <w:p w:rsidR="00FA6F39" w:rsidRPr="00675497" w:rsidRDefault="00DF423A" w:rsidP="00DF423A">
      <w:pPr>
        <w:shd w:val="clear" w:color="auto" w:fill="FFFFFF"/>
        <w:suppressAutoHyphens w:val="0"/>
        <w:autoSpaceDE w:val="0"/>
        <w:ind w:right="144" w:firstLine="567"/>
        <w:jc w:val="both"/>
        <w:rPr>
          <w:rFonts w:ascii="Times New Roman" w:eastAsia="Times New Roman" w:hAnsi="Times New Roman" w:cs="Times New Roman"/>
          <w:color w:val="000000"/>
          <w:spacing w:val="-3"/>
          <w:kern w:val="28"/>
          <w:sz w:val="24"/>
          <w:lang w:eastAsia="ar-SA" w:bidi="ar-SA"/>
        </w:rPr>
      </w:pPr>
      <w:r>
        <w:rPr>
          <w:rFonts w:ascii="Times New Roman" w:eastAsia="Times New Roman" w:hAnsi="Times New Roman" w:cs="Times New Roman"/>
          <w:color w:val="000000"/>
          <w:kern w:val="28"/>
          <w:sz w:val="24"/>
          <w:lang w:eastAsia="ar-SA" w:bidi="ar-SA"/>
        </w:rPr>
        <w:t>Ш</w:t>
      </w:r>
      <w:r w:rsidR="00FA6F39" w:rsidRPr="00675497">
        <w:rPr>
          <w:rFonts w:ascii="Times New Roman" w:eastAsia="Times New Roman" w:hAnsi="Times New Roman" w:cs="Times New Roman"/>
          <w:color w:val="000000"/>
          <w:kern w:val="28"/>
          <w:sz w:val="24"/>
          <w:lang w:eastAsia="ar-SA" w:bidi="ar-SA"/>
        </w:rPr>
        <w:t>кола обеспечивает индивидуальное обучение на дому с учащимися по</w:t>
      </w:r>
      <w:r w:rsidR="00FA6F39" w:rsidRPr="00675497">
        <w:rPr>
          <w:rFonts w:ascii="Times New Roman" w:eastAsia="Times New Roman" w:hAnsi="Times New Roman" w:cs="Times New Roman"/>
          <w:color w:val="000000"/>
          <w:spacing w:val="5"/>
          <w:kern w:val="28"/>
          <w:sz w:val="24"/>
          <w:lang w:eastAsia="ar-SA" w:bidi="ar-SA"/>
        </w:rPr>
        <w:t xml:space="preserve"> заключению </w:t>
      </w:r>
      <w:r w:rsidR="004358D4" w:rsidRPr="00675497">
        <w:rPr>
          <w:rFonts w:ascii="Times New Roman" w:eastAsia="Times New Roman" w:hAnsi="Times New Roman" w:cs="Times New Roman"/>
          <w:color w:val="000000"/>
          <w:spacing w:val="5"/>
          <w:kern w:val="28"/>
          <w:sz w:val="24"/>
          <w:lang w:eastAsia="ar-SA" w:bidi="ar-SA"/>
        </w:rPr>
        <w:t>врачебной комиссии (В</w:t>
      </w:r>
      <w:r w:rsidR="00FA6F39" w:rsidRPr="00675497">
        <w:rPr>
          <w:rFonts w:ascii="Times New Roman" w:eastAsia="Times New Roman" w:hAnsi="Times New Roman" w:cs="Times New Roman"/>
          <w:color w:val="000000"/>
          <w:spacing w:val="5"/>
          <w:kern w:val="28"/>
          <w:sz w:val="24"/>
          <w:lang w:eastAsia="ar-SA" w:bidi="ar-SA"/>
        </w:rPr>
        <w:t xml:space="preserve">К). Содержание образования определяется </w:t>
      </w:r>
      <w:r w:rsidR="00FA6F39" w:rsidRPr="00675497">
        <w:rPr>
          <w:rFonts w:ascii="Times New Roman" w:eastAsia="Times New Roman" w:hAnsi="Times New Roman" w:cs="Times New Roman"/>
          <w:color w:val="000000"/>
          <w:spacing w:val="-1"/>
          <w:kern w:val="28"/>
          <w:sz w:val="24"/>
          <w:lang w:eastAsia="ar-SA" w:bidi="ar-SA"/>
        </w:rPr>
        <w:t xml:space="preserve">для  детей с задержкой психического развития исходя из особенностей психофизического развития и </w:t>
      </w:r>
      <w:r w:rsidR="00FA6F39" w:rsidRPr="00675497">
        <w:rPr>
          <w:rFonts w:ascii="Times New Roman" w:eastAsia="Times New Roman" w:hAnsi="Times New Roman" w:cs="Times New Roman"/>
          <w:color w:val="000000"/>
          <w:spacing w:val="4"/>
          <w:kern w:val="28"/>
          <w:sz w:val="24"/>
          <w:lang w:eastAsia="ar-SA" w:bidi="ar-SA"/>
        </w:rPr>
        <w:t xml:space="preserve">индивидуальных возможностей учащихся. Социализация обучающихся </w:t>
      </w:r>
      <w:r w:rsidR="00FA6F39" w:rsidRPr="00675497">
        <w:rPr>
          <w:rFonts w:ascii="Times New Roman" w:eastAsia="Times New Roman" w:hAnsi="Times New Roman" w:cs="Times New Roman"/>
          <w:color w:val="000000"/>
          <w:kern w:val="28"/>
          <w:sz w:val="24"/>
          <w:lang w:eastAsia="ar-SA" w:bidi="ar-SA"/>
        </w:rPr>
        <w:t xml:space="preserve">обеспечивается через участие во внеклассных мероприятиях, </w:t>
      </w:r>
      <w:r w:rsidR="00FA6F39" w:rsidRPr="00675497">
        <w:rPr>
          <w:rFonts w:ascii="Times New Roman" w:eastAsia="Times New Roman" w:hAnsi="Times New Roman" w:cs="Times New Roman"/>
          <w:color w:val="000000"/>
          <w:spacing w:val="-1"/>
          <w:kern w:val="28"/>
          <w:sz w:val="24"/>
          <w:lang w:eastAsia="ar-SA" w:bidi="ar-SA"/>
        </w:rPr>
        <w:t xml:space="preserve">систему индивидуальных   коррекционных </w:t>
      </w:r>
      <w:r w:rsidR="00FA6F39" w:rsidRPr="00675497">
        <w:rPr>
          <w:rFonts w:ascii="Times New Roman" w:eastAsia="Times New Roman" w:hAnsi="Times New Roman" w:cs="Times New Roman"/>
          <w:color w:val="000000"/>
          <w:spacing w:val="-3"/>
          <w:kern w:val="28"/>
          <w:sz w:val="24"/>
          <w:lang w:eastAsia="ar-SA" w:bidi="ar-SA"/>
        </w:rPr>
        <w:t>занятий.</w:t>
      </w:r>
    </w:p>
    <w:p w:rsidR="00FA6F39" w:rsidRPr="00652CE0" w:rsidRDefault="00730515" w:rsidP="00730515">
      <w:pPr>
        <w:shd w:val="clear" w:color="auto" w:fill="FFFFFF"/>
        <w:suppressAutoHyphens w:val="0"/>
        <w:autoSpaceDE w:val="0"/>
        <w:spacing w:before="14"/>
        <w:ind w:right="144" w:firstLine="567"/>
        <w:jc w:val="both"/>
        <w:rPr>
          <w:rFonts w:ascii="Times New Roman" w:eastAsia="Times New Roman" w:hAnsi="Times New Roman" w:cs="Times New Roman"/>
          <w:color w:val="000000"/>
          <w:spacing w:val="3"/>
          <w:kern w:val="28"/>
          <w:sz w:val="24"/>
          <w:lang w:eastAsia="ar-SA" w:bidi="ar-SA"/>
        </w:rPr>
      </w:pPr>
      <w:r>
        <w:rPr>
          <w:rFonts w:ascii="Times New Roman" w:eastAsia="Times New Roman" w:hAnsi="Times New Roman" w:cs="Times New Roman"/>
          <w:color w:val="000000"/>
          <w:spacing w:val="6"/>
          <w:kern w:val="28"/>
          <w:sz w:val="24"/>
          <w:lang w:eastAsia="ar-SA" w:bidi="ar-SA"/>
        </w:rPr>
        <w:t>З</w:t>
      </w:r>
      <w:r w:rsidR="00FA6F39" w:rsidRPr="00652CE0">
        <w:rPr>
          <w:rFonts w:ascii="Times New Roman" w:eastAsia="Times New Roman" w:hAnsi="Times New Roman" w:cs="Times New Roman"/>
          <w:color w:val="000000"/>
          <w:spacing w:val="6"/>
          <w:kern w:val="28"/>
          <w:sz w:val="24"/>
          <w:lang w:eastAsia="ar-SA" w:bidi="ar-SA"/>
        </w:rPr>
        <w:t xml:space="preserve">доровьесберегающие условия в образовательном учреждении </w:t>
      </w:r>
      <w:r w:rsidR="00FA6F39" w:rsidRPr="00652CE0">
        <w:rPr>
          <w:rFonts w:ascii="Times New Roman" w:eastAsia="Times New Roman" w:hAnsi="Times New Roman" w:cs="Times New Roman"/>
          <w:color w:val="000000"/>
          <w:spacing w:val="-1"/>
          <w:kern w:val="28"/>
          <w:sz w:val="24"/>
          <w:lang w:eastAsia="ar-SA" w:bidi="ar-SA"/>
        </w:rPr>
        <w:t>обеспечены соблюдением охранительного режима в образовательно-в</w:t>
      </w:r>
      <w:r w:rsidR="00FA6F39" w:rsidRPr="00652CE0">
        <w:rPr>
          <w:rFonts w:ascii="Times New Roman" w:eastAsia="Times New Roman" w:hAnsi="Times New Roman" w:cs="Times New Roman"/>
          <w:color w:val="000000"/>
          <w:spacing w:val="3"/>
          <w:kern w:val="28"/>
          <w:sz w:val="24"/>
          <w:lang w:eastAsia="ar-SA" w:bidi="ar-SA"/>
        </w:rPr>
        <w:t>оспитательном процессе:</w:t>
      </w:r>
    </w:p>
    <w:p w:rsidR="00FA6F39" w:rsidRPr="00652CE0" w:rsidRDefault="00FA6F39" w:rsidP="00BF2C8D">
      <w:pPr>
        <w:numPr>
          <w:ilvl w:val="0"/>
          <w:numId w:val="25"/>
        </w:numPr>
        <w:shd w:val="clear" w:color="auto" w:fill="FFFFFF"/>
        <w:tabs>
          <w:tab w:val="clear" w:pos="720"/>
          <w:tab w:val="num" w:pos="927"/>
        </w:tabs>
        <w:suppressAutoHyphens w:val="0"/>
        <w:autoSpaceDE w:val="0"/>
        <w:spacing w:before="14"/>
        <w:ind w:left="927" w:right="144"/>
        <w:jc w:val="both"/>
        <w:rPr>
          <w:rFonts w:ascii="Times New Roman" w:eastAsia="Times New Roman" w:hAnsi="Times New Roman" w:cs="Times New Roman"/>
          <w:color w:val="000000"/>
          <w:kern w:val="28"/>
          <w:sz w:val="24"/>
          <w:lang w:eastAsia="ar-SA" w:bidi="ar-SA"/>
        </w:rPr>
      </w:pPr>
      <w:r w:rsidRPr="00652CE0">
        <w:rPr>
          <w:rFonts w:ascii="Times New Roman" w:eastAsia="Times New Roman" w:hAnsi="Times New Roman" w:cs="Times New Roman"/>
          <w:color w:val="000000"/>
          <w:spacing w:val="3"/>
          <w:kern w:val="28"/>
          <w:sz w:val="24"/>
          <w:lang w:eastAsia="ar-SA" w:bidi="ar-SA"/>
        </w:rPr>
        <w:t xml:space="preserve">составление расписания с учетом </w:t>
      </w:r>
      <w:r w:rsidR="00A876E6" w:rsidRPr="00652CE0">
        <w:rPr>
          <w:rFonts w:ascii="Times New Roman" w:eastAsia="Times New Roman" w:hAnsi="Times New Roman" w:cs="Times New Roman"/>
          <w:color w:val="000000"/>
          <w:kern w:val="28"/>
          <w:sz w:val="24"/>
          <w:lang w:eastAsia="ar-SA" w:bidi="ar-SA"/>
        </w:rPr>
        <w:t>уровня</w:t>
      </w:r>
      <w:r w:rsidRPr="00652CE0">
        <w:rPr>
          <w:rFonts w:ascii="Times New Roman" w:eastAsia="Times New Roman" w:hAnsi="Times New Roman" w:cs="Times New Roman"/>
          <w:color w:val="000000"/>
          <w:kern w:val="28"/>
          <w:sz w:val="24"/>
          <w:lang w:eastAsia="ar-SA" w:bidi="ar-SA"/>
        </w:rPr>
        <w:t xml:space="preserve"> работоспособности обучающихся, </w:t>
      </w:r>
    </w:p>
    <w:p w:rsidR="00FA6F39" w:rsidRPr="00652CE0" w:rsidRDefault="00FA6F39" w:rsidP="00BF2C8D">
      <w:pPr>
        <w:numPr>
          <w:ilvl w:val="0"/>
          <w:numId w:val="25"/>
        </w:numPr>
        <w:shd w:val="clear" w:color="auto" w:fill="FFFFFF"/>
        <w:tabs>
          <w:tab w:val="clear" w:pos="720"/>
          <w:tab w:val="num" w:pos="927"/>
        </w:tabs>
        <w:suppressAutoHyphens w:val="0"/>
        <w:autoSpaceDE w:val="0"/>
        <w:spacing w:before="14"/>
        <w:ind w:left="927" w:right="144"/>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spacing w:val="2"/>
          <w:kern w:val="28"/>
          <w:sz w:val="24"/>
          <w:lang w:eastAsia="ar-SA" w:bidi="ar-SA"/>
        </w:rPr>
        <w:t xml:space="preserve">организация динамических </w:t>
      </w:r>
      <w:r w:rsidRPr="00652CE0">
        <w:rPr>
          <w:rFonts w:ascii="Times New Roman" w:eastAsia="Times New Roman" w:hAnsi="Times New Roman" w:cs="Times New Roman"/>
          <w:color w:val="000000"/>
          <w:spacing w:val="1"/>
          <w:kern w:val="28"/>
          <w:sz w:val="24"/>
          <w:lang w:eastAsia="ar-SA" w:bidi="ar-SA"/>
        </w:rPr>
        <w:t xml:space="preserve">пауз во время образовательного процесса, соблюдение режимных моментов, </w:t>
      </w:r>
    </w:p>
    <w:p w:rsidR="00FA6F39" w:rsidRPr="00652CE0" w:rsidRDefault="00FA6F39" w:rsidP="00BF2C8D">
      <w:pPr>
        <w:numPr>
          <w:ilvl w:val="0"/>
          <w:numId w:val="25"/>
        </w:numPr>
        <w:shd w:val="clear" w:color="auto" w:fill="FFFFFF"/>
        <w:tabs>
          <w:tab w:val="clear" w:pos="720"/>
          <w:tab w:val="num" w:pos="927"/>
        </w:tabs>
        <w:suppressAutoHyphens w:val="0"/>
        <w:autoSpaceDE w:val="0"/>
        <w:spacing w:before="14"/>
        <w:ind w:left="927" w:right="144"/>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kern w:val="28"/>
          <w:sz w:val="24"/>
          <w:lang w:eastAsia="ar-SA" w:bidi="ar-SA"/>
        </w:rPr>
        <w:t>проведение индивиду</w:t>
      </w:r>
      <w:r w:rsidR="00A876E6" w:rsidRPr="00652CE0">
        <w:rPr>
          <w:rFonts w:ascii="Times New Roman" w:eastAsia="Times New Roman" w:hAnsi="Times New Roman" w:cs="Times New Roman"/>
          <w:color w:val="000000"/>
          <w:kern w:val="28"/>
          <w:sz w:val="24"/>
          <w:lang w:eastAsia="ar-SA" w:bidi="ar-SA"/>
        </w:rPr>
        <w:t xml:space="preserve">альных коррекционных занятий </w:t>
      </w:r>
      <w:r w:rsidRPr="00652CE0">
        <w:rPr>
          <w:rFonts w:ascii="Times New Roman" w:eastAsia="Times New Roman" w:hAnsi="Times New Roman" w:cs="Times New Roman"/>
          <w:color w:val="000000"/>
          <w:kern w:val="28"/>
          <w:sz w:val="24"/>
          <w:lang w:eastAsia="ar-SA" w:bidi="ar-SA"/>
        </w:rPr>
        <w:t xml:space="preserve">во </w:t>
      </w:r>
      <w:r w:rsidR="00A876E6" w:rsidRPr="00652CE0">
        <w:rPr>
          <w:rFonts w:ascii="Times New Roman" w:eastAsia="Times New Roman" w:hAnsi="Times New Roman" w:cs="Times New Roman"/>
          <w:color w:val="000000"/>
          <w:spacing w:val="1"/>
          <w:kern w:val="28"/>
          <w:sz w:val="24"/>
          <w:lang w:eastAsia="ar-SA" w:bidi="ar-SA"/>
        </w:rPr>
        <w:t>второй половине учебного дня;</w:t>
      </w:r>
    </w:p>
    <w:p w:rsidR="00FA6F39" w:rsidRPr="00652CE0" w:rsidRDefault="00FA6F39" w:rsidP="00BF2C8D">
      <w:pPr>
        <w:pStyle w:val="afe"/>
        <w:numPr>
          <w:ilvl w:val="0"/>
          <w:numId w:val="23"/>
        </w:numPr>
        <w:shd w:val="clear" w:color="auto" w:fill="FFFFFF"/>
        <w:tabs>
          <w:tab w:val="clear" w:pos="720"/>
          <w:tab w:val="num" w:pos="0"/>
        </w:tabs>
        <w:suppressAutoHyphens w:val="0"/>
        <w:autoSpaceDE w:val="0"/>
        <w:spacing w:before="14"/>
        <w:ind w:left="0" w:right="144" w:firstLine="567"/>
        <w:jc w:val="both"/>
        <w:rPr>
          <w:rFonts w:ascii="Times New Roman" w:eastAsia="Times New Roman" w:hAnsi="Times New Roman" w:cs="Times New Roman"/>
          <w:color w:val="000000"/>
          <w:spacing w:val="-1"/>
          <w:kern w:val="28"/>
          <w:sz w:val="24"/>
          <w:lang w:eastAsia="ar-SA" w:bidi="ar-SA"/>
        </w:rPr>
      </w:pPr>
      <w:r w:rsidRPr="00652CE0">
        <w:rPr>
          <w:rFonts w:ascii="Times New Roman" w:eastAsia="Times New Roman" w:hAnsi="Times New Roman" w:cs="Times New Roman"/>
          <w:color w:val="000000"/>
          <w:spacing w:val="5"/>
          <w:kern w:val="28"/>
          <w:sz w:val="24"/>
          <w:lang w:eastAsia="ar-SA" w:bidi="ar-SA"/>
        </w:rPr>
        <w:t xml:space="preserve">спортивные </w:t>
      </w:r>
      <w:r w:rsidRPr="00652CE0">
        <w:rPr>
          <w:rFonts w:ascii="Times New Roman" w:eastAsia="Times New Roman" w:hAnsi="Times New Roman" w:cs="Times New Roman"/>
          <w:color w:val="000000"/>
          <w:spacing w:val="-1"/>
          <w:kern w:val="28"/>
          <w:sz w:val="24"/>
          <w:lang w:eastAsia="ar-SA" w:bidi="ar-SA"/>
        </w:rPr>
        <w:t>мероприятия, работа кружков</w:t>
      </w:r>
      <w:r w:rsidR="00A876E6" w:rsidRPr="00652CE0">
        <w:rPr>
          <w:rFonts w:ascii="Times New Roman" w:eastAsia="Times New Roman" w:hAnsi="Times New Roman" w:cs="Times New Roman"/>
          <w:color w:val="000000"/>
          <w:spacing w:val="-1"/>
          <w:kern w:val="28"/>
          <w:sz w:val="24"/>
          <w:lang w:eastAsia="ar-SA" w:bidi="ar-SA"/>
        </w:rPr>
        <w:t xml:space="preserve"> и секций</w:t>
      </w:r>
      <w:r w:rsidRPr="00652CE0">
        <w:rPr>
          <w:rFonts w:ascii="Times New Roman" w:eastAsia="Times New Roman" w:hAnsi="Times New Roman" w:cs="Times New Roman"/>
          <w:color w:val="000000"/>
          <w:spacing w:val="-1"/>
          <w:kern w:val="28"/>
          <w:sz w:val="24"/>
          <w:lang w:eastAsia="ar-SA" w:bidi="ar-SA"/>
        </w:rPr>
        <w:t xml:space="preserve"> спортивно-оздоровительного направления.</w:t>
      </w:r>
    </w:p>
    <w:p w:rsidR="00FA6F39" w:rsidRPr="00652CE0" w:rsidRDefault="00FA6F39" w:rsidP="006246C7">
      <w:pPr>
        <w:shd w:val="clear" w:color="auto" w:fill="FFFFFF"/>
        <w:suppressAutoHyphens w:val="0"/>
        <w:autoSpaceDE w:val="0"/>
        <w:ind w:right="144" w:firstLine="567"/>
        <w:jc w:val="both"/>
        <w:rPr>
          <w:rFonts w:ascii="Times New Roman" w:eastAsia="Times New Roman" w:hAnsi="Times New Roman" w:cs="Times New Roman"/>
          <w:i/>
          <w:iCs/>
          <w:color w:val="000000"/>
          <w:spacing w:val="5"/>
          <w:kern w:val="28"/>
          <w:sz w:val="24"/>
          <w:lang w:eastAsia="ar-SA" w:bidi="ar-SA"/>
        </w:rPr>
      </w:pPr>
    </w:p>
    <w:p w:rsidR="00FA6F39" w:rsidRPr="00C3719C" w:rsidRDefault="00FA6F39" w:rsidP="00730515">
      <w:pPr>
        <w:pStyle w:val="afc"/>
        <w:ind w:firstLine="567"/>
        <w:jc w:val="both"/>
        <w:rPr>
          <w:rFonts w:ascii="Times New Roman" w:hAnsi="Times New Roman" w:cs="Times New Roman"/>
          <w:b/>
          <w:i/>
          <w:kern w:val="28"/>
          <w:sz w:val="24"/>
          <w:szCs w:val="24"/>
          <w:lang w:val="ru-RU"/>
        </w:rPr>
      </w:pPr>
      <w:r w:rsidRPr="00C3719C">
        <w:rPr>
          <w:rFonts w:ascii="Times New Roman" w:hAnsi="Times New Roman" w:cs="Times New Roman"/>
          <w:b/>
          <w:i/>
          <w:kern w:val="28"/>
          <w:sz w:val="24"/>
          <w:szCs w:val="24"/>
          <w:lang w:val="ru-RU"/>
        </w:rPr>
        <w:t>2) Программно-методическое обеспечение</w:t>
      </w:r>
    </w:p>
    <w:p w:rsidR="00FA6F39" w:rsidRPr="00C3719C" w:rsidRDefault="00FA6F39" w:rsidP="00730515">
      <w:pPr>
        <w:pStyle w:val="afc"/>
        <w:ind w:firstLine="567"/>
        <w:jc w:val="both"/>
        <w:rPr>
          <w:rFonts w:ascii="Times New Roman" w:hAnsi="Times New Roman" w:cs="Times New Roman"/>
          <w:spacing w:val="-1"/>
          <w:kern w:val="28"/>
          <w:sz w:val="24"/>
          <w:szCs w:val="24"/>
          <w:lang w:val="ru-RU"/>
        </w:rPr>
      </w:pPr>
      <w:r w:rsidRPr="00C3719C">
        <w:rPr>
          <w:rFonts w:ascii="Times New Roman" w:hAnsi="Times New Roman" w:cs="Times New Roman"/>
          <w:spacing w:val="15"/>
          <w:kern w:val="28"/>
          <w:sz w:val="24"/>
          <w:szCs w:val="24"/>
          <w:lang w:val="ru-RU"/>
        </w:rPr>
        <w:t xml:space="preserve">В процессе реализации программы коррекционной работы </w:t>
      </w:r>
      <w:r w:rsidRPr="00C3719C">
        <w:rPr>
          <w:rFonts w:ascii="Times New Roman" w:hAnsi="Times New Roman" w:cs="Times New Roman"/>
          <w:spacing w:val="3"/>
          <w:kern w:val="28"/>
          <w:sz w:val="24"/>
          <w:szCs w:val="24"/>
          <w:lang w:val="ru-RU"/>
        </w:rPr>
        <w:t>используются, компьютерные коррекционно-развивающие программы</w:t>
      </w:r>
      <w:r w:rsidRPr="00C3719C">
        <w:rPr>
          <w:rFonts w:ascii="Times New Roman" w:hAnsi="Times New Roman" w:cs="Times New Roman"/>
          <w:kern w:val="28"/>
          <w:sz w:val="24"/>
          <w:szCs w:val="24"/>
          <w:lang w:val="ru-RU"/>
        </w:rPr>
        <w:t xml:space="preserve">, диагностический и </w:t>
      </w:r>
      <w:r w:rsidRPr="00C3719C">
        <w:rPr>
          <w:rFonts w:ascii="Times New Roman" w:hAnsi="Times New Roman" w:cs="Times New Roman"/>
          <w:spacing w:val="13"/>
          <w:kern w:val="28"/>
          <w:sz w:val="24"/>
          <w:szCs w:val="24"/>
          <w:lang w:val="ru-RU"/>
        </w:rPr>
        <w:t xml:space="preserve">коррекционно-развивающий инструментарий, необходимый для </w:t>
      </w:r>
      <w:r w:rsidRPr="00C3719C">
        <w:rPr>
          <w:rFonts w:ascii="Times New Roman" w:hAnsi="Times New Roman" w:cs="Times New Roman"/>
          <w:spacing w:val="8"/>
          <w:kern w:val="28"/>
          <w:sz w:val="24"/>
          <w:szCs w:val="24"/>
          <w:lang w:val="ru-RU"/>
        </w:rPr>
        <w:t>осуществления профессиональной деятельности учителя, педагога-</w:t>
      </w:r>
      <w:r w:rsidRPr="00C3719C">
        <w:rPr>
          <w:rFonts w:ascii="Times New Roman" w:hAnsi="Times New Roman" w:cs="Times New Roman"/>
          <w:spacing w:val="-1"/>
          <w:kern w:val="28"/>
          <w:sz w:val="24"/>
          <w:szCs w:val="24"/>
          <w:lang w:val="ru-RU"/>
        </w:rPr>
        <w:t>психолога, социаль</w:t>
      </w:r>
      <w:r w:rsidR="00675497" w:rsidRPr="00C3719C">
        <w:rPr>
          <w:rFonts w:ascii="Times New Roman" w:hAnsi="Times New Roman" w:cs="Times New Roman"/>
          <w:spacing w:val="-1"/>
          <w:kern w:val="28"/>
          <w:sz w:val="24"/>
          <w:szCs w:val="24"/>
          <w:lang w:val="ru-RU"/>
        </w:rPr>
        <w:t>ного педагога, учителя-логопеда</w:t>
      </w:r>
      <w:r w:rsidRPr="00C3719C">
        <w:rPr>
          <w:rFonts w:ascii="Times New Roman" w:hAnsi="Times New Roman" w:cs="Times New Roman"/>
          <w:spacing w:val="-1"/>
          <w:kern w:val="28"/>
          <w:sz w:val="24"/>
          <w:szCs w:val="24"/>
          <w:lang w:val="ru-RU"/>
        </w:rPr>
        <w:t>.</w:t>
      </w:r>
    </w:p>
    <w:p w:rsidR="00730515" w:rsidRDefault="00730515" w:rsidP="00730515">
      <w:pPr>
        <w:pStyle w:val="afc"/>
        <w:ind w:firstLine="567"/>
        <w:jc w:val="both"/>
        <w:rPr>
          <w:rFonts w:ascii="Times New Roman" w:hAnsi="Times New Roman" w:cs="Times New Roman"/>
          <w:spacing w:val="4"/>
          <w:kern w:val="28"/>
          <w:sz w:val="24"/>
          <w:szCs w:val="24"/>
          <w:lang w:val="ru-RU"/>
        </w:rPr>
      </w:pPr>
    </w:p>
    <w:p w:rsidR="00FA6F39" w:rsidRPr="00730515" w:rsidRDefault="00FA6F39" w:rsidP="00730515">
      <w:pPr>
        <w:pStyle w:val="afc"/>
        <w:ind w:firstLine="567"/>
        <w:jc w:val="both"/>
        <w:rPr>
          <w:rFonts w:ascii="Times New Roman" w:hAnsi="Times New Roman" w:cs="Times New Roman"/>
          <w:b/>
          <w:i/>
          <w:spacing w:val="4"/>
          <w:kern w:val="28"/>
          <w:sz w:val="24"/>
          <w:szCs w:val="24"/>
          <w:lang w:val="ru-RU"/>
        </w:rPr>
      </w:pPr>
      <w:r w:rsidRPr="00730515">
        <w:rPr>
          <w:rFonts w:ascii="Times New Roman" w:hAnsi="Times New Roman" w:cs="Times New Roman"/>
          <w:b/>
          <w:i/>
          <w:spacing w:val="4"/>
          <w:kern w:val="28"/>
          <w:sz w:val="24"/>
          <w:szCs w:val="24"/>
          <w:lang w:val="ru-RU"/>
        </w:rPr>
        <w:t>3) Кадровое обеспечение</w:t>
      </w:r>
    </w:p>
    <w:p w:rsidR="00730515" w:rsidRDefault="00FA6F39" w:rsidP="00730515">
      <w:pPr>
        <w:pStyle w:val="afc"/>
        <w:ind w:firstLine="567"/>
        <w:jc w:val="both"/>
        <w:rPr>
          <w:rFonts w:ascii="Times New Roman" w:hAnsi="Times New Roman" w:cs="Times New Roman"/>
          <w:spacing w:val="7"/>
          <w:kern w:val="28"/>
          <w:sz w:val="24"/>
          <w:szCs w:val="24"/>
          <w:lang w:val="ru-RU"/>
        </w:rPr>
      </w:pPr>
      <w:r w:rsidRPr="00730515">
        <w:rPr>
          <w:rFonts w:ascii="Times New Roman" w:hAnsi="Times New Roman" w:cs="Times New Roman"/>
          <w:spacing w:val="3"/>
          <w:kern w:val="28"/>
          <w:sz w:val="24"/>
          <w:szCs w:val="24"/>
          <w:lang w:val="ru-RU"/>
        </w:rPr>
        <w:t>Образовательное учреждение обеспечено специалистами</w:t>
      </w:r>
      <w:r w:rsidR="000445D1" w:rsidRPr="00730515">
        <w:rPr>
          <w:rFonts w:ascii="Times New Roman" w:hAnsi="Times New Roman" w:cs="Times New Roman"/>
          <w:kern w:val="28"/>
          <w:sz w:val="24"/>
          <w:szCs w:val="24"/>
          <w:lang w:val="ru-RU"/>
        </w:rPr>
        <w:t>: учител</w:t>
      </w:r>
      <w:r w:rsidR="00675497" w:rsidRPr="00730515">
        <w:rPr>
          <w:rFonts w:ascii="Times New Roman" w:hAnsi="Times New Roman" w:cs="Times New Roman"/>
          <w:kern w:val="28"/>
          <w:sz w:val="24"/>
          <w:szCs w:val="24"/>
          <w:lang w:val="ru-RU"/>
        </w:rPr>
        <w:t>ь</w:t>
      </w:r>
      <w:r w:rsidR="00F0286D" w:rsidRPr="00730515">
        <w:rPr>
          <w:rFonts w:ascii="Times New Roman" w:hAnsi="Times New Roman" w:cs="Times New Roman"/>
          <w:kern w:val="28"/>
          <w:sz w:val="24"/>
          <w:szCs w:val="24"/>
          <w:lang w:val="ru-RU"/>
        </w:rPr>
        <w:t>-логопед —</w:t>
      </w:r>
      <w:r w:rsidR="00675497" w:rsidRPr="00730515">
        <w:rPr>
          <w:rFonts w:ascii="Times New Roman" w:hAnsi="Times New Roman" w:cs="Times New Roman"/>
          <w:kern w:val="28"/>
          <w:sz w:val="24"/>
          <w:szCs w:val="24"/>
          <w:lang w:val="ru-RU"/>
        </w:rPr>
        <w:t xml:space="preserve">1 </w:t>
      </w:r>
      <w:r w:rsidRPr="00730515">
        <w:rPr>
          <w:rFonts w:ascii="Times New Roman" w:hAnsi="Times New Roman" w:cs="Times New Roman"/>
          <w:kern w:val="28"/>
          <w:sz w:val="24"/>
          <w:szCs w:val="24"/>
          <w:lang w:val="ru-RU"/>
        </w:rPr>
        <w:t xml:space="preserve">человек, </w:t>
      </w:r>
      <w:r w:rsidR="00F0286D" w:rsidRPr="00730515">
        <w:rPr>
          <w:rFonts w:ascii="Times New Roman" w:hAnsi="Times New Roman" w:cs="Times New Roman"/>
          <w:spacing w:val="7"/>
          <w:kern w:val="28"/>
          <w:sz w:val="24"/>
          <w:szCs w:val="24"/>
          <w:lang w:val="ru-RU"/>
        </w:rPr>
        <w:t xml:space="preserve">педагог-психолог - </w:t>
      </w:r>
      <w:r w:rsidR="00730515" w:rsidRPr="00730515">
        <w:rPr>
          <w:rFonts w:ascii="Times New Roman" w:hAnsi="Times New Roman" w:cs="Times New Roman"/>
          <w:spacing w:val="7"/>
          <w:kern w:val="28"/>
          <w:sz w:val="24"/>
          <w:szCs w:val="24"/>
          <w:lang w:val="ru-RU"/>
        </w:rPr>
        <w:t>2</w:t>
      </w:r>
      <w:r w:rsidRPr="00730515">
        <w:rPr>
          <w:rFonts w:ascii="Times New Roman" w:hAnsi="Times New Roman" w:cs="Times New Roman"/>
          <w:spacing w:val="7"/>
          <w:kern w:val="28"/>
          <w:sz w:val="24"/>
          <w:szCs w:val="24"/>
          <w:lang w:val="ru-RU"/>
        </w:rPr>
        <w:t xml:space="preserve"> человек</w:t>
      </w:r>
      <w:r w:rsidR="00730515" w:rsidRPr="00730515">
        <w:rPr>
          <w:rFonts w:ascii="Times New Roman" w:hAnsi="Times New Roman" w:cs="Times New Roman"/>
          <w:spacing w:val="7"/>
          <w:kern w:val="28"/>
          <w:sz w:val="24"/>
          <w:szCs w:val="24"/>
          <w:lang w:val="ru-RU"/>
        </w:rPr>
        <w:t>а</w:t>
      </w:r>
      <w:r w:rsidRPr="00730515">
        <w:rPr>
          <w:rFonts w:ascii="Times New Roman" w:hAnsi="Times New Roman" w:cs="Times New Roman"/>
          <w:spacing w:val="7"/>
          <w:kern w:val="28"/>
          <w:sz w:val="24"/>
          <w:szCs w:val="24"/>
          <w:lang w:val="ru-RU"/>
        </w:rPr>
        <w:t xml:space="preserve">, </w:t>
      </w:r>
      <w:r w:rsidR="00730515">
        <w:rPr>
          <w:rFonts w:ascii="Times New Roman" w:hAnsi="Times New Roman" w:cs="Times New Roman"/>
          <w:spacing w:val="7"/>
          <w:kern w:val="28"/>
          <w:sz w:val="24"/>
          <w:szCs w:val="24"/>
          <w:lang w:val="ru-RU"/>
        </w:rPr>
        <w:t>учитель - дефектолог-</w:t>
      </w:r>
      <w:r w:rsidRPr="00730515">
        <w:rPr>
          <w:rFonts w:ascii="Times New Roman" w:hAnsi="Times New Roman" w:cs="Times New Roman"/>
          <w:spacing w:val="7"/>
          <w:kern w:val="28"/>
          <w:sz w:val="24"/>
          <w:szCs w:val="24"/>
          <w:lang w:val="ru-RU"/>
        </w:rPr>
        <w:t xml:space="preserve"> — 1 человек</w:t>
      </w:r>
      <w:r w:rsidR="000445D1" w:rsidRPr="00730515">
        <w:rPr>
          <w:rFonts w:ascii="Times New Roman" w:hAnsi="Times New Roman" w:cs="Times New Roman"/>
          <w:spacing w:val="7"/>
          <w:kern w:val="28"/>
          <w:sz w:val="24"/>
          <w:szCs w:val="24"/>
          <w:lang w:val="ru-RU"/>
        </w:rPr>
        <w:t xml:space="preserve">. </w:t>
      </w:r>
    </w:p>
    <w:p w:rsidR="00965BED" w:rsidRPr="00730515" w:rsidRDefault="000445D1" w:rsidP="00730515">
      <w:pPr>
        <w:pStyle w:val="afc"/>
        <w:ind w:firstLine="567"/>
        <w:jc w:val="both"/>
        <w:rPr>
          <w:rFonts w:ascii="Times New Roman" w:hAnsi="Times New Roman" w:cs="Times New Roman"/>
          <w:spacing w:val="-1"/>
          <w:kern w:val="28"/>
          <w:sz w:val="24"/>
          <w:szCs w:val="24"/>
          <w:lang w:val="ru-RU"/>
        </w:rPr>
      </w:pPr>
      <w:r w:rsidRPr="00730515">
        <w:rPr>
          <w:rFonts w:ascii="Times New Roman" w:hAnsi="Times New Roman" w:cs="Times New Roman"/>
          <w:spacing w:val="7"/>
          <w:kern w:val="28"/>
          <w:sz w:val="24"/>
          <w:szCs w:val="24"/>
          <w:lang w:val="ru-RU"/>
        </w:rPr>
        <w:t xml:space="preserve">В рамках </w:t>
      </w:r>
      <w:r w:rsidRPr="00730515">
        <w:rPr>
          <w:rFonts w:ascii="Times New Roman" w:hAnsi="Times New Roman" w:cs="Times New Roman"/>
          <w:kern w:val="28"/>
          <w:sz w:val="24"/>
          <w:szCs w:val="24"/>
          <w:lang w:val="ru-RU"/>
        </w:rPr>
        <w:t>сетевого</w:t>
      </w:r>
      <w:r w:rsidR="00965BED" w:rsidRPr="00730515">
        <w:rPr>
          <w:rFonts w:ascii="Times New Roman" w:hAnsi="Times New Roman" w:cs="Times New Roman"/>
          <w:kern w:val="28"/>
          <w:sz w:val="24"/>
          <w:szCs w:val="24"/>
          <w:lang w:val="ru-RU"/>
        </w:rPr>
        <w:t xml:space="preserve"> взаимодействи</w:t>
      </w:r>
      <w:r w:rsidRPr="00730515">
        <w:rPr>
          <w:rFonts w:ascii="Times New Roman" w:hAnsi="Times New Roman" w:cs="Times New Roman"/>
          <w:kern w:val="28"/>
          <w:sz w:val="24"/>
          <w:szCs w:val="24"/>
          <w:lang w:val="ru-RU"/>
        </w:rPr>
        <w:t>я -</w:t>
      </w:r>
      <w:r w:rsidR="00965BED" w:rsidRPr="00730515">
        <w:rPr>
          <w:rFonts w:ascii="Times New Roman" w:hAnsi="Times New Roman" w:cs="Times New Roman"/>
          <w:kern w:val="28"/>
          <w:sz w:val="24"/>
          <w:szCs w:val="24"/>
          <w:lang w:val="ru-RU"/>
        </w:rPr>
        <w:t xml:space="preserve"> врач-педиатр — 1 человек,  школьная медсестра — 1 человек</w:t>
      </w:r>
      <w:r w:rsidR="00965BED" w:rsidRPr="00730515">
        <w:rPr>
          <w:rFonts w:ascii="Times New Roman" w:hAnsi="Times New Roman" w:cs="Times New Roman"/>
          <w:spacing w:val="-1"/>
          <w:kern w:val="28"/>
          <w:sz w:val="24"/>
          <w:szCs w:val="24"/>
          <w:lang w:val="ru-RU"/>
        </w:rPr>
        <w:t xml:space="preserve">. </w:t>
      </w:r>
    </w:p>
    <w:p w:rsidR="00FA6F39" w:rsidRPr="00730515" w:rsidRDefault="00FA6F39" w:rsidP="00730515">
      <w:pPr>
        <w:pStyle w:val="afc"/>
        <w:ind w:firstLine="567"/>
        <w:jc w:val="both"/>
        <w:rPr>
          <w:rFonts w:ascii="Times New Roman" w:hAnsi="Times New Roman" w:cs="Times New Roman"/>
          <w:kern w:val="28"/>
          <w:sz w:val="24"/>
          <w:szCs w:val="24"/>
          <w:lang w:val="ru-RU"/>
        </w:rPr>
      </w:pPr>
    </w:p>
    <w:p w:rsidR="00033B29" w:rsidRDefault="00033B29" w:rsidP="00730515">
      <w:pPr>
        <w:pStyle w:val="afc"/>
        <w:ind w:firstLine="567"/>
        <w:jc w:val="both"/>
        <w:rPr>
          <w:rFonts w:ascii="Times New Roman" w:hAnsi="Times New Roman" w:cs="Times New Roman"/>
          <w:b/>
          <w:i/>
          <w:spacing w:val="6"/>
          <w:kern w:val="28"/>
          <w:sz w:val="24"/>
          <w:szCs w:val="24"/>
          <w:lang w:val="ru-RU"/>
        </w:rPr>
      </w:pPr>
    </w:p>
    <w:p w:rsidR="00033B29" w:rsidRDefault="00033B29" w:rsidP="00730515">
      <w:pPr>
        <w:pStyle w:val="afc"/>
        <w:ind w:firstLine="567"/>
        <w:jc w:val="both"/>
        <w:rPr>
          <w:rFonts w:ascii="Times New Roman" w:hAnsi="Times New Roman" w:cs="Times New Roman"/>
          <w:b/>
          <w:i/>
          <w:spacing w:val="6"/>
          <w:kern w:val="28"/>
          <w:sz w:val="24"/>
          <w:szCs w:val="24"/>
          <w:lang w:val="ru-RU"/>
        </w:rPr>
      </w:pPr>
    </w:p>
    <w:p w:rsidR="00FA6F39" w:rsidRPr="00C3719C" w:rsidRDefault="00FA6F39" w:rsidP="00730515">
      <w:pPr>
        <w:pStyle w:val="afc"/>
        <w:ind w:firstLine="567"/>
        <w:jc w:val="both"/>
        <w:rPr>
          <w:rFonts w:ascii="Times New Roman" w:hAnsi="Times New Roman" w:cs="Times New Roman"/>
          <w:b/>
          <w:i/>
          <w:spacing w:val="6"/>
          <w:kern w:val="28"/>
          <w:sz w:val="24"/>
          <w:szCs w:val="24"/>
          <w:lang w:val="ru-RU"/>
        </w:rPr>
      </w:pPr>
      <w:r w:rsidRPr="00C3719C">
        <w:rPr>
          <w:rFonts w:ascii="Times New Roman" w:hAnsi="Times New Roman" w:cs="Times New Roman"/>
          <w:b/>
          <w:i/>
          <w:spacing w:val="6"/>
          <w:kern w:val="28"/>
          <w:sz w:val="24"/>
          <w:szCs w:val="24"/>
          <w:lang w:val="ru-RU"/>
        </w:rPr>
        <w:lastRenderedPageBreak/>
        <w:t>4) Материально-техническое обеспечение</w:t>
      </w:r>
    </w:p>
    <w:p w:rsidR="00FA6F39" w:rsidRPr="00C3719C" w:rsidRDefault="00FA6F39" w:rsidP="00730515">
      <w:pPr>
        <w:pStyle w:val="afc"/>
        <w:ind w:firstLine="567"/>
        <w:jc w:val="both"/>
        <w:rPr>
          <w:rFonts w:ascii="Times New Roman" w:hAnsi="Times New Roman" w:cs="Times New Roman"/>
          <w:spacing w:val="-1"/>
          <w:kern w:val="28"/>
          <w:sz w:val="24"/>
          <w:szCs w:val="24"/>
          <w:lang w:val="ru-RU"/>
        </w:rPr>
      </w:pPr>
      <w:r w:rsidRPr="00C3719C">
        <w:rPr>
          <w:rFonts w:ascii="Times New Roman" w:hAnsi="Times New Roman" w:cs="Times New Roman"/>
          <w:kern w:val="28"/>
          <w:sz w:val="24"/>
          <w:szCs w:val="24"/>
          <w:lang w:val="ru-RU"/>
        </w:rPr>
        <w:t xml:space="preserve">Создана материально-техническая база, позволяющая обеспечить </w:t>
      </w:r>
      <w:r w:rsidRPr="00C3719C">
        <w:rPr>
          <w:rFonts w:ascii="Times New Roman" w:hAnsi="Times New Roman" w:cs="Times New Roman"/>
          <w:spacing w:val="7"/>
          <w:kern w:val="28"/>
          <w:sz w:val="24"/>
          <w:szCs w:val="24"/>
          <w:lang w:val="ru-RU"/>
        </w:rPr>
        <w:t xml:space="preserve">адаптивную коррекционно-развивающую среду образовательного </w:t>
      </w:r>
      <w:r w:rsidRPr="00C3719C">
        <w:rPr>
          <w:rFonts w:ascii="Times New Roman" w:hAnsi="Times New Roman" w:cs="Times New Roman"/>
          <w:spacing w:val="-1"/>
          <w:kern w:val="28"/>
          <w:sz w:val="24"/>
          <w:szCs w:val="24"/>
          <w:lang w:val="ru-RU"/>
        </w:rPr>
        <w:t>учреждения:</w:t>
      </w:r>
    </w:p>
    <w:p w:rsidR="00FA6F39" w:rsidRPr="00730515" w:rsidRDefault="00730515" w:rsidP="00730515">
      <w:pPr>
        <w:pStyle w:val="afc"/>
        <w:ind w:firstLine="567"/>
        <w:jc w:val="both"/>
        <w:rPr>
          <w:rFonts w:ascii="Times New Roman" w:hAnsi="Times New Roman" w:cs="Times New Roman"/>
          <w:spacing w:val="-1"/>
          <w:kern w:val="28"/>
          <w:sz w:val="24"/>
          <w:szCs w:val="24"/>
          <w:lang w:val="ru-RU"/>
        </w:rPr>
      </w:pPr>
      <w:r>
        <w:rPr>
          <w:rFonts w:ascii="Times New Roman" w:hAnsi="Times New Roman" w:cs="Times New Roman"/>
          <w:spacing w:val="-1"/>
          <w:kern w:val="28"/>
          <w:sz w:val="24"/>
          <w:szCs w:val="24"/>
          <w:lang w:val="ru-RU"/>
        </w:rPr>
        <w:t xml:space="preserve">Комната психологической разгрузки совмещенная с </w:t>
      </w:r>
      <w:r w:rsidR="00FA6F39" w:rsidRPr="00730515">
        <w:rPr>
          <w:rFonts w:ascii="Times New Roman" w:hAnsi="Times New Roman" w:cs="Times New Roman"/>
          <w:spacing w:val="-1"/>
          <w:kern w:val="28"/>
          <w:sz w:val="24"/>
          <w:szCs w:val="24"/>
          <w:lang w:val="ru-RU"/>
        </w:rPr>
        <w:t>кабинет</w:t>
      </w:r>
      <w:r>
        <w:rPr>
          <w:rFonts w:ascii="Times New Roman" w:hAnsi="Times New Roman" w:cs="Times New Roman"/>
          <w:spacing w:val="-1"/>
          <w:kern w:val="28"/>
          <w:sz w:val="24"/>
          <w:szCs w:val="24"/>
          <w:lang w:val="ru-RU"/>
        </w:rPr>
        <w:t>ом</w:t>
      </w:r>
      <w:r w:rsidR="00FA6F39" w:rsidRPr="00730515">
        <w:rPr>
          <w:rFonts w:ascii="Times New Roman" w:hAnsi="Times New Roman" w:cs="Times New Roman"/>
          <w:spacing w:val="-1"/>
          <w:kern w:val="28"/>
          <w:sz w:val="24"/>
          <w:szCs w:val="24"/>
          <w:lang w:val="ru-RU"/>
        </w:rPr>
        <w:t xml:space="preserve"> педагога-психолога;</w:t>
      </w:r>
    </w:p>
    <w:p w:rsidR="00FA6F39" w:rsidRPr="00730515" w:rsidRDefault="00675497" w:rsidP="00730515">
      <w:pPr>
        <w:pStyle w:val="afc"/>
        <w:ind w:firstLine="567"/>
        <w:jc w:val="both"/>
        <w:rPr>
          <w:rFonts w:ascii="Times New Roman" w:hAnsi="Times New Roman" w:cs="Times New Roman"/>
          <w:spacing w:val="-1"/>
          <w:kern w:val="28"/>
          <w:sz w:val="24"/>
          <w:szCs w:val="24"/>
          <w:lang w:val="ru-RU"/>
        </w:rPr>
      </w:pPr>
      <w:r w:rsidRPr="00730515">
        <w:rPr>
          <w:rFonts w:ascii="Times New Roman" w:hAnsi="Times New Roman" w:cs="Times New Roman"/>
          <w:spacing w:val="-1"/>
          <w:kern w:val="28"/>
          <w:sz w:val="24"/>
          <w:szCs w:val="24"/>
          <w:lang w:val="ru-RU"/>
        </w:rPr>
        <w:t>1</w:t>
      </w:r>
      <w:r w:rsidR="00FA6F39" w:rsidRPr="00730515">
        <w:rPr>
          <w:rFonts w:ascii="Times New Roman" w:hAnsi="Times New Roman" w:cs="Times New Roman"/>
          <w:spacing w:val="-1"/>
          <w:kern w:val="28"/>
          <w:sz w:val="24"/>
          <w:szCs w:val="24"/>
          <w:lang w:val="ru-RU"/>
        </w:rPr>
        <w:t xml:space="preserve"> логопедически</w:t>
      </w:r>
      <w:r w:rsidRPr="00730515">
        <w:rPr>
          <w:rFonts w:ascii="Times New Roman" w:hAnsi="Times New Roman" w:cs="Times New Roman"/>
          <w:spacing w:val="-1"/>
          <w:kern w:val="28"/>
          <w:sz w:val="24"/>
          <w:szCs w:val="24"/>
          <w:lang w:val="ru-RU"/>
        </w:rPr>
        <w:t>й</w:t>
      </w:r>
      <w:r w:rsidR="00FA6F39" w:rsidRPr="00730515">
        <w:rPr>
          <w:rFonts w:ascii="Times New Roman" w:hAnsi="Times New Roman" w:cs="Times New Roman"/>
          <w:spacing w:val="-1"/>
          <w:kern w:val="28"/>
          <w:sz w:val="24"/>
          <w:szCs w:val="24"/>
          <w:lang w:val="ru-RU"/>
        </w:rPr>
        <w:t xml:space="preserve"> кабинет;</w:t>
      </w:r>
    </w:p>
    <w:p w:rsidR="00FA6F39" w:rsidRPr="00730515" w:rsidRDefault="00730515" w:rsidP="00730515">
      <w:pPr>
        <w:pStyle w:val="afc"/>
        <w:ind w:firstLine="567"/>
        <w:jc w:val="both"/>
        <w:rPr>
          <w:rFonts w:ascii="Times New Roman" w:hAnsi="Times New Roman" w:cs="Times New Roman"/>
          <w:kern w:val="28"/>
          <w:sz w:val="24"/>
          <w:szCs w:val="24"/>
          <w:lang w:val="ru-RU"/>
        </w:rPr>
      </w:pPr>
      <w:r>
        <w:rPr>
          <w:rFonts w:ascii="Times New Roman" w:hAnsi="Times New Roman" w:cs="Times New Roman"/>
          <w:kern w:val="28"/>
          <w:sz w:val="24"/>
          <w:szCs w:val="24"/>
          <w:lang w:val="ru-RU"/>
        </w:rPr>
        <w:t xml:space="preserve">1 </w:t>
      </w:r>
      <w:r w:rsidR="00FA6F39" w:rsidRPr="00730515">
        <w:rPr>
          <w:rFonts w:ascii="Times New Roman" w:hAnsi="Times New Roman" w:cs="Times New Roman"/>
          <w:kern w:val="28"/>
          <w:sz w:val="24"/>
          <w:szCs w:val="24"/>
          <w:lang w:val="ru-RU"/>
        </w:rPr>
        <w:t>медицинский кабинет;</w:t>
      </w:r>
    </w:p>
    <w:p w:rsidR="00FA6F39" w:rsidRPr="00730515" w:rsidRDefault="00730515" w:rsidP="00730515">
      <w:pPr>
        <w:pStyle w:val="afc"/>
        <w:ind w:firstLine="567"/>
        <w:jc w:val="both"/>
        <w:rPr>
          <w:rFonts w:ascii="Times New Roman" w:hAnsi="Times New Roman" w:cs="Times New Roman"/>
          <w:spacing w:val="-1"/>
          <w:kern w:val="28"/>
          <w:sz w:val="24"/>
          <w:szCs w:val="24"/>
          <w:lang w:val="ru-RU"/>
        </w:rPr>
      </w:pPr>
      <w:r>
        <w:rPr>
          <w:rFonts w:ascii="Times New Roman" w:hAnsi="Times New Roman" w:cs="Times New Roman"/>
          <w:spacing w:val="-1"/>
          <w:kern w:val="28"/>
          <w:sz w:val="24"/>
          <w:szCs w:val="24"/>
          <w:lang w:val="ru-RU"/>
        </w:rPr>
        <w:t xml:space="preserve">1 </w:t>
      </w:r>
      <w:r w:rsidR="00F0286D" w:rsidRPr="00730515">
        <w:rPr>
          <w:rFonts w:ascii="Times New Roman" w:hAnsi="Times New Roman" w:cs="Times New Roman"/>
          <w:spacing w:val="-1"/>
          <w:kern w:val="28"/>
          <w:sz w:val="24"/>
          <w:szCs w:val="24"/>
          <w:lang w:val="ru-RU"/>
        </w:rPr>
        <w:t>столовая</w:t>
      </w:r>
      <w:r w:rsidR="00FA6F39" w:rsidRPr="00730515">
        <w:rPr>
          <w:rFonts w:ascii="Times New Roman" w:hAnsi="Times New Roman" w:cs="Times New Roman"/>
          <w:spacing w:val="-1"/>
          <w:kern w:val="28"/>
          <w:sz w:val="24"/>
          <w:szCs w:val="24"/>
          <w:lang w:val="ru-RU"/>
        </w:rPr>
        <w:t>;</w:t>
      </w:r>
    </w:p>
    <w:p w:rsidR="00FA6F39" w:rsidRDefault="00730515" w:rsidP="00730515">
      <w:pPr>
        <w:pStyle w:val="afc"/>
        <w:ind w:firstLine="567"/>
        <w:jc w:val="both"/>
        <w:rPr>
          <w:rFonts w:ascii="Times New Roman" w:hAnsi="Times New Roman" w:cs="Times New Roman"/>
          <w:kern w:val="28"/>
          <w:sz w:val="24"/>
          <w:szCs w:val="24"/>
          <w:lang w:val="ru-RU"/>
        </w:rPr>
      </w:pPr>
      <w:r>
        <w:rPr>
          <w:rFonts w:ascii="Times New Roman" w:hAnsi="Times New Roman" w:cs="Times New Roman"/>
          <w:kern w:val="28"/>
          <w:sz w:val="24"/>
          <w:szCs w:val="24"/>
          <w:lang w:val="ru-RU"/>
        </w:rPr>
        <w:t xml:space="preserve">2 </w:t>
      </w:r>
      <w:r w:rsidR="00FA6F39" w:rsidRPr="00730515">
        <w:rPr>
          <w:rFonts w:ascii="Times New Roman" w:hAnsi="Times New Roman" w:cs="Times New Roman"/>
          <w:kern w:val="28"/>
          <w:sz w:val="24"/>
          <w:szCs w:val="24"/>
          <w:lang w:val="ru-RU"/>
        </w:rPr>
        <w:t>спортивны</w:t>
      </w:r>
      <w:r>
        <w:rPr>
          <w:rFonts w:ascii="Times New Roman" w:hAnsi="Times New Roman" w:cs="Times New Roman"/>
          <w:kern w:val="28"/>
          <w:sz w:val="24"/>
          <w:szCs w:val="24"/>
          <w:lang w:val="ru-RU"/>
        </w:rPr>
        <w:t>х</w:t>
      </w:r>
      <w:r w:rsidR="00FA6F39" w:rsidRPr="00730515">
        <w:rPr>
          <w:rFonts w:ascii="Times New Roman" w:hAnsi="Times New Roman" w:cs="Times New Roman"/>
          <w:kern w:val="28"/>
          <w:sz w:val="24"/>
          <w:szCs w:val="24"/>
          <w:lang w:val="ru-RU"/>
        </w:rPr>
        <w:t xml:space="preserve"> зал</w:t>
      </w:r>
      <w:r>
        <w:rPr>
          <w:rFonts w:ascii="Times New Roman" w:hAnsi="Times New Roman" w:cs="Times New Roman"/>
          <w:kern w:val="28"/>
          <w:sz w:val="24"/>
          <w:szCs w:val="24"/>
          <w:lang w:val="ru-RU"/>
        </w:rPr>
        <w:t>а</w:t>
      </w:r>
      <w:r w:rsidR="00FA6F39" w:rsidRPr="00730515">
        <w:rPr>
          <w:rFonts w:ascii="Times New Roman" w:hAnsi="Times New Roman" w:cs="Times New Roman"/>
          <w:kern w:val="28"/>
          <w:sz w:val="24"/>
          <w:szCs w:val="24"/>
          <w:lang w:val="ru-RU"/>
        </w:rPr>
        <w:t xml:space="preserve">, </w:t>
      </w:r>
      <w:r>
        <w:rPr>
          <w:rFonts w:ascii="Times New Roman" w:hAnsi="Times New Roman" w:cs="Times New Roman"/>
          <w:kern w:val="28"/>
          <w:sz w:val="24"/>
          <w:szCs w:val="24"/>
          <w:lang w:val="ru-RU"/>
        </w:rPr>
        <w:t>1 спортивные площадки</w:t>
      </w:r>
    </w:p>
    <w:p w:rsidR="00730515" w:rsidRPr="00FC66D6" w:rsidRDefault="00730515" w:rsidP="00730515">
      <w:pPr>
        <w:pStyle w:val="afc"/>
        <w:ind w:firstLine="567"/>
        <w:jc w:val="both"/>
        <w:rPr>
          <w:rFonts w:ascii="Times New Roman" w:hAnsi="Times New Roman" w:cs="Times New Roman"/>
          <w:kern w:val="28"/>
          <w:sz w:val="16"/>
          <w:szCs w:val="16"/>
          <w:lang w:val="ru-RU"/>
        </w:rPr>
      </w:pPr>
    </w:p>
    <w:p w:rsidR="00FA6F39" w:rsidRPr="00730515" w:rsidRDefault="00FA6F39" w:rsidP="00730515">
      <w:pPr>
        <w:pStyle w:val="afc"/>
        <w:ind w:firstLine="567"/>
        <w:jc w:val="both"/>
        <w:rPr>
          <w:rFonts w:ascii="Times New Roman" w:hAnsi="Times New Roman" w:cs="Times New Roman"/>
          <w:b/>
          <w:i/>
          <w:kern w:val="28"/>
          <w:sz w:val="24"/>
          <w:szCs w:val="24"/>
          <w:lang w:val="ru-RU"/>
        </w:rPr>
      </w:pPr>
      <w:r w:rsidRPr="00730515">
        <w:rPr>
          <w:rFonts w:ascii="Times New Roman" w:hAnsi="Times New Roman" w:cs="Times New Roman"/>
          <w:b/>
          <w:i/>
          <w:kern w:val="28"/>
          <w:sz w:val="24"/>
          <w:szCs w:val="24"/>
          <w:lang w:val="ru-RU"/>
        </w:rPr>
        <w:t>5) Информационное обеспечение</w:t>
      </w:r>
    </w:p>
    <w:p w:rsidR="00FA6F39" w:rsidRDefault="00FA6F39" w:rsidP="00730515">
      <w:pPr>
        <w:pStyle w:val="afc"/>
        <w:ind w:firstLine="567"/>
        <w:jc w:val="both"/>
        <w:rPr>
          <w:rFonts w:ascii="Times New Roman" w:hAnsi="Times New Roman" w:cs="Times New Roman"/>
          <w:kern w:val="28"/>
          <w:sz w:val="24"/>
          <w:szCs w:val="24"/>
          <w:lang w:val="ru-RU"/>
        </w:rPr>
      </w:pPr>
      <w:r w:rsidRPr="00730515">
        <w:rPr>
          <w:rFonts w:ascii="Times New Roman" w:hAnsi="Times New Roman" w:cs="Times New Roman"/>
          <w:spacing w:val="2"/>
          <w:kern w:val="28"/>
          <w:sz w:val="24"/>
          <w:szCs w:val="24"/>
          <w:lang w:val="ru-RU"/>
        </w:rPr>
        <w:tab/>
      </w:r>
      <w:r w:rsidRPr="00C3719C">
        <w:rPr>
          <w:rFonts w:ascii="Times New Roman" w:hAnsi="Times New Roman" w:cs="Times New Roman"/>
          <w:spacing w:val="2"/>
          <w:kern w:val="28"/>
          <w:sz w:val="24"/>
          <w:szCs w:val="24"/>
          <w:lang w:val="ru-RU"/>
        </w:rPr>
        <w:t xml:space="preserve">Информационное обеспечение субъектов образовательного процесса </w:t>
      </w:r>
      <w:r w:rsidRPr="00C3719C">
        <w:rPr>
          <w:rFonts w:ascii="Times New Roman" w:hAnsi="Times New Roman" w:cs="Times New Roman"/>
          <w:spacing w:val="-1"/>
          <w:kern w:val="28"/>
          <w:sz w:val="24"/>
          <w:szCs w:val="24"/>
          <w:lang w:val="ru-RU"/>
        </w:rPr>
        <w:t xml:space="preserve">дает возможность для доступа каждого субъекта образовательного процесса к </w:t>
      </w:r>
      <w:r w:rsidRPr="00C3719C">
        <w:rPr>
          <w:rFonts w:ascii="Times New Roman" w:hAnsi="Times New Roman" w:cs="Times New Roman"/>
          <w:spacing w:val="6"/>
          <w:kern w:val="28"/>
          <w:sz w:val="24"/>
          <w:szCs w:val="24"/>
          <w:lang w:val="ru-RU"/>
        </w:rPr>
        <w:t xml:space="preserve">информационно - методическим фондам и базам данных, системным </w:t>
      </w:r>
      <w:r w:rsidRPr="00C3719C">
        <w:rPr>
          <w:rFonts w:ascii="Times New Roman" w:hAnsi="Times New Roman" w:cs="Times New Roman"/>
          <w:spacing w:val="-1"/>
          <w:kern w:val="28"/>
          <w:sz w:val="24"/>
          <w:szCs w:val="24"/>
          <w:lang w:val="ru-RU"/>
        </w:rPr>
        <w:t xml:space="preserve">источникам информации, наличие методических пособий и рекомендаций по </w:t>
      </w:r>
      <w:r w:rsidR="00F0286D" w:rsidRPr="00C3719C">
        <w:rPr>
          <w:rFonts w:ascii="Times New Roman" w:hAnsi="Times New Roman" w:cs="Times New Roman"/>
          <w:kern w:val="28"/>
          <w:sz w:val="24"/>
          <w:szCs w:val="24"/>
          <w:lang w:val="ru-RU"/>
        </w:rPr>
        <w:t>всем видам деятельности, а так</w:t>
      </w:r>
      <w:r w:rsidRPr="00C3719C">
        <w:rPr>
          <w:rFonts w:ascii="Times New Roman" w:hAnsi="Times New Roman" w:cs="Times New Roman"/>
          <w:kern w:val="28"/>
          <w:sz w:val="24"/>
          <w:szCs w:val="24"/>
          <w:lang w:val="ru-RU"/>
        </w:rPr>
        <w:t>же учебно-наглядных пособий и т.д.</w:t>
      </w:r>
    </w:p>
    <w:p w:rsidR="009F280F" w:rsidRPr="00FC66D6" w:rsidRDefault="009F280F" w:rsidP="006246C7">
      <w:pPr>
        <w:ind w:right="144" w:firstLine="567"/>
        <w:rPr>
          <w:rFonts w:ascii="Times New Roman" w:hAnsi="Times New Roman" w:cs="Times New Roman"/>
          <w:b/>
          <w:sz w:val="8"/>
          <w:szCs w:val="8"/>
        </w:rPr>
      </w:pPr>
    </w:p>
    <w:p w:rsidR="00FA6F39" w:rsidRPr="00652CE0" w:rsidRDefault="00FA6F39" w:rsidP="006246C7">
      <w:pPr>
        <w:ind w:right="144" w:firstLine="567"/>
        <w:jc w:val="center"/>
        <w:rPr>
          <w:rFonts w:ascii="Times New Roman" w:hAnsi="Times New Roman" w:cs="Times New Roman"/>
          <w:b/>
          <w:sz w:val="24"/>
        </w:rPr>
      </w:pPr>
      <w:r w:rsidRPr="00652CE0">
        <w:rPr>
          <w:rFonts w:ascii="Times New Roman" w:hAnsi="Times New Roman" w:cs="Times New Roman"/>
          <w:b/>
          <w:sz w:val="24"/>
        </w:rPr>
        <w:t>Планируемые результаты коррекционной работы с обучающимися с задержкой психического развития на ступен</w:t>
      </w:r>
      <w:r w:rsidR="001D07AD" w:rsidRPr="00652CE0">
        <w:rPr>
          <w:rFonts w:ascii="Times New Roman" w:hAnsi="Times New Roman" w:cs="Times New Roman"/>
          <w:b/>
          <w:sz w:val="24"/>
        </w:rPr>
        <w:t>и начального общего образования</w:t>
      </w:r>
    </w:p>
    <w:p w:rsidR="00FA6F39" w:rsidRPr="00FC66D6" w:rsidRDefault="00FA6F39" w:rsidP="006246C7">
      <w:pPr>
        <w:ind w:right="144" w:firstLine="567"/>
        <w:jc w:val="both"/>
        <w:rPr>
          <w:rFonts w:ascii="Times New Roman" w:hAnsi="Times New Roman" w:cs="Times New Roman"/>
          <w:b/>
          <w:sz w:val="10"/>
          <w:szCs w:val="10"/>
        </w:rPr>
      </w:pPr>
    </w:p>
    <w:p w:rsidR="00FA6F39" w:rsidRPr="00652CE0" w:rsidRDefault="00FA6F39" w:rsidP="006246C7">
      <w:pPr>
        <w:ind w:right="144" w:firstLine="567"/>
        <w:jc w:val="both"/>
        <w:rPr>
          <w:rFonts w:ascii="Times New Roman" w:hAnsi="Times New Roman" w:cs="Times New Roman"/>
          <w:b/>
          <w:sz w:val="24"/>
        </w:rPr>
      </w:pPr>
      <w:r w:rsidRPr="00652CE0">
        <w:rPr>
          <w:rFonts w:ascii="Times New Roman" w:hAnsi="Times New Roman" w:cs="Times New Roman"/>
          <w:b/>
          <w:sz w:val="24"/>
        </w:rPr>
        <w:t xml:space="preserve">Удовлетворение специальных образовательных потребностей детей с задержкой психического развития: </w:t>
      </w:r>
    </w:p>
    <w:p w:rsidR="00FA6F39" w:rsidRPr="00652CE0" w:rsidRDefault="00FA6F39" w:rsidP="006246C7">
      <w:pPr>
        <w:widowControl/>
        <w:numPr>
          <w:ilvl w:val="0"/>
          <w:numId w:val="2"/>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успешно  адаптируется  в образовательном учреждении;</w:t>
      </w:r>
    </w:p>
    <w:p w:rsidR="00FA6F39" w:rsidRPr="00652CE0" w:rsidRDefault="00FA6F39" w:rsidP="006246C7">
      <w:pPr>
        <w:widowControl/>
        <w:numPr>
          <w:ilvl w:val="0"/>
          <w:numId w:val="2"/>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проявляет познавательную активность; </w:t>
      </w:r>
    </w:p>
    <w:p w:rsidR="00FA6F39" w:rsidRPr="00652CE0" w:rsidRDefault="00FA6F39" w:rsidP="006246C7">
      <w:pPr>
        <w:widowControl/>
        <w:numPr>
          <w:ilvl w:val="0"/>
          <w:numId w:val="2"/>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умеет выражать свое эмоциональное состояние, прилагать волевые усилия к решению поставленных задач; </w:t>
      </w:r>
    </w:p>
    <w:p w:rsidR="00FA6F39" w:rsidRPr="00652CE0" w:rsidRDefault="00FA6F39" w:rsidP="006246C7">
      <w:pPr>
        <w:widowControl/>
        <w:numPr>
          <w:ilvl w:val="0"/>
          <w:numId w:val="2"/>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имеет сформированную учебную мотивацию; </w:t>
      </w:r>
    </w:p>
    <w:p w:rsidR="00FA6F39" w:rsidRPr="00652CE0" w:rsidRDefault="00FA6F39" w:rsidP="006246C7">
      <w:pPr>
        <w:widowControl/>
        <w:numPr>
          <w:ilvl w:val="0"/>
          <w:numId w:val="2"/>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ориентируется на моральные нормы и их выполнение; </w:t>
      </w:r>
    </w:p>
    <w:p w:rsidR="00FA6F39" w:rsidRPr="00652CE0" w:rsidRDefault="00FA6F39" w:rsidP="006246C7">
      <w:pPr>
        <w:widowControl/>
        <w:numPr>
          <w:ilvl w:val="0"/>
          <w:numId w:val="2"/>
        </w:numPr>
        <w:tabs>
          <w:tab w:val="left" w:pos="1440"/>
        </w:tabs>
        <w:ind w:left="0" w:right="144" w:firstLine="567"/>
        <w:jc w:val="both"/>
        <w:rPr>
          <w:rFonts w:ascii="Times New Roman" w:hAnsi="Times New Roman" w:cs="Times New Roman"/>
          <w:b/>
          <w:sz w:val="24"/>
        </w:rPr>
      </w:pPr>
      <w:r w:rsidRPr="00652CE0">
        <w:rPr>
          <w:rFonts w:ascii="Times New Roman" w:hAnsi="Times New Roman" w:cs="Times New Roman"/>
          <w:sz w:val="24"/>
        </w:rPr>
        <w:t xml:space="preserve">организует и осуществляет сотрудничество с участниками образовательного процесса. </w:t>
      </w:r>
    </w:p>
    <w:p w:rsidR="00FA6F39" w:rsidRPr="00652CE0" w:rsidRDefault="00FA6F39" w:rsidP="006246C7">
      <w:pPr>
        <w:widowControl/>
        <w:tabs>
          <w:tab w:val="left" w:pos="1440"/>
        </w:tabs>
        <w:ind w:right="144" w:firstLine="567"/>
        <w:jc w:val="both"/>
        <w:rPr>
          <w:rFonts w:ascii="Times New Roman" w:hAnsi="Times New Roman" w:cs="Times New Roman"/>
          <w:b/>
          <w:sz w:val="24"/>
        </w:rPr>
      </w:pPr>
      <w:r w:rsidRPr="00652CE0">
        <w:rPr>
          <w:rFonts w:ascii="Times New Roman" w:hAnsi="Times New Roman" w:cs="Times New Roman"/>
          <w:b/>
          <w:sz w:val="24"/>
        </w:rPr>
        <w:t xml:space="preserve">            Коррекция негативных тенденций развития учащихся:</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дифференцирует информацию различной модальности;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соотносит  предметы в соответствии с их свойствами;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ориентируется в пространственных и временных представлениях;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владеет приемами запоминания, сохранения и воспроизведения информации;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 выполняет основные мыслительные операции (анализ, синтез, обобщение, сравнение, классификация);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адекватно относится к учебно-воспитательному процессу;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 работает по алгоритму, в соответствии с установленными правилами;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контролирует  свою деятельность;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адекватно принимает оценку взрослого и сверстника;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понимает собственные эмоции и чувства, а также эмоции и чувства других людей;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контролирует свои эмоции, владеет навыками саморегуляции и самоконтроля;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владеет навыками партнерского и группового сотрудничества;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строит монологическое высказывание, владеет диалогической формой речи;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использует навыки невербального взаимодействия;</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выражает свои мысли и чувства в зависимости от ситуации, пользуется формами речевого этикета; </w:t>
      </w:r>
    </w:p>
    <w:p w:rsidR="00FA6F39" w:rsidRPr="00652CE0" w:rsidRDefault="00FA6F39" w:rsidP="006246C7">
      <w:pPr>
        <w:widowControl/>
        <w:numPr>
          <w:ilvl w:val="0"/>
          <w:numId w:val="4"/>
        </w:numPr>
        <w:tabs>
          <w:tab w:val="left" w:pos="1440"/>
        </w:tabs>
        <w:ind w:left="0" w:right="144" w:firstLine="567"/>
        <w:jc w:val="both"/>
        <w:rPr>
          <w:rFonts w:ascii="Times New Roman" w:hAnsi="Times New Roman" w:cs="Times New Roman"/>
          <w:sz w:val="24"/>
        </w:rPr>
      </w:pPr>
      <w:r w:rsidRPr="00652CE0">
        <w:rPr>
          <w:rFonts w:ascii="Times New Roman" w:hAnsi="Times New Roman" w:cs="Times New Roman"/>
          <w:sz w:val="24"/>
        </w:rPr>
        <w:t xml:space="preserve">использует речевые средства для эффективного решения разнообразных коммуникативных задач. </w:t>
      </w:r>
    </w:p>
    <w:p w:rsidR="00FA6F39" w:rsidRPr="00652CE0" w:rsidRDefault="00FA6F39" w:rsidP="006246C7">
      <w:pPr>
        <w:ind w:right="144" w:firstLine="567"/>
        <w:jc w:val="both"/>
        <w:rPr>
          <w:rFonts w:ascii="Times New Roman" w:hAnsi="Times New Roman" w:cs="Times New Roman"/>
          <w:b/>
          <w:sz w:val="24"/>
        </w:rPr>
      </w:pPr>
      <w:r w:rsidRPr="00652CE0">
        <w:rPr>
          <w:rFonts w:ascii="Times New Roman" w:hAnsi="Times New Roman" w:cs="Times New Roman"/>
          <w:b/>
          <w:sz w:val="24"/>
        </w:rPr>
        <w:t xml:space="preserve">Развитие речи, коррекция нарушений речи: </w:t>
      </w:r>
    </w:p>
    <w:p w:rsidR="00FA6F39" w:rsidRPr="00652CE0" w:rsidRDefault="00FA6F39" w:rsidP="006246C7">
      <w:pPr>
        <w:widowControl/>
        <w:numPr>
          <w:ilvl w:val="0"/>
          <w:numId w:val="5"/>
        </w:numPr>
        <w:tabs>
          <w:tab w:val="left" w:pos="1440"/>
        </w:tabs>
        <w:ind w:left="0" w:right="144" w:firstLine="567"/>
        <w:rPr>
          <w:rFonts w:ascii="Times New Roman" w:hAnsi="Times New Roman" w:cs="Times New Roman"/>
          <w:sz w:val="24"/>
        </w:rPr>
      </w:pPr>
      <w:r w:rsidRPr="00652CE0">
        <w:rPr>
          <w:rFonts w:ascii="Times New Roman" w:hAnsi="Times New Roman" w:cs="Times New Roman"/>
          <w:sz w:val="24"/>
        </w:rPr>
        <w:t xml:space="preserve">правильно произносит и умеет дифференцировать все звуки речи;  </w:t>
      </w:r>
    </w:p>
    <w:p w:rsidR="00FA6F39" w:rsidRPr="00652CE0" w:rsidRDefault="00FA6F39" w:rsidP="006246C7">
      <w:pPr>
        <w:widowControl/>
        <w:numPr>
          <w:ilvl w:val="0"/>
          <w:numId w:val="5"/>
        </w:numPr>
        <w:tabs>
          <w:tab w:val="left" w:pos="1440"/>
        </w:tabs>
        <w:ind w:left="0" w:right="144" w:firstLine="567"/>
        <w:rPr>
          <w:rFonts w:ascii="Times New Roman" w:hAnsi="Times New Roman" w:cs="Times New Roman"/>
          <w:sz w:val="24"/>
        </w:rPr>
      </w:pPr>
      <w:r w:rsidRPr="00652CE0">
        <w:rPr>
          <w:rFonts w:ascii="Times New Roman" w:hAnsi="Times New Roman" w:cs="Times New Roman"/>
          <w:sz w:val="24"/>
        </w:rPr>
        <w:t xml:space="preserve">владеет представлениями о звуковом составе слова и выполняет все виды языкового анализа; </w:t>
      </w:r>
    </w:p>
    <w:p w:rsidR="00FA6F39" w:rsidRPr="00652CE0" w:rsidRDefault="00FA6F39" w:rsidP="006246C7">
      <w:pPr>
        <w:widowControl/>
        <w:numPr>
          <w:ilvl w:val="0"/>
          <w:numId w:val="5"/>
        </w:numPr>
        <w:tabs>
          <w:tab w:val="left" w:pos="1440"/>
        </w:tabs>
        <w:ind w:left="0" w:right="144" w:firstLine="567"/>
        <w:rPr>
          <w:rFonts w:ascii="Times New Roman" w:hAnsi="Times New Roman" w:cs="Times New Roman"/>
          <w:sz w:val="24"/>
        </w:rPr>
      </w:pPr>
      <w:r w:rsidRPr="00652CE0">
        <w:rPr>
          <w:rFonts w:ascii="Times New Roman" w:hAnsi="Times New Roman" w:cs="Times New Roman"/>
          <w:sz w:val="24"/>
        </w:rPr>
        <w:lastRenderedPageBreak/>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FA6F39" w:rsidRPr="00652CE0" w:rsidRDefault="00FA6F39" w:rsidP="006246C7">
      <w:pPr>
        <w:widowControl/>
        <w:numPr>
          <w:ilvl w:val="0"/>
          <w:numId w:val="5"/>
        </w:numPr>
        <w:tabs>
          <w:tab w:val="left" w:pos="1440"/>
        </w:tabs>
        <w:ind w:left="0" w:right="144" w:firstLine="567"/>
        <w:rPr>
          <w:rFonts w:ascii="Times New Roman" w:hAnsi="Times New Roman" w:cs="Times New Roman"/>
          <w:sz w:val="24"/>
        </w:rPr>
      </w:pPr>
      <w:r w:rsidRPr="00652CE0">
        <w:rPr>
          <w:rFonts w:ascii="Times New Roman" w:hAnsi="Times New Roman" w:cs="Times New Roman"/>
          <w:sz w:val="24"/>
        </w:rPr>
        <w:t xml:space="preserve">правильно пользуется грамматическими категориями; </w:t>
      </w:r>
    </w:p>
    <w:p w:rsidR="00FA6F39" w:rsidRPr="00652CE0" w:rsidRDefault="00FA6F39" w:rsidP="006246C7">
      <w:pPr>
        <w:widowControl/>
        <w:numPr>
          <w:ilvl w:val="0"/>
          <w:numId w:val="5"/>
        </w:numPr>
        <w:tabs>
          <w:tab w:val="left" w:pos="1440"/>
        </w:tabs>
        <w:ind w:left="0" w:right="144" w:firstLine="567"/>
        <w:rPr>
          <w:rFonts w:ascii="Times New Roman" w:hAnsi="Times New Roman" w:cs="Times New Roman"/>
          <w:sz w:val="24"/>
        </w:rPr>
      </w:pPr>
      <w:r w:rsidRPr="00652CE0">
        <w:rPr>
          <w:rFonts w:ascii="Times New Roman" w:hAnsi="Times New Roman" w:cs="Times New Roman"/>
          <w:sz w:val="24"/>
        </w:rPr>
        <w:t>правильно пишет текст по слуху без дисграфических ошибок, соблюдает пунктуацию;</w:t>
      </w:r>
    </w:p>
    <w:p w:rsidR="00FA6F39" w:rsidRPr="00652CE0" w:rsidRDefault="00FA6F39" w:rsidP="006246C7">
      <w:pPr>
        <w:widowControl/>
        <w:numPr>
          <w:ilvl w:val="0"/>
          <w:numId w:val="5"/>
        </w:numPr>
        <w:tabs>
          <w:tab w:val="left" w:pos="1440"/>
        </w:tabs>
        <w:ind w:left="0" w:right="144" w:firstLine="567"/>
        <w:rPr>
          <w:rFonts w:ascii="Times New Roman" w:hAnsi="Times New Roman" w:cs="Times New Roman"/>
          <w:sz w:val="24"/>
        </w:rPr>
      </w:pPr>
      <w:r w:rsidRPr="00652CE0">
        <w:rPr>
          <w:rFonts w:ascii="Times New Roman" w:hAnsi="Times New Roman" w:cs="Times New Roman"/>
          <w:sz w:val="24"/>
        </w:rPr>
        <w:t>правильно читает текст целыми словами, пересказывает его и делает выводы по тексту;</w:t>
      </w:r>
    </w:p>
    <w:p w:rsidR="00FA6F39" w:rsidRPr="00652CE0" w:rsidRDefault="00FA6F39" w:rsidP="006246C7">
      <w:pPr>
        <w:widowControl/>
        <w:numPr>
          <w:ilvl w:val="0"/>
          <w:numId w:val="5"/>
        </w:numPr>
        <w:tabs>
          <w:tab w:val="left" w:pos="1440"/>
        </w:tabs>
        <w:ind w:left="0" w:right="144" w:firstLine="567"/>
        <w:rPr>
          <w:rFonts w:ascii="Times New Roman" w:hAnsi="Times New Roman" w:cs="Times New Roman"/>
          <w:sz w:val="24"/>
        </w:rPr>
      </w:pPr>
      <w:r w:rsidRPr="00652CE0">
        <w:rPr>
          <w:rFonts w:ascii="Times New Roman" w:hAnsi="Times New Roman" w:cs="Times New Roman"/>
          <w:sz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sectPr w:rsidR="00DE02BF" w:rsidRPr="00652CE0">
          <w:type w:val="continuous"/>
          <w:pgSz w:w="11906" w:h="16838"/>
          <w:pgMar w:top="851" w:right="851" w:bottom="851" w:left="1418" w:header="720" w:footer="720" w:gutter="0"/>
          <w:cols w:space="720"/>
          <w:docGrid w:linePitch="360"/>
        </w:sectPr>
      </w:pPr>
    </w:p>
    <w:p w:rsidR="00730515" w:rsidRPr="00FC66D6" w:rsidRDefault="00730515" w:rsidP="006246C7">
      <w:pPr>
        <w:ind w:right="144" w:firstLine="567"/>
        <w:jc w:val="center"/>
        <w:rPr>
          <w:rFonts w:ascii="Times New Roman" w:hAnsi="Times New Roman"/>
          <w:b/>
          <w:sz w:val="10"/>
          <w:szCs w:val="10"/>
        </w:rPr>
      </w:pPr>
    </w:p>
    <w:p w:rsidR="00DE02BF" w:rsidRPr="00652CE0" w:rsidRDefault="00DE02BF" w:rsidP="006246C7">
      <w:pPr>
        <w:ind w:right="144" w:firstLine="567"/>
        <w:jc w:val="center"/>
        <w:rPr>
          <w:rFonts w:ascii="Times New Roman" w:hAnsi="Times New Roman"/>
          <w:b/>
          <w:sz w:val="24"/>
        </w:rPr>
      </w:pPr>
      <w:r w:rsidRPr="00652CE0">
        <w:rPr>
          <w:rFonts w:ascii="Times New Roman" w:hAnsi="Times New Roman"/>
          <w:b/>
          <w:sz w:val="24"/>
        </w:rPr>
        <w:t>2.6. ПРОГРАММА ВНЕУРОЧНОЙ ДЕЯТЕЛЬНОСТИ</w:t>
      </w:r>
    </w:p>
    <w:p w:rsidR="00DE02BF" w:rsidRPr="00FC66D6" w:rsidRDefault="00DE02BF" w:rsidP="006246C7">
      <w:pPr>
        <w:ind w:right="144" w:firstLine="567"/>
        <w:jc w:val="both"/>
        <w:rPr>
          <w:rFonts w:ascii="Times New Roman" w:hAnsi="Times New Roman"/>
          <w:b/>
          <w:sz w:val="10"/>
          <w:szCs w:val="10"/>
        </w:rPr>
      </w:pP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Частью   федерального государственного образовательного стандарта НОО</w:t>
      </w:r>
      <w:r w:rsidR="00687854" w:rsidRPr="00652CE0">
        <w:rPr>
          <w:rFonts w:ascii="Times New Roman" w:eastAsia="Times New Roman" w:hAnsi="Times New Roman" w:cs="Times New Roman"/>
          <w:sz w:val="24"/>
          <w:lang w:eastAsia="ar-SA" w:bidi="ar-SA"/>
        </w:rPr>
        <w:t xml:space="preserve"> для</w:t>
      </w:r>
      <w:r w:rsidRPr="00652CE0">
        <w:rPr>
          <w:rFonts w:ascii="Times New Roman" w:eastAsia="Times New Roman" w:hAnsi="Times New Roman" w:cs="Times New Roman"/>
          <w:sz w:val="24"/>
          <w:lang w:eastAsia="ar-SA" w:bidi="ar-SA"/>
        </w:rPr>
        <w:t xml:space="preserve">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DE02BF" w:rsidRPr="00652CE0" w:rsidRDefault="00687854" w:rsidP="006246C7">
      <w:pPr>
        <w:ind w:right="144" w:firstLine="567"/>
        <w:jc w:val="both"/>
        <w:rPr>
          <w:rFonts w:ascii="Times New Roman" w:hAnsi="Times New Roman"/>
          <w:sz w:val="24"/>
        </w:rPr>
      </w:pPr>
      <w:r w:rsidRPr="00652CE0">
        <w:rPr>
          <w:rFonts w:ascii="Times New Roman" w:hAnsi="Times New Roman"/>
          <w:sz w:val="24"/>
        </w:rPr>
        <w:t xml:space="preserve">Основной </w:t>
      </w:r>
      <w:r w:rsidRPr="00652CE0">
        <w:rPr>
          <w:rFonts w:ascii="Times New Roman" w:hAnsi="Times New Roman"/>
          <w:b/>
          <w:sz w:val="24"/>
        </w:rPr>
        <w:t>целью</w:t>
      </w:r>
      <w:r w:rsidRPr="00652CE0">
        <w:rPr>
          <w:rFonts w:ascii="Times New Roman" w:hAnsi="Times New Roman"/>
          <w:sz w:val="24"/>
        </w:rPr>
        <w:t xml:space="preserve"> внеурочной деятельности являе</w:t>
      </w:r>
      <w:r w:rsidR="00DE02BF" w:rsidRPr="00652CE0">
        <w:rPr>
          <w:rFonts w:ascii="Times New Roman" w:hAnsi="Times New Roman"/>
          <w:sz w:val="24"/>
        </w:rPr>
        <w:t>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E02BF" w:rsidRPr="00652CE0" w:rsidRDefault="00DE02BF" w:rsidP="006246C7">
      <w:pPr>
        <w:ind w:right="144" w:firstLine="567"/>
        <w:rPr>
          <w:rFonts w:ascii="Times New Roman" w:hAnsi="Times New Roman"/>
          <w:b/>
          <w:sz w:val="24"/>
        </w:rPr>
      </w:pPr>
      <w:r w:rsidRPr="00652CE0">
        <w:rPr>
          <w:rFonts w:ascii="Times New Roman" w:hAnsi="Times New Roman"/>
          <w:b/>
          <w:sz w:val="24"/>
        </w:rPr>
        <w:t>Основные задачи: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развитие активности, самостоятельности и независимости в повседневной жизни;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развитие возможных избирательных способностей и интересов обучающегося в разных видах деятельности;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формирование основ нравственного самосознания личности, умения правильно оценивать окружающее и самих себя,</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формирование эстетических потребностей, ценностей и чувств;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развитие трудолюбия, способности к прео</w:t>
      </w:r>
      <w:r w:rsidR="006173C8" w:rsidRPr="00652CE0">
        <w:rPr>
          <w:rFonts w:ascii="Times New Roman" w:hAnsi="Times New Roman"/>
          <w:sz w:val="24"/>
        </w:rPr>
        <w:t>долению трудностей, целеустремлё</w:t>
      </w:r>
      <w:r w:rsidRPr="00652CE0">
        <w:rPr>
          <w:rFonts w:ascii="Times New Roman" w:hAnsi="Times New Roman"/>
          <w:sz w:val="24"/>
        </w:rPr>
        <w:t>нности и настойчивости в достижении результата;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расширение представлений обучающегося о мире и о себе, его социального опыта;</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формирование положительного отношения к базовым общественным ценностям;</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формирование умений, навыков социального общения людей;</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расширение круга общения, выход обучающегося за пределы семьи и образовательной организации;</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развитие навыков осуществления сотрудничества с педагогами, сверстниками,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xml:space="preserve">- родителями, старшими детьми в решении общих проблем;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lastRenderedPageBreak/>
        <w:t xml:space="preserve">- укрепление доверия к другим людям; </w:t>
      </w:r>
    </w:p>
    <w:p w:rsidR="00DE02BF" w:rsidRPr="00652CE0" w:rsidRDefault="00DE02BF" w:rsidP="006246C7">
      <w:pPr>
        <w:ind w:right="144" w:firstLine="567"/>
        <w:jc w:val="both"/>
        <w:rPr>
          <w:rFonts w:ascii="Times New Roman" w:hAnsi="Times New Roman"/>
          <w:sz w:val="24"/>
        </w:rPr>
      </w:pPr>
      <w:r w:rsidRPr="00652CE0">
        <w:rPr>
          <w:rFonts w:ascii="Times New Roman" w:hAnsi="Times New Roman"/>
          <w:sz w:val="24"/>
        </w:rPr>
        <w:t>- развитие доброжелательности и эмоциональной отзывчивости, понимания других людей и сопереживания им.</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color w:val="FF0000"/>
          <w:sz w:val="24"/>
          <w:lang w:eastAsia="ar-SA" w:bidi="ar-SA"/>
        </w:rPr>
        <w:t xml:space="preserve">       </w:t>
      </w:r>
      <w:r w:rsidRPr="00652CE0">
        <w:rPr>
          <w:rFonts w:ascii="Times New Roman" w:eastAsia="Times New Roman" w:hAnsi="Times New Roman" w:cs="Times New Roman"/>
          <w:sz w:val="24"/>
          <w:lang w:eastAsia="ar-SA" w:bidi="ar-SA"/>
        </w:rPr>
        <w:t>Для реализации внеурочной деятельности на ступени начального общего образования отводи</w:t>
      </w:r>
      <w:r w:rsidR="006173C8" w:rsidRPr="00652CE0">
        <w:rPr>
          <w:rFonts w:ascii="Times New Roman" w:eastAsia="Times New Roman" w:hAnsi="Times New Roman" w:cs="Times New Roman"/>
          <w:sz w:val="24"/>
          <w:lang w:eastAsia="ar-SA" w:bidi="ar-SA"/>
        </w:rPr>
        <w:t>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r w:rsidRPr="00652CE0">
        <w:rPr>
          <w:rFonts w:ascii="Times New Roman" w:eastAsia="Times New Roman" w:hAnsi="Times New Roman" w:cs="Times New Roman"/>
          <w:sz w:val="24"/>
          <w:lang w:eastAsia="ar-SA" w:bidi="ar-SA"/>
        </w:rPr>
        <w:t>.  Эти часы распределены по 6 направлениям образовательно-воспитательной деятельности:</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коррекционно-развивающее;</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спортивно-оздоровительное; </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общеинтеллектуальное;</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общекультурное;</w:t>
      </w:r>
    </w:p>
    <w:p w:rsidR="00DE02BF" w:rsidRPr="00652CE0" w:rsidRDefault="00DE02BF" w:rsidP="006246C7">
      <w:pPr>
        <w:widowControl/>
        <w:suppressAutoHyphens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духовно- нравственное;</w:t>
      </w:r>
    </w:p>
    <w:p w:rsidR="00DE02BF" w:rsidRPr="00652CE0" w:rsidRDefault="00DE02BF" w:rsidP="006246C7">
      <w:pPr>
        <w:widowControl/>
        <w:suppressAutoHyphens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color w:val="000000"/>
          <w:sz w:val="24"/>
          <w:lang w:eastAsia="ar-SA" w:bidi="ar-SA"/>
        </w:rPr>
        <w:t>-       социальное.</w:t>
      </w:r>
    </w:p>
    <w:p w:rsidR="00426840" w:rsidRPr="00FC66D6" w:rsidRDefault="00426840" w:rsidP="006246C7">
      <w:pPr>
        <w:widowControl/>
        <w:suppressAutoHyphens w:val="0"/>
        <w:ind w:right="144" w:firstLine="567"/>
        <w:jc w:val="both"/>
        <w:rPr>
          <w:rFonts w:ascii="Times New Roman" w:eastAsia="Times New Roman" w:hAnsi="Times New Roman" w:cs="Times New Roman"/>
          <w:sz w:val="14"/>
          <w:szCs w:val="14"/>
          <w:lang w:eastAsia="ar-SA" w:bidi="ar-SA"/>
        </w:rPr>
      </w:pPr>
    </w:p>
    <w:p w:rsidR="00DE02BF" w:rsidRPr="00730515" w:rsidRDefault="00DE02BF" w:rsidP="00730515">
      <w:pPr>
        <w:pStyle w:val="afc"/>
        <w:ind w:firstLine="567"/>
        <w:jc w:val="both"/>
        <w:rPr>
          <w:rFonts w:ascii="Times New Roman" w:hAnsi="Times New Roman" w:cs="Times New Roman"/>
          <w:sz w:val="24"/>
          <w:szCs w:val="24"/>
          <w:lang w:val="ru-RU"/>
        </w:rPr>
      </w:pPr>
      <w:r w:rsidRPr="00730515">
        <w:rPr>
          <w:rFonts w:ascii="Times New Roman" w:hAnsi="Times New Roman" w:cs="Times New Roman"/>
          <w:sz w:val="24"/>
          <w:szCs w:val="24"/>
          <w:lang w:val="ru-RU"/>
        </w:rPr>
        <w:t>Следует учитывать, что внеурочная деятельность</w:t>
      </w:r>
      <w:r w:rsidR="00730515">
        <w:rPr>
          <w:rFonts w:ascii="Times New Roman" w:hAnsi="Times New Roman" w:cs="Times New Roman"/>
          <w:sz w:val="24"/>
          <w:szCs w:val="24"/>
          <w:lang w:val="ru-RU"/>
        </w:rPr>
        <w:t xml:space="preserve"> </w:t>
      </w:r>
      <w:r w:rsidRPr="00730515">
        <w:rPr>
          <w:rFonts w:ascii="Times New Roman" w:hAnsi="Times New Roman" w:cs="Times New Roman"/>
          <w:sz w:val="24"/>
          <w:szCs w:val="24"/>
          <w:lang w:val="ru-RU"/>
        </w:rPr>
        <w:t>является неотъемлемой частью образовательного процесса в школе;</w:t>
      </w:r>
    </w:p>
    <w:p w:rsidR="00DE02BF" w:rsidRPr="00652CE0" w:rsidRDefault="00DE02BF" w:rsidP="00BF2C8D">
      <w:pPr>
        <w:widowControl/>
        <w:numPr>
          <w:ilvl w:val="0"/>
          <w:numId w:val="24"/>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6173C8" w:rsidRPr="00652CE0" w:rsidRDefault="006173C8" w:rsidP="00BF2C8D">
      <w:pPr>
        <w:widowControl/>
        <w:numPr>
          <w:ilvl w:val="0"/>
          <w:numId w:val="24"/>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не является дополнительным образованием обучающи</w:t>
      </w:r>
      <w:r w:rsidR="00E00F7C" w:rsidRPr="00652CE0">
        <w:rPr>
          <w:rFonts w:ascii="Times New Roman" w:eastAsia="Times New Roman" w:hAnsi="Times New Roman" w:cs="Times New Roman"/>
          <w:sz w:val="24"/>
          <w:lang w:eastAsia="ar-SA" w:bidi="ar-SA"/>
        </w:rPr>
        <w:t>хся и может происходить не толь</w:t>
      </w:r>
      <w:r w:rsidRPr="00652CE0">
        <w:rPr>
          <w:rFonts w:ascii="Times New Roman" w:eastAsia="Times New Roman" w:hAnsi="Times New Roman" w:cs="Times New Roman"/>
          <w:sz w:val="24"/>
          <w:lang w:eastAsia="ar-SA" w:bidi="ar-SA"/>
        </w:rPr>
        <w:t>ко</w:t>
      </w:r>
      <w:r w:rsidR="00E00F7C" w:rsidRPr="00652CE0">
        <w:rPr>
          <w:rFonts w:ascii="Times New Roman" w:eastAsia="Times New Roman" w:hAnsi="Times New Roman" w:cs="Times New Roman"/>
          <w:sz w:val="24"/>
          <w:lang w:eastAsia="ar-SA" w:bidi="ar-SA"/>
        </w:rPr>
        <w:t xml:space="preserve">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DE02BF" w:rsidRPr="00652CE0" w:rsidRDefault="00DE02BF" w:rsidP="00BF2C8D">
      <w:pPr>
        <w:widowControl/>
        <w:numPr>
          <w:ilvl w:val="0"/>
          <w:numId w:val="24"/>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DE02BF" w:rsidRPr="00652CE0" w:rsidRDefault="00DE02BF" w:rsidP="00BF2C8D">
      <w:pPr>
        <w:widowControl/>
        <w:numPr>
          <w:ilvl w:val="0"/>
          <w:numId w:val="24"/>
        </w:numPr>
        <w:suppressAutoHyphens w:val="0"/>
        <w:ind w:left="0"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наполнение конкретным содержанием данного компонента находится в компетенции образовательной организации.                                                                  </w:t>
      </w:r>
    </w:p>
    <w:p w:rsidR="00DE02BF" w:rsidRPr="00652CE0" w:rsidRDefault="00DE02BF" w:rsidP="00730515">
      <w:pPr>
        <w:ind w:right="144" w:firstLine="567"/>
        <w:jc w:val="both"/>
        <w:rPr>
          <w:rFonts w:ascii="Times New Roman" w:eastAsia="Times New Roman" w:hAnsi="Times New Roman" w:cs="Times New Roman"/>
          <w:b/>
          <w:i/>
          <w:sz w:val="24"/>
          <w:lang w:eastAsia="ar-SA" w:bidi="ar-SA"/>
        </w:rPr>
      </w:pPr>
      <w:r w:rsidRPr="00652CE0">
        <w:rPr>
          <w:rFonts w:ascii="Times New Roman" w:eastAsia="Times New Roman" w:hAnsi="Times New Roman" w:cs="Times New Roman"/>
          <w:b/>
          <w:i/>
          <w:sz w:val="24"/>
          <w:lang w:eastAsia="ar-SA" w:bidi="ar-SA"/>
        </w:rPr>
        <w:t>Образовательные результаты внеурочн</w:t>
      </w:r>
      <w:r w:rsidR="00374930" w:rsidRPr="00652CE0">
        <w:rPr>
          <w:rFonts w:ascii="Times New Roman" w:eastAsia="Times New Roman" w:hAnsi="Times New Roman" w:cs="Times New Roman"/>
          <w:b/>
          <w:i/>
          <w:sz w:val="24"/>
          <w:lang w:eastAsia="ar-SA" w:bidi="ar-SA"/>
        </w:rPr>
        <w:t xml:space="preserve">ой деятельности могут быть трёх </w:t>
      </w:r>
      <w:r w:rsidR="00730515">
        <w:rPr>
          <w:rFonts w:ascii="Times New Roman" w:eastAsia="Times New Roman" w:hAnsi="Times New Roman" w:cs="Times New Roman"/>
          <w:b/>
          <w:i/>
          <w:sz w:val="24"/>
          <w:lang w:eastAsia="ar-SA" w:bidi="ar-SA"/>
        </w:rPr>
        <w:t>у</w:t>
      </w:r>
      <w:r w:rsidRPr="00652CE0">
        <w:rPr>
          <w:rFonts w:ascii="Times New Roman" w:eastAsia="Times New Roman" w:hAnsi="Times New Roman" w:cs="Times New Roman"/>
          <w:b/>
          <w:i/>
          <w:sz w:val="24"/>
          <w:lang w:eastAsia="ar-SA" w:bidi="ar-SA"/>
        </w:rPr>
        <w:t>ровней.</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Первый уровень результатов</w:t>
      </w:r>
      <w:r w:rsidRPr="00652CE0">
        <w:rPr>
          <w:rFonts w:ascii="Times New Roman" w:eastAsia="Times New Roman" w:hAnsi="Times New Roman" w:cs="Times New Roman"/>
          <w:sz w:val="24"/>
          <w:lang w:eastAsia="ar-SA"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Второй уровень результатов</w:t>
      </w:r>
      <w:r w:rsidRPr="00652CE0">
        <w:rPr>
          <w:rFonts w:ascii="Times New Roman" w:eastAsia="Times New Roman" w:hAnsi="Times New Roman" w:cs="Times New Roman"/>
          <w:sz w:val="24"/>
          <w:lang w:eastAsia="ar-SA" w:bidi="ar-SA"/>
        </w:rPr>
        <w:t xml:space="preserve"> – формирование позитивных отношений    школьника      к ба</w:t>
      </w:r>
      <w:r w:rsidR="00426840" w:rsidRPr="00652CE0">
        <w:rPr>
          <w:rFonts w:ascii="Times New Roman" w:eastAsia="Times New Roman" w:hAnsi="Times New Roman" w:cs="Times New Roman"/>
          <w:sz w:val="24"/>
          <w:lang w:eastAsia="ar-SA" w:bidi="ar-SA"/>
        </w:rPr>
        <w:t>зовым    ценностям   общества  </w:t>
      </w:r>
      <w:r w:rsidRPr="00652CE0">
        <w:rPr>
          <w:rFonts w:ascii="Times New Roman" w:eastAsia="Times New Roman" w:hAnsi="Times New Roman" w:cs="Times New Roman"/>
          <w:sz w:val="24"/>
          <w:lang w:eastAsia="ar-SA" w:bidi="ar-SA"/>
        </w:rPr>
        <w:t>(человек,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i/>
          <w:iCs/>
          <w:sz w:val="24"/>
          <w:lang w:eastAsia="ar-SA" w:bidi="ar-SA"/>
        </w:rPr>
        <w:t>Третий уровень результатов</w:t>
      </w:r>
      <w:r w:rsidRPr="00652CE0">
        <w:rPr>
          <w:rFonts w:ascii="Times New Roman" w:eastAsia="Times New Roman" w:hAnsi="Times New Roman" w:cs="Times New Roman"/>
          <w:sz w:val="24"/>
          <w:lang w:eastAsia="ar-SA" w:bidi="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Внеурочная деятельность школы во многом зависит от имеющихся кадровых и материальных возможностей, поэтому в нашей школе внеу</w:t>
      </w:r>
      <w:r w:rsidR="0015458B" w:rsidRPr="00652CE0">
        <w:rPr>
          <w:rFonts w:ascii="Times New Roman" w:eastAsia="Times New Roman" w:hAnsi="Times New Roman" w:cs="Times New Roman"/>
          <w:sz w:val="24"/>
          <w:lang w:eastAsia="ar-SA" w:bidi="ar-SA"/>
        </w:rPr>
        <w:t>рочная деятельность учащихся 1-4</w:t>
      </w:r>
      <w:r w:rsidRPr="00652CE0">
        <w:rPr>
          <w:rFonts w:ascii="Times New Roman" w:eastAsia="Times New Roman" w:hAnsi="Times New Roman" w:cs="Times New Roman"/>
          <w:sz w:val="24"/>
          <w:lang w:eastAsia="ar-SA" w:bidi="ar-SA"/>
        </w:rPr>
        <w:t xml:space="preserve"> х классов строится следующим образом. Для организации внеурочной деятельности обучающихся   в работу вовлечены не только учителя н</w:t>
      </w:r>
      <w:r w:rsidR="0015458B" w:rsidRPr="00652CE0">
        <w:rPr>
          <w:rFonts w:ascii="Times New Roman" w:eastAsia="Times New Roman" w:hAnsi="Times New Roman" w:cs="Times New Roman"/>
          <w:sz w:val="24"/>
          <w:lang w:eastAsia="ar-SA" w:bidi="ar-SA"/>
        </w:rPr>
        <w:t>ачальных классов, а так же воспитатели</w:t>
      </w:r>
      <w:r w:rsidRPr="00652CE0">
        <w:rPr>
          <w:rFonts w:ascii="Times New Roman" w:eastAsia="Times New Roman" w:hAnsi="Times New Roman" w:cs="Times New Roman"/>
          <w:sz w:val="24"/>
          <w:lang w:eastAsia="ar-SA" w:bidi="ar-SA"/>
        </w:rPr>
        <w:t xml:space="preserve">, </w:t>
      </w:r>
      <w:r w:rsidR="00E00F7C" w:rsidRPr="00652CE0">
        <w:rPr>
          <w:rFonts w:ascii="Times New Roman" w:eastAsia="Times New Roman" w:hAnsi="Times New Roman" w:cs="Times New Roman"/>
          <w:sz w:val="24"/>
          <w:lang w:eastAsia="ar-SA" w:bidi="ar-SA"/>
        </w:rPr>
        <w:t xml:space="preserve">учителя физической культуры и ритмики, </w:t>
      </w:r>
      <w:r w:rsidRPr="00652CE0">
        <w:rPr>
          <w:rFonts w:ascii="Times New Roman" w:eastAsia="Times New Roman" w:hAnsi="Times New Roman" w:cs="Times New Roman"/>
          <w:sz w:val="24"/>
          <w:lang w:eastAsia="ar-SA" w:bidi="ar-SA"/>
        </w:rPr>
        <w:t>педагог</w:t>
      </w:r>
      <w:r w:rsidR="0015458B" w:rsidRPr="00652CE0">
        <w:rPr>
          <w:rFonts w:ascii="Times New Roman" w:eastAsia="Times New Roman" w:hAnsi="Times New Roman" w:cs="Times New Roman"/>
          <w:sz w:val="24"/>
          <w:lang w:eastAsia="ar-SA" w:bidi="ar-SA"/>
        </w:rPr>
        <w:t>и</w:t>
      </w:r>
      <w:r w:rsidRPr="00652CE0">
        <w:rPr>
          <w:rFonts w:ascii="Times New Roman" w:eastAsia="Times New Roman" w:hAnsi="Times New Roman" w:cs="Times New Roman"/>
          <w:sz w:val="24"/>
          <w:lang w:eastAsia="ar-SA" w:bidi="ar-SA"/>
        </w:rPr>
        <w:t xml:space="preserve"> - психолог</w:t>
      </w:r>
      <w:r w:rsidR="00E00F7C" w:rsidRPr="00652CE0">
        <w:rPr>
          <w:rFonts w:ascii="Times New Roman" w:eastAsia="Times New Roman" w:hAnsi="Times New Roman" w:cs="Times New Roman"/>
          <w:sz w:val="24"/>
          <w:lang w:eastAsia="ar-SA" w:bidi="ar-SA"/>
        </w:rPr>
        <w:t>и</w:t>
      </w:r>
      <w:r w:rsidRPr="00652CE0">
        <w:rPr>
          <w:rFonts w:ascii="Times New Roman" w:eastAsia="Times New Roman" w:hAnsi="Times New Roman" w:cs="Times New Roman"/>
          <w:sz w:val="24"/>
          <w:lang w:eastAsia="ar-SA" w:bidi="ar-SA"/>
        </w:rPr>
        <w:t>.</w:t>
      </w:r>
    </w:p>
    <w:p w:rsidR="00DE02BF" w:rsidRPr="00652CE0" w:rsidRDefault="00DE02BF" w:rsidP="006246C7">
      <w:pPr>
        <w:widowControl/>
        <w:suppressAutoHyphens w:val="0"/>
        <w:ind w:right="144" w:firstLine="567"/>
        <w:jc w:val="both"/>
        <w:rPr>
          <w:rFonts w:ascii="Times New Roman" w:eastAsia="Times New Roman" w:hAnsi="Times New Roman" w:cs="Times New Roman"/>
          <w:color w:val="000000"/>
          <w:sz w:val="24"/>
          <w:lang w:eastAsia="ar-SA" w:bidi="ar-SA"/>
        </w:rPr>
      </w:pPr>
      <w:r w:rsidRPr="00652CE0">
        <w:rPr>
          <w:rFonts w:ascii="Times New Roman" w:eastAsia="Times New Roman" w:hAnsi="Times New Roman" w:cs="Times New Roman"/>
          <w:sz w:val="24"/>
          <w:lang w:eastAsia="ar-SA" w:bidi="ar-SA"/>
        </w:rPr>
        <w:lastRenderedPageBreak/>
        <w:t xml:space="preserve">Запись обучающихся по выбору занятий осуществляется с учетом запросов родителей </w:t>
      </w:r>
      <w:r w:rsidRPr="00652CE0">
        <w:rPr>
          <w:rFonts w:ascii="Times New Roman" w:eastAsia="Times New Roman" w:hAnsi="Times New Roman" w:cs="Times New Roman"/>
          <w:color w:val="000000"/>
          <w:sz w:val="24"/>
          <w:lang w:eastAsia="ar-SA" w:bidi="ar-SA"/>
        </w:rPr>
        <w:t>(законных представителей) и детей.</w:t>
      </w:r>
    </w:p>
    <w:p w:rsidR="00DE02BF"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w:t>
      </w:r>
      <w:r w:rsidR="00E00F7C" w:rsidRPr="00652CE0">
        <w:rPr>
          <w:rFonts w:ascii="Times New Roman" w:eastAsia="Times New Roman" w:hAnsi="Times New Roman" w:cs="Times New Roman"/>
          <w:sz w:val="24"/>
          <w:lang w:eastAsia="ar-SA" w:bidi="ar-SA"/>
        </w:rPr>
        <w:t>амовоспитываться» в соответствии</w:t>
      </w:r>
      <w:r w:rsidRPr="00652CE0">
        <w:rPr>
          <w:rFonts w:ascii="Times New Roman" w:eastAsia="Times New Roman" w:hAnsi="Times New Roman" w:cs="Times New Roman"/>
          <w:sz w:val="24"/>
          <w:lang w:eastAsia="ar-SA" w:bidi="ar-SA"/>
        </w:rPr>
        <w:t xml:space="preserve"> со своей шкалой ценностей.</w:t>
      </w:r>
    </w:p>
    <w:p w:rsidR="0020676D" w:rsidRPr="00652CE0" w:rsidRDefault="00DE02BF" w:rsidP="006246C7">
      <w:pPr>
        <w:widowControl/>
        <w:suppressAutoHyphens w:val="0"/>
        <w:ind w:right="144" w:firstLine="567"/>
        <w:jc w:val="both"/>
        <w:rPr>
          <w:rFonts w:ascii="Times New Roman" w:eastAsia="Times New Roman" w:hAnsi="Times New Roman" w:cs="Times New Roman"/>
          <w:sz w:val="24"/>
          <w:lang w:eastAsia="ar-SA" w:bidi="ar-SA"/>
        </w:rPr>
      </w:pPr>
      <w:r w:rsidRPr="00652CE0">
        <w:rPr>
          <w:rFonts w:ascii="Times New Roman" w:eastAsia="Times New Roman" w:hAnsi="Times New Roman" w:cs="Times New Roman"/>
          <w:sz w:val="24"/>
          <w:lang w:eastAsia="ar-SA" w:bidi="ar-SA"/>
        </w:rPr>
        <w:t xml:space="preserve">  </w:t>
      </w:r>
      <w:r w:rsidR="0020676D" w:rsidRPr="00652CE0">
        <w:rPr>
          <w:rFonts w:ascii="Times New Roman" w:eastAsia="Times New Roman" w:hAnsi="Times New Roman" w:cs="Times New Roman"/>
          <w:kern w:val="0"/>
          <w:sz w:val="24"/>
          <w:lang w:eastAsia="ru-RU" w:bidi="ar-SA"/>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730515" w:rsidRPr="00FC66D6" w:rsidRDefault="00730515" w:rsidP="006246C7">
      <w:pPr>
        <w:widowControl/>
        <w:suppressAutoHyphens w:val="0"/>
        <w:ind w:right="144" w:firstLine="567"/>
        <w:jc w:val="center"/>
        <w:rPr>
          <w:rFonts w:ascii="Times New Roman" w:eastAsia="Times New Roman" w:hAnsi="Times New Roman" w:cs="Times New Roman"/>
          <w:b/>
          <w:bCs/>
          <w:sz w:val="10"/>
          <w:szCs w:val="10"/>
          <w:lang w:eastAsia="ar-SA" w:bidi="ar-SA"/>
        </w:rPr>
      </w:pPr>
    </w:p>
    <w:p w:rsidR="00DE02BF" w:rsidRPr="00652CE0" w:rsidRDefault="00DE02BF" w:rsidP="006246C7">
      <w:pPr>
        <w:widowControl/>
        <w:suppressAutoHyphens w:val="0"/>
        <w:ind w:right="144" w:firstLine="567"/>
        <w:jc w:val="center"/>
        <w:rPr>
          <w:rFonts w:ascii="Times New Roman" w:eastAsia="Times New Roman" w:hAnsi="Times New Roman" w:cs="Times New Roman"/>
          <w:b/>
          <w:bCs/>
          <w:sz w:val="24"/>
          <w:lang w:eastAsia="ar-SA" w:bidi="ar-SA"/>
        </w:rPr>
      </w:pPr>
      <w:r w:rsidRPr="00652CE0">
        <w:rPr>
          <w:rFonts w:ascii="Times New Roman" w:eastAsia="Times New Roman" w:hAnsi="Times New Roman" w:cs="Times New Roman"/>
          <w:b/>
          <w:bCs/>
          <w:sz w:val="24"/>
          <w:lang w:eastAsia="ar-SA" w:bidi="ar-SA"/>
        </w:rPr>
        <w:t>3.</w:t>
      </w:r>
      <w:r w:rsidR="009F280F" w:rsidRPr="00652CE0">
        <w:rPr>
          <w:rFonts w:ascii="Times New Roman" w:eastAsia="Times New Roman" w:hAnsi="Times New Roman" w:cs="Times New Roman"/>
          <w:b/>
          <w:bCs/>
          <w:sz w:val="24"/>
          <w:lang w:eastAsia="ar-SA" w:bidi="ar-SA"/>
        </w:rPr>
        <w:t xml:space="preserve"> </w:t>
      </w:r>
      <w:r w:rsidRPr="00652CE0">
        <w:rPr>
          <w:rFonts w:ascii="Times New Roman" w:eastAsia="Times New Roman" w:hAnsi="Times New Roman" w:cs="Times New Roman"/>
          <w:b/>
          <w:bCs/>
          <w:sz w:val="24"/>
          <w:lang w:eastAsia="ar-SA" w:bidi="ar-SA"/>
        </w:rPr>
        <w:t>ОРГАНИЗАЦИОННЫЙ РАЗДЕЛ</w:t>
      </w:r>
    </w:p>
    <w:p w:rsidR="00DE02BF" w:rsidRPr="00FC66D6" w:rsidRDefault="00DE02BF" w:rsidP="00FC66D6">
      <w:pPr>
        <w:widowControl/>
        <w:suppressAutoHyphens w:val="0"/>
        <w:ind w:right="144" w:firstLine="567"/>
        <w:jc w:val="center"/>
        <w:rPr>
          <w:rFonts w:ascii="Times New Roman" w:eastAsia="Times New Roman" w:hAnsi="Times New Roman" w:cs="Times New Roman"/>
          <w:b/>
          <w:bCs/>
          <w:sz w:val="10"/>
          <w:szCs w:val="10"/>
          <w:lang w:eastAsia="ar-SA" w:bidi="ar-SA"/>
        </w:rPr>
      </w:pPr>
      <w:r w:rsidRPr="00652CE0">
        <w:rPr>
          <w:rFonts w:ascii="Times New Roman" w:eastAsia="Times New Roman" w:hAnsi="Times New Roman" w:cs="Times New Roman"/>
          <w:b/>
          <w:bCs/>
          <w:sz w:val="24"/>
          <w:lang w:eastAsia="ar-SA" w:bidi="ar-SA"/>
        </w:rPr>
        <w:t xml:space="preserve"> </w:t>
      </w:r>
    </w:p>
    <w:p w:rsidR="00DE02BF" w:rsidRPr="00652CE0" w:rsidRDefault="00DE02BF" w:rsidP="006246C7">
      <w:pPr>
        <w:widowControl/>
        <w:suppressAutoHyphens w:val="0"/>
        <w:ind w:right="144" w:firstLine="567"/>
        <w:jc w:val="center"/>
        <w:rPr>
          <w:rFonts w:ascii="Times New Roman" w:eastAsia="Times New Roman" w:hAnsi="Times New Roman" w:cs="Times New Roman"/>
          <w:b/>
          <w:sz w:val="24"/>
          <w:lang w:eastAsia="ar-SA" w:bidi="ar-SA"/>
        </w:rPr>
      </w:pPr>
      <w:r w:rsidRPr="00094B81">
        <w:rPr>
          <w:rFonts w:ascii="Times New Roman" w:eastAsia="Times New Roman" w:hAnsi="Times New Roman" w:cs="Times New Roman"/>
          <w:b/>
          <w:sz w:val="24"/>
          <w:lang w:eastAsia="ar-SA" w:bidi="ar-SA"/>
        </w:rPr>
        <w:t xml:space="preserve">3.1.Учебный план </w:t>
      </w:r>
    </w:p>
    <w:p w:rsidR="00094B81" w:rsidRPr="00094B81" w:rsidRDefault="00DE02BF"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652CE0">
        <w:rPr>
          <w:rFonts w:ascii="Times New Roman" w:hAnsi="Times New Roman"/>
          <w:b/>
          <w:i/>
          <w:sz w:val="24"/>
        </w:rPr>
        <w:t xml:space="preserve"> </w:t>
      </w:r>
      <w:r w:rsidRPr="00094B81">
        <w:rPr>
          <w:rFonts w:ascii="Times New Roman" w:hAnsi="Times New Roman"/>
          <w:b/>
          <w:i/>
          <w:sz w:val="24"/>
        </w:rPr>
        <w:tab/>
      </w:r>
      <w:r w:rsidR="00094B81" w:rsidRPr="00094B81">
        <w:rPr>
          <w:rFonts w:ascii="Times New Roman" w:eastAsia="Times New Roman" w:hAnsi="Times New Roman" w:cs="Times New Roman"/>
          <w:kern w:val="0"/>
          <w:sz w:val="24"/>
          <w:lang w:eastAsia="ru-RU" w:bidi="ar-SA"/>
        </w:rPr>
        <w:t>Приоритетом начального образования является формирование базовых основ и фундамента всего последующего обучения, в том числе:</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формируются универсальные учебные действия;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Учебный план НОО отражает содержание образования, которое обеспечивает решение важнейших целей современного начального образования: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формирование гражданской идентичности обучающихся;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их приобщение к общекультурным и национальным ценностям, информационным технологиям;</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готовность к продолжению образования на последующих ступенях основного общего образования;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формирование здорового образа жизни, элементарных правил поведения в экстремальных ситуациях;</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личностное развитие обучающегося в соответствии с его индивидуальностью.</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Учебный план для 1-4 классов ориентирован на четырехлетний нормативный срок освоения программ начального общего образования  ФГОС НОО.</w:t>
      </w:r>
    </w:p>
    <w:p w:rsidR="00094B81" w:rsidRPr="00094B81" w:rsidRDefault="0002433D" w:rsidP="006246C7">
      <w:pPr>
        <w:widowControl/>
        <w:suppressAutoHyphens w:val="0"/>
        <w:ind w:right="144" w:firstLine="567"/>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В</w:t>
      </w:r>
      <w:r w:rsidR="00094B81" w:rsidRPr="00094B81">
        <w:rPr>
          <w:rFonts w:ascii="Times New Roman" w:eastAsia="Times New Roman" w:hAnsi="Times New Roman" w:cs="Times New Roman"/>
          <w:kern w:val="0"/>
          <w:sz w:val="24"/>
          <w:lang w:eastAsia="ru-RU" w:bidi="ar-SA"/>
        </w:rPr>
        <w:t xml:space="preserve">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-универсальные учебные действия (познавательные, регулятивные коммуникативные);</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lastRenderedPageBreak/>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-формирование гражданской идентичности учащихся;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-приобщение учащихся к общекультурным и национальным ценностям;</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-готовность к продолжению образования на последующих ступенях основного общего образования;</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-формирование здорового образа жизни, элементарных правил поведения в</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экстремальных ситуациях;</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-личностное развитие учащегося в соответствии с его индивидуальностью.</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 результате анкетирования родителями 4-х классов был выбран модуль «Основы православной культуры». Данный модуль направлен на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 служит важным связующим звеном между двумя этапами гуманитарного образования и воспитания обучающихся. 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 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Обязательный учебный предмет «Физическая культура» на уровне начального общего образования  изучается в объеме  3 часов в неделю. </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Часть, формируемая участниками образовательных отношений, в 1-4 классах составляет 1 час в неделю и распределена для диверсификации предмета – русский язык.</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В целях обеспечения индивидуальных потребностей обучающихся часть учебного плана, формируемая участниками образовательных отношений, может включать учебные занятия для углубленного изучения отдельных обязательных учебных предметов, учебные </w:t>
      </w:r>
      <w:r w:rsidRPr="00094B81">
        <w:rPr>
          <w:rFonts w:ascii="Times New Roman" w:eastAsia="Times New Roman" w:hAnsi="Times New Roman" w:cs="Times New Roman"/>
          <w:kern w:val="0"/>
          <w:sz w:val="24"/>
          <w:lang w:eastAsia="ru-RU" w:bidi="ar-SA"/>
        </w:rPr>
        <w:lastRenderedPageBreak/>
        <w:t>занятия, обеспечивающие различные интересы обучающихся, в том числе этнокультурные (раздел 3, ФГОС НОО).</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Для</w:t>
      </w:r>
      <w:r w:rsidR="00CA1205">
        <w:rPr>
          <w:rFonts w:ascii="Times New Roman" w:eastAsia="Times New Roman" w:hAnsi="Times New Roman" w:cs="Times New Roman"/>
          <w:kern w:val="0"/>
          <w:sz w:val="24"/>
          <w:lang w:eastAsia="ru-RU" w:bidi="ar-SA"/>
        </w:rPr>
        <w:t xml:space="preserve"> обучающихся 1-</w:t>
      </w:r>
      <w:r w:rsidRPr="00094B81">
        <w:rPr>
          <w:rFonts w:ascii="Times New Roman" w:eastAsia="Times New Roman" w:hAnsi="Times New Roman" w:cs="Times New Roman"/>
          <w:kern w:val="0"/>
          <w:sz w:val="24"/>
          <w:lang w:eastAsia="ru-RU" w:bidi="ar-SA"/>
        </w:rPr>
        <w:t xml:space="preserve">4-х классов предусматривается внеурочная деятельность </w:t>
      </w:r>
      <w:r w:rsidR="00CA1205">
        <w:rPr>
          <w:rFonts w:ascii="Times New Roman" w:eastAsia="Times New Roman" w:hAnsi="Times New Roman" w:cs="Times New Roman"/>
          <w:kern w:val="0"/>
          <w:sz w:val="24"/>
          <w:lang w:eastAsia="ru-RU" w:bidi="ar-SA"/>
        </w:rPr>
        <w:t xml:space="preserve">                           </w:t>
      </w:r>
      <w:r w:rsidRPr="00094B81">
        <w:rPr>
          <w:rFonts w:ascii="Times New Roman" w:eastAsia="Times New Roman" w:hAnsi="Times New Roman" w:cs="Times New Roman"/>
          <w:kern w:val="0"/>
          <w:sz w:val="24"/>
          <w:lang w:eastAsia="ru-RU" w:bidi="ar-SA"/>
        </w:rPr>
        <w:t>(10 часов), которая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(законных  представителей) и социума. В соответствии с п. 16 новой редакции ФГОС внеурочная деятельность выводится за рамки учебного плана: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рамках образовательной программы школы.</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 xml:space="preserve">Обучение  ведется по </w:t>
      </w:r>
      <w:r w:rsidR="0002433D">
        <w:rPr>
          <w:rFonts w:ascii="Times New Roman" w:eastAsia="Times New Roman" w:hAnsi="Times New Roman" w:cs="Times New Roman"/>
          <w:kern w:val="0"/>
          <w:sz w:val="24"/>
          <w:lang w:eastAsia="ru-RU" w:bidi="ar-SA"/>
        </w:rPr>
        <w:t xml:space="preserve">учебно-методическому комплекту </w:t>
      </w:r>
      <w:r w:rsidRPr="00094B81">
        <w:rPr>
          <w:rFonts w:ascii="Times New Roman" w:eastAsia="Times New Roman" w:hAnsi="Times New Roman" w:cs="Times New Roman"/>
          <w:kern w:val="0"/>
          <w:sz w:val="24"/>
          <w:lang w:eastAsia="ru-RU" w:bidi="ar-SA"/>
        </w:rPr>
        <w:t xml:space="preserve">«Школа России». </w:t>
      </w:r>
    </w:p>
    <w:p w:rsidR="00094B81" w:rsidRPr="00094B81" w:rsidRDefault="00094B81" w:rsidP="006246C7">
      <w:pPr>
        <w:widowControl/>
        <w:suppressAutoHyphens w:val="0"/>
        <w:ind w:right="144" w:firstLine="567"/>
        <w:jc w:val="both"/>
        <w:rPr>
          <w:rFonts w:ascii="Times New Roman" w:eastAsia="Times New Roman" w:hAnsi="Times New Roman" w:cs="Times New Roman"/>
          <w:kern w:val="0"/>
          <w:sz w:val="24"/>
          <w:lang w:eastAsia="ru-RU" w:bidi="ar-SA"/>
        </w:rPr>
      </w:pPr>
      <w:r w:rsidRPr="00094B81">
        <w:rPr>
          <w:rFonts w:ascii="Times New Roman" w:eastAsia="Times New Roman" w:hAnsi="Times New Roman" w:cs="Times New Roman"/>
          <w:kern w:val="0"/>
          <w:sz w:val="24"/>
          <w:lang w:eastAsia="ru-RU" w:bidi="ar-SA"/>
        </w:rPr>
        <w:t>Структурирование содержания всех предметов, изучаемых в начальной школе, характеризуется многоуровневостью, направленностью на пробуждение возможностей и активности детей с самыми различными индивидуальными способностями.</w:t>
      </w:r>
      <w:r w:rsidRPr="00094B81">
        <w:rPr>
          <w:rFonts w:ascii="Times New Roman" w:eastAsia="Times New Roman" w:hAnsi="Times New Roman" w:cs="Times New Roman"/>
          <w:kern w:val="0"/>
          <w:sz w:val="24"/>
          <w:lang w:eastAsia="ru-RU" w:bidi="ar-SA"/>
        </w:rPr>
        <w:tab/>
      </w:r>
    </w:p>
    <w:p w:rsidR="002E4889" w:rsidRPr="00FC66D6" w:rsidRDefault="002E4889" w:rsidP="006246C7">
      <w:pPr>
        <w:ind w:right="144" w:firstLine="567"/>
        <w:jc w:val="center"/>
        <w:rPr>
          <w:rFonts w:ascii="Times New Roman" w:hAnsi="Times New Roman" w:cs="Times New Roman"/>
          <w:b/>
          <w:sz w:val="12"/>
          <w:szCs w:val="12"/>
        </w:rPr>
      </w:pPr>
    </w:p>
    <w:p w:rsidR="00DE02BF" w:rsidRPr="00652CE0" w:rsidRDefault="00C17179" w:rsidP="006246C7">
      <w:pPr>
        <w:ind w:right="144" w:firstLine="567"/>
        <w:jc w:val="center"/>
        <w:rPr>
          <w:rFonts w:ascii="Times New Roman" w:hAnsi="Times New Roman" w:cs="Times New Roman"/>
          <w:b/>
          <w:sz w:val="24"/>
        </w:rPr>
      </w:pPr>
      <w:r w:rsidRPr="00652CE0">
        <w:rPr>
          <w:rFonts w:ascii="Times New Roman" w:hAnsi="Times New Roman" w:cs="Times New Roman"/>
          <w:b/>
          <w:sz w:val="24"/>
        </w:rPr>
        <w:t>3.2</w:t>
      </w:r>
      <w:r w:rsidR="00DE02BF" w:rsidRPr="00652CE0">
        <w:rPr>
          <w:rFonts w:ascii="Times New Roman" w:hAnsi="Times New Roman" w:cs="Times New Roman"/>
          <w:b/>
          <w:sz w:val="24"/>
        </w:rPr>
        <w:t>.  СИСТЕМА УСЛОВИЙ РЕАЛИЗАЦИ</w:t>
      </w:r>
      <w:r w:rsidR="005E1A54">
        <w:rPr>
          <w:rFonts w:ascii="Times New Roman" w:hAnsi="Times New Roman" w:cs="Times New Roman"/>
          <w:b/>
          <w:sz w:val="24"/>
        </w:rPr>
        <w:t>И</w:t>
      </w:r>
      <w:r w:rsidR="00DE02BF" w:rsidRPr="00652CE0">
        <w:rPr>
          <w:rFonts w:ascii="Times New Roman" w:hAnsi="Times New Roman" w:cs="Times New Roman"/>
          <w:b/>
          <w:sz w:val="24"/>
        </w:rPr>
        <w:t xml:space="preserve"> АДАПТИРОВАННОЙ ОСНОВНОЙ ОБЩЕОБРАЗОВАТЕЛЬНОЙ ПРОГРАММЫ НАЧАЛЬНОГО ОБЩЕГО ОБРАЗОВАНИЯ ОБУЧАЮЩИХСЯ С ЗПР</w:t>
      </w:r>
    </w:p>
    <w:p w:rsidR="00DE02BF" w:rsidRPr="00FC66D6" w:rsidRDefault="00DE02BF" w:rsidP="006246C7">
      <w:pPr>
        <w:ind w:right="144" w:firstLine="567"/>
        <w:jc w:val="center"/>
        <w:rPr>
          <w:rFonts w:ascii="Times New Roman" w:hAnsi="Times New Roman" w:cs="Times New Roman"/>
          <w:b/>
          <w:sz w:val="12"/>
          <w:szCs w:val="12"/>
        </w:rPr>
      </w:pPr>
    </w:p>
    <w:p w:rsidR="00DE02BF" w:rsidRPr="00652CE0" w:rsidRDefault="00DE02BF" w:rsidP="006246C7">
      <w:pPr>
        <w:ind w:right="144" w:firstLine="567"/>
        <w:jc w:val="both"/>
        <w:rPr>
          <w:rFonts w:ascii="Times New Roman" w:hAnsi="Times New Roman" w:cs="Times New Roman"/>
          <w:sz w:val="24"/>
        </w:rPr>
      </w:pPr>
      <w:r w:rsidRPr="00652CE0">
        <w:rPr>
          <w:rFonts w:ascii="Times New Roman" w:hAnsi="Times New Roman" w:cs="Times New Roman"/>
          <w:sz w:val="24"/>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DE02BF" w:rsidRPr="00FC66D6" w:rsidRDefault="00DE02BF" w:rsidP="006246C7">
      <w:pPr>
        <w:ind w:right="144" w:firstLine="567"/>
        <w:jc w:val="both"/>
        <w:rPr>
          <w:rFonts w:ascii="Times New Roman" w:hAnsi="Times New Roman" w:cs="Times New Roman"/>
          <w:sz w:val="12"/>
          <w:szCs w:val="12"/>
        </w:rPr>
      </w:pPr>
    </w:p>
    <w:p w:rsidR="00DE02BF" w:rsidRPr="00652CE0" w:rsidRDefault="00C17179" w:rsidP="00DF67F5">
      <w:pPr>
        <w:ind w:right="144" w:firstLine="567"/>
        <w:rPr>
          <w:rFonts w:ascii="Times New Roman" w:hAnsi="Times New Roman" w:cs="Times New Roman"/>
          <w:b/>
          <w:sz w:val="24"/>
        </w:rPr>
      </w:pPr>
      <w:r w:rsidRPr="00652CE0">
        <w:rPr>
          <w:rFonts w:ascii="Times New Roman" w:hAnsi="Times New Roman" w:cs="Times New Roman"/>
          <w:b/>
          <w:sz w:val="24"/>
        </w:rPr>
        <w:t>3.2</w:t>
      </w:r>
      <w:r w:rsidR="00DE02BF" w:rsidRPr="00652CE0">
        <w:rPr>
          <w:rFonts w:ascii="Times New Roman" w:hAnsi="Times New Roman" w:cs="Times New Roman"/>
          <w:b/>
          <w:sz w:val="24"/>
        </w:rPr>
        <w:t>.1. Кадровые условия</w:t>
      </w:r>
    </w:p>
    <w:p w:rsidR="009D3DCD" w:rsidRPr="009D3DCD" w:rsidRDefault="0002433D" w:rsidP="006246C7">
      <w:pPr>
        <w:autoSpaceDE w:val="0"/>
        <w:autoSpaceDN w:val="0"/>
        <w:adjustRightInd w:val="0"/>
        <w:ind w:right="144" w:firstLine="567"/>
        <w:jc w:val="both"/>
        <w:rPr>
          <w:rFonts w:ascii="Times New Roman" w:eastAsia="TimesNewRomanPSMT" w:hAnsi="Times New Roman" w:cs="Times New Roman"/>
          <w:sz w:val="24"/>
        </w:rPr>
      </w:pPr>
      <w:r>
        <w:rPr>
          <w:rFonts w:ascii="Times New Roman" w:hAnsi="Times New Roman"/>
          <w:color w:val="00000A"/>
          <w:sz w:val="24"/>
        </w:rPr>
        <w:t>МБОУ СОШ № 43</w:t>
      </w:r>
      <w:r w:rsidR="009D3DCD" w:rsidRPr="009D3DCD">
        <w:rPr>
          <w:rFonts w:ascii="Times New Roman" w:eastAsia="TimesNewRomanPSMT" w:hAnsi="Times New Roman" w:cs="Times New Roman"/>
          <w:sz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DF67F5" w:rsidRPr="00FC66D6" w:rsidRDefault="00DF67F5" w:rsidP="006246C7">
      <w:pPr>
        <w:pStyle w:val="Default"/>
        <w:ind w:right="144" w:firstLine="567"/>
        <w:jc w:val="center"/>
        <w:rPr>
          <w:b/>
          <w:bCs/>
          <w:color w:val="auto"/>
          <w:sz w:val="12"/>
          <w:szCs w:val="12"/>
        </w:rPr>
      </w:pPr>
    </w:p>
    <w:p w:rsidR="009D3DCD" w:rsidRPr="009D3DCD" w:rsidRDefault="009D3DCD" w:rsidP="00DF67F5">
      <w:pPr>
        <w:pStyle w:val="Default"/>
        <w:ind w:right="144" w:firstLine="567"/>
        <w:rPr>
          <w:color w:val="auto"/>
        </w:rPr>
      </w:pPr>
      <w:r w:rsidRPr="009D3DCD">
        <w:rPr>
          <w:b/>
          <w:bCs/>
          <w:color w:val="auto"/>
        </w:rPr>
        <w:t>3.3.2. Психолого-педагогические условия реализации основной образовательной программы</w:t>
      </w:r>
    </w:p>
    <w:p w:rsidR="009D3DCD" w:rsidRPr="009D3DCD" w:rsidRDefault="009D3DCD" w:rsidP="006246C7">
      <w:pPr>
        <w:pStyle w:val="Default"/>
        <w:ind w:right="144" w:firstLine="567"/>
        <w:jc w:val="both"/>
        <w:rPr>
          <w:color w:val="auto"/>
        </w:rPr>
      </w:pPr>
      <w:r w:rsidRPr="009D3DCD">
        <w:rPr>
          <w:color w:val="auto"/>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9D3DCD" w:rsidRPr="009D3DCD" w:rsidRDefault="009D3DCD" w:rsidP="006246C7">
      <w:pPr>
        <w:pStyle w:val="Default"/>
        <w:ind w:right="144" w:firstLine="567"/>
        <w:jc w:val="both"/>
        <w:rPr>
          <w:color w:val="auto"/>
        </w:rPr>
      </w:pPr>
      <w:r w:rsidRPr="009D3DCD">
        <w:rPr>
          <w:color w:val="auto"/>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9D3DCD" w:rsidRPr="009D3DCD" w:rsidRDefault="009D3DCD" w:rsidP="006246C7">
      <w:pPr>
        <w:pStyle w:val="Default"/>
        <w:ind w:right="144" w:firstLine="567"/>
        <w:jc w:val="both"/>
        <w:rPr>
          <w:color w:val="auto"/>
        </w:rPr>
      </w:pPr>
      <w:r w:rsidRPr="009D3DCD">
        <w:rPr>
          <w:color w:val="auto"/>
        </w:rPr>
        <w:t xml:space="preserve">– формирование и развитие психолого-педагогической компетентности участников образовательных отношений; </w:t>
      </w:r>
    </w:p>
    <w:p w:rsidR="009D3DCD" w:rsidRPr="009D3DCD" w:rsidRDefault="009D3DCD" w:rsidP="006246C7">
      <w:pPr>
        <w:pStyle w:val="Default"/>
        <w:ind w:right="144" w:firstLine="567"/>
        <w:jc w:val="both"/>
        <w:rPr>
          <w:color w:val="auto"/>
        </w:rPr>
      </w:pPr>
      <w:r w:rsidRPr="009D3DCD">
        <w:rPr>
          <w:color w:val="auto"/>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9D3DCD" w:rsidRPr="009D3DCD" w:rsidRDefault="009D3DCD" w:rsidP="006246C7">
      <w:pPr>
        <w:pStyle w:val="Default"/>
        <w:ind w:right="144" w:firstLine="567"/>
        <w:jc w:val="both"/>
        <w:rPr>
          <w:color w:val="auto"/>
        </w:rPr>
      </w:pPr>
      <w:r w:rsidRPr="009D3DCD">
        <w:rPr>
          <w:color w:val="auto"/>
        </w:rPr>
        <w:t xml:space="preserve">– дифференциацию и индивидуализацию обучения. </w:t>
      </w:r>
    </w:p>
    <w:p w:rsidR="009D3DCD" w:rsidRPr="009D3DCD" w:rsidRDefault="009D3DCD" w:rsidP="006246C7">
      <w:pPr>
        <w:pStyle w:val="Default"/>
        <w:ind w:right="144" w:firstLine="567"/>
        <w:jc w:val="both"/>
        <w:rPr>
          <w:color w:val="auto"/>
        </w:rPr>
      </w:pPr>
      <w:r w:rsidRPr="009D3DCD">
        <w:rPr>
          <w:b/>
          <w:bCs/>
          <w:color w:val="auto"/>
        </w:rPr>
        <w:t>Психолого-педагогическое сопровождение участников образовательных отношений на уровне начального общего образования</w:t>
      </w:r>
    </w:p>
    <w:p w:rsidR="009D3DCD" w:rsidRPr="009D3DCD" w:rsidRDefault="009D3DCD" w:rsidP="006246C7">
      <w:pPr>
        <w:pStyle w:val="Default"/>
        <w:ind w:right="144" w:firstLine="567"/>
        <w:jc w:val="both"/>
        <w:rPr>
          <w:color w:val="auto"/>
        </w:rPr>
      </w:pPr>
      <w:r w:rsidRPr="009D3DCD">
        <w:rPr>
          <w:color w:val="auto"/>
        </w:rPr>
        <w:t xml:space="preserve">- уровени психолого-педагогического сопровождения: индивидуальное, групповое, на уровне класса, на уровне образовательной организации. </w:t>
      </w:r>
    </w:p>
    <w:p w:rsidR="009D3DCD" w:rsidRPr="009D3DCD" w:rsidRDefault="009D3DCD" w:rsidP="006246C7">
      <w:pPr>
        <w:pStyle w:val="Default"/>
        <w:ind w:right="144" w:firstLine="567"/>
        <w:jc w:val="both"/>
        <w:rPr>
          <w:color w:val="auto"/>
        </w:rPr>
      </w:pPr>
      <w:r w:rsidRPr="009D3DCD">
        <w:rPr>
          <w:color w:val="auto"/>
        </w:rPr>
        <w:t xml:space="preserve">Основными формами психолого-педагогического сопровождения являются: </w:t>
      </w:r>
    </w:p>
    <w:p w:rsidR="009D3DCD" w:rsidRPr="009D3DCD" w:rsidRDefault="009D3DCD" w:rsidP="006246C7">
      <w:pPr>
        <w:pStyle w:val="Default"/>
        <w:ind w:right="144" w:firstLine="567"/>
        <w:jc w:val="both"/>
        <w:rPr>
          <w:color w:val="auto"/>
        </w:rPr>
      </w:pPr>
      <w:r w:rsidRPr="009D3DCD">
        <w:rPr>
          <w:color w:val="auto"/>
        </w:rPr>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9D3DCD" w:rsidRPr="009D3DCD" w:rsidRDefault="009D3DCD" w:rsidP="006246C7">
      <w:pPr>
        <w:pStyle w:val="Default"/>
        <w:ind w:right="144" w:firstLine="567"/>
        <w:jc w:val="both"/>
        <w:rPr>
          <w:color w:val="auto"/>
        </w:rPr>
      </w:pPr>
      <w:r w:rsidRPr="009D3DCD">
        <w:rPr>
          <w:color w:val="auto"/>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9D3DCD" w:rsidRPr="009D3DCD" w:rsidRDefault="009D3DCD" w:rsidP="006246C7">
      <w:pPr>
        <w:pStyle w:val="Default"/>
        <w:ind w:right="144" w:firstLine="567"/>
        <w:jc w:val="both"/>
        <w:rPr>
          <w:color w:val="auto"/>
        </w:rPr>
      </w:pPr>
      <w:r w:rsidRPr="009D3DCD">
        <w:rPr>
          <w:color w:val="auto"/>
        </w:rPr>
        <w:lastRenderedPageBreak/>
        <w:t xml:space="preserve">– профилактика, экспертиза, развивающая работа, просвещение, коррекционная работа, осуществляемая в течение всего учебного времени. </w:t>
      </w:r>
    </w:p>
    <w:p w:rsidR="009D3DCD" w:rsidRPr="009D3DCD" w:rsidRDefault="009D3DCD" w:rsidP="006246C7">
      <w:pPr>
        <w:pStyle w:val="Default"/>
        <w:ind w:right="144" w:firstLine="567"/>
        <w:jc w:val="both"/>
        <w:rPr>
          <w:color w:val="auto"/>
        </w:rPr>
      </w:pPr>
      <w:r w:rsidRPr="009D3DCD">
        <w:rPr>
          <w:color w:val="auto"/>
        </w:rPr>
        <w:t xml:space="preserve">К основным направлениям психолого-педагогического сопровождения можно отнести: </w:t>
      </w:r>
    </w:p>
    <w:p w:rsidR="009D3DCD" w:rsidRPr="009D3DCD" w:rsidRDefault="009D3DCD" w:rsidP="006246C7">
      <w:pPr>
        <w:pStyle w:val="Default"/>
        <w:ind w:right="144" w:firstLine="567"/>
        <w:jc w:val="both"/>
        <w:rPr>
          <w:color w:val="auto"/>
        </w:rPr>
      </w:pPr>
      <w:r w:rsidRPr="009D3DCD">
        <w:rPr>
          <w:color w:val="auto"/>
        </w:rPr>
        <w:t xml:space="preserve">– сохранение и укрепление психологического здоровья; </w:t>
      </w:r>
    </w:p>
    <w:p w:rsidR="009D3DCD" w:rsidRPr="009D3DCD" w:rsidRDefault="009D3DCD" w:rsidP="006246C7">
      <w:pPr>
        <w:autoSpaceDE w:val="0"/>
        <w:autoSpaceDN w:val="0"/>
        <w:adjustRightInd w:val="0"/>
        <w:ind w:right="144" w:firstLine="567"/>
        <w:jc w:val="both"/>
        <w:rPr>
          <w:rFonts w:ascii="Times New Roman" w:hAnsi="Times New Roman" w:cs="Times New Roman"/>
          <w:sz w:val="24"/>
        </w:rPr>
      </w:pPr>
      <w:r w:rsidRPr="009D3DCD">
        <w:rPr>
          <w:rFonts w:ascii="Times New Roman" w:hAnsi="Times New Roman" w:cs="Times New Roman"/>
          <w:sz w:val="24"/>
        </w:rPr>
        <w:t>– мониторинг возможностей и способностей обучающихся;</w:t>
      </w:r>
    </w:p>
    <w:p w:rsidR="009D3DCD" w:rsidRPr="009D3DCD" w:rsidRDefault="009D3DCD" w:rsidP="006246C7">
      <w:pPr>
        <w:pStyle w:val="Default"/>
        <w:ind w:right="144" w:firstLine="567"/>
        <w:jc w:val="both"/>
        <w:rPr>
          <w:color w:val="auto"/>
        </w:rPr>
      </w:pPr>
      <w:r w:rsidRPr="009D3DCD">
        <w:rPr>
          <w:color w:val="auto"/>
        </w:rPr>
        <w:t xml:space="preserve">– психолого-педагогическую поддержку участников олимпиадного движения; </w:t>
      </w:r>
    </w:p>
    <w:p w:rsidR="009D3DCD" w:rsidRPr="009D3DCD" w:rsidRDefault="009D3DCD" w:rsidP="006246C7">
      <w:pPr>
        <w:pStyle w:val="Default"/>
        <w:ind w:right="144" w:firstLine="567"/>
        <w:jc w:val="both"/>
        <w:rPr>
          <w:color w:val="auto"/>
        </w:rPr>
      </w:pPr>
      <w:r w:rsidRPr="009D3DCD">
        <w:rPr>
          <w:color w:val="auto"/>
        </w:rPr>
        <w:t xml:space="preserve">– формирование у обучающихся ценности здоровья и безопасного образа жизни; </w:t>
      </w:r>
    </w:p>
    <w:p w:rsidR="009D3DCD" w:rsidRPr="009D3DCD" w:rsidRDefault="009D3DCD" w:rsidP="006246C7">
      <w:pPr>
        <w:pStyle w:val="Default"/>
        <w:ind w:right="144" w:firstLine="567"/>
        <w:jc w:val="both"/>
        <w:rPr>
          <w:color w:val="auto"/>
        </w:rPr>
      </w:pPr>
      <w:r w:rsidRPr="009D3DCD">
        <w:rPr>
          <w:color w:val="auto"/>
        </w:rPr>
        <w:t xml:space="preserve">– развитие экологической культуры; </w:t>
      </w:r>
    </w:p>
    <w:p w:rsidR="009D3DCD" w:rsidRPr="009D3DCD" w:rsidRDefault="009D3DCD" w:rsidP="006246C7">
      <w:pPr>
        <w:pStyle w:val="Default"/>
        <w:ind w:right="144" w:firstLine="567"/>
        <w:jc w:val="both"/>
        <w:rPr>
          <w:color w:val="auto"/>
        </w:rPr>
      </w:pPr>
      <w:r w:rsidRPr="009D3DCD">
        <w:rPr>
          <w:color w:val="auto"/>
        </w:rPr>
        <w:t xml:space="preserve">– выявление и поддержку детей с особыми образовательными потребностями; </w:t>
      </w:r>
    </w:p>
    <w:p w:rsidR="009D3DCD" w:rsidRPr="009D3DCD" w:rsidRDefault="009D3DCD" w:rsidP="006246C7">
      <w:pPr>
        <w:pStyle w:val="Default"/>
        <w:ind w:right="144" w:firstLine="567"/>
        <w:jc w:val="both"/>
        <w:rPr>
          <w:color w:val="auto"/>
        </w:rPr>
      </w:pPr>
      <w:r w:rsidRPr="009D3DCD">
        <w:rPr>
          <w:color w:val="auto"/>
        </w:rPr>
        <w:t xml:space="preserve">– формирование коммуникативных навыков в разновозрастной среде и среде сверстников; </w:t>
      </w:r>
    </w:p>
    <w:p w:rsidR="009D3DCD" w:rsidRPr="009D3DCD" w:rsidRDefault="009D3DCD" w:rsidP="006246C7">
      <w:pPr>
        <w:pStyle w:val="Default"/>
        <w:ind w:right="144" w:firstLine="567"/>
        <w:jc w:val="both"/>
        <w:rPr>
          <w:color w:val="auto"/>
        </w:rPr>
      </w:pPr>
      <w:r w:rsidRPr="009D3DCD">
        <w:rPr>
          <w:color w:val="auto"/>
        </w:rPr>
        <w:t xml:space="preserve">– поддержку детских объединений и ученического самоуправления; </w:t>
      </w:r>
    </w:p>
    <w:p w:rsidR="009D3DCD" w:rsidRPr="009D3DCD" w:rsidRDefault="009D3DCD" w:rsidP="006246C7">
      <w:pPr>
        <w:autoSpaceDE w:val="0"/>
        <w:autoSpaceDN w:val="0"/>
        <w:adjustRightInd w:val="0"/>
        <w:ind w:right="144" w:firstLine="567"/>
        <w:jc w:val="both"/>
        <w:rPr>
          <w:rFonts w:ascii="Times New Roman" w:hAnsi="Times New Roman" w:cs="Times New Roman"/>
          <w:sz w:val="24"/>
        </w:rPr>
      </w:pPr>
      <w:r w:rsidRPr="009D3DCD">
        <w:rPr>
          <w:rFonts w:ascii="Times New Roman" w:hAnsi="Times New Roman" w:cs="Times New Roman"/>
          <w:sz w:val="24"/>
        </w:rPr>
        <w:t>– выявление и поддержку лиц, проявивших выдающиеся способности.</w:t>
      </w:r>
    </w:p>
    <w:p w:rsidR="00DF67F5" w:rsidRPr="00FC66D6" w:rsidRDefault="00DF67F5" w:rsidP="006246C7">
      <w:pPr>
        <w:autoSpaceDE w:val="0"/>
        <w:autoSpaceDN w:val="0"/>
        <w:adjustRightInd w:val="0"/>
        <w:ind w:right="144" w:firstLine="567"/>
        <w:jc w:val="center"/>
        <w:rPr>
          <w:rFonts w:ascii="Times New Roman" w:eastAsia="TimesNewRomanPS-BoldMT" w:hAnsi="Times New Roman" w:cs="Times New Roman"/>
          <w:b/>
          <w:bCs/>
          <w:sz w:val="12"/>
          <w:szCs w:val="12"/>
        </w:rPr>
      </w:pPr>
    </w:p>
    <w:p w:rsidR="009D3DCD" w:rsidRPr="009D3DCD" w:rsidRDefault="009D3DCD" w:rsidP="00DF67F5">
      <w:pPr>
        <w:autoSpaceDE w:val="0"/>
        <w:autoSpaceDN w:val="0"/>
        <w:adjustRightInd w:val="0"/>
        <w:ind w:right="144" w:firstLine="567"/>
        <w:rPr>
          <w:rFonts w:ascii="Times New Roman" w:eastAsia="TimesNewRomanPS-BoldMT" w:hAnsi="Times New Roman" w:cs="Times New Roman"/>
          <w:b/>
          <w:bCs/>
          <w:sz w:val="24"/>
        </w:rPr>
      </w:pPr>
      <w:r w:rsidRPr="009D3DCD">
        <w:rPr>
          <w:rFonts w:ascii="Times New Roman" w:eastAsia="TimesNewRomanPS-BoldMT" w:hAnsi="Times New Roman" w:cs="Times New Roman"/>
          <w:b/>
          <w:bCs/>
          <w:sz w:val="24"/>
        </w:rPr>
        <w:t>3.3.3. Финансово-экономические условия реализации образовательной программы основного общего образования</w:t>
      </w:r>
    </w:p>
    <w:p w:rsidR="009D3DCD" w:rsidRPr="009D3DCD" w:rsidRDefault="009D3DCD" w:rsidP="006246C7">
      <w:pPr>
        <w:ind w:right="144" w:firstLine="567"/>
        <w:jc w:val="both"/>
        <w:rPr>
          <w:rFonts w:ascii="Times New Roman" w:hAnsi="Times New Roman" w:cs="Times New Roman"/>
          <w:iCs/>
          <w:sz w:val="24"/>
        </w:rPr>
      </w:pPr>
      <w:r w:rsidRPr="009D3DCD">
        <w:rPr>
          <w:rFonts w:ascii="Times New Roman" w:hAnsi="Times New Roman" w:cs="Times New Roman"/>
          <w:iCs/>
          <w:sz w:val="24"/>
        </w:rPr>
        <w:t>Финансово-экономические условия реализации ООП ООО обеспечивают:</w:t>
      </w:r>
    </w:p>
    <w:p w:rsidR="009D3DCD" w:rsidRPr="009D3DCD" w:rsidRDefault="009D3DCD" w:rsidP="006246C7">
      <w:pPr>
        <w:ind w:right="144" w:firstLine="567"/>
        <w:jc w:val="both"/>
        <w:rPr>
          <w:rFonts w:ascii="Times New Roman" w:hAnsi="Times New Roman" w:cs="Times New Roman"/>
          <w:iCs/>
          <w:sz w:val="24"/>
        </w:rPr>
      </w:pPr>
      <w:r w:rsidRPr="009D3DCD">
        <w:rPr>
          <w:rFonts w:ascii="Times New Roman" w:hAnsi="Times New Roman" w:cs="Times New Roman"/>
          <w:iCs/>
          <w:sz w:val="24"/>
        </w:rPr>
        <w:t>- государственные гарантии прав граждан на получение бесплатного общедоступного основного общего образования;</w:t>
      </w:r>
    </w:p>
    <w:p w:rsidR="009D3DCD" w:rsidRPr="009D3DCD" w:rsidRDefault="009D3DCD" w:rsidP="006246C7">
      <w:pPr>
        <w:ind w:right="144" w:firstLine="567"/>
        <w:jc w:val="both"/>
        <w:rPr>
          <w:rFonts w:ascii="Times New Roman" w:hAnsi="Times New Roman" w:cs="Times New Roman"/>
          <w:iCs/>
          <w:sz w:val="24"/>
        </w:rPr>
      </w:pPr>
      <w:r w:rsidRPr="009D3DCD">
        <w:rPr>
          <w:rFonts w:ascii="Times New Roman" w:hAnsi="Times New Roman" w:cs="Times New Roman"/>
          <w:iCs/>
          <w:sz w:val="24"/>
        </w:rPr>
        <w:t>- деятельность возможность исполнения требований Стандарта;</w:t>
      </w:r>
    </w:p>
    <w:p w:rsidR="009D3DCD" w:rsidRPr="009D3DCD" w:rsidRDefault="009D3DCD" w:rsidP="006246C7">
      <w:pPr>
        <w:ind w:right="144" w:firstLine="567"/>
        <w:jc w:val="both"/>
        <w:rPr>
          <w:rFonts w:ascii="Times New Roman" w:hAnsi="Times New Roman" w:cs="Times New Roman"/>
          <w:iCs/>
          <w:sz w:val="24"/>
        </w:rPr>
      </w:pPr>
      <w:r w:rsidRPr="009D3DCD">
        <w:rPr>
          <w:rFonts w:ascii="Times New Roman" w:hAnsi="Times New Roman" w:cs="Times New Roman"/>
          <w:iCs/>
          <w:sz w:val="24"/>
        </w:rPr>
        <w:t>- реализацию обязательной части ООП ООО и части, формируемой участниками образовательных отношений, включая внеурочную деятельность;</w:t>
      </w:r>
    </w:p>
    <w:p w:rsidR="009D3DCD" w:rsidRPr="009D3DCD" w:rsidRDefault="009D3DCD" w:rsidP="006246C7">
      <w:pPr>
        <w:ind w:right="144" w:firstLine="567"/>
        <w:jc w:val="both"/>
        <w:rPr>
          <w:rFonts w:ascii="Times New Roman" w:hAnsi="Times New Roman" w:cs="Times New Roman"/>
          <w:iCs/>
          <w:sz w:val="24"/>
        </w:rPr>
      </w:pPr>
      <w:r w:rsidRPr="009D3DCD">
        <w:rPr>
          <w:rFonts w:ascii="Times New Roman" w:hAnsi="Times New Roman" w:cs="Times New Roman"/>
          <w:iCs/>
          <w:sz w:val="24"/>
        </w:rPr>
        <w:t>- отражают структуру и объем расходов, необходимых для реализации ООП ООО, а также механизм их формирования.</w:t>
      </w:r>
    </w:p>
    <w:p w:rsidR="009D3DCD" w:rsidRPr="009D3DCD" w:rsidRDefault="009D3DCD" w:rsidP="006246C7">
      <w:pPr>
        <w:ind w:right="144" w:firstLine="567"/>
        <w:jc w:val="both"/>
        <w:rPr>
          <w:rFonts w:ascii="Times New Roman" w:hAnsi="Times New Roman" w:cs="Times New Roman"/>
          <w:iCs/>
          <w:sz w:val="24"/>
        </w:rPr>
      </w:pPr>
    </w:p>
    <w:p w:rsidR="009D3DCD" w:rsidRPr="009D3DCD" w:rsidRDefault="009D3DCD" w:rsidP="00DF67F5">
      <w:pPr>
        <w:autoSpaceDE w:val="0"/>
        <w:autoSpaceDN w:val="0"/>
        <w:adjustRightInd w:val="0"/>
        <w:ind w:right="144" w:firstLine="567"/>
        <w:rPr>
          <w:rFonts w:ascii="Times New Roman" w:eastAsia="TimesNewRomanPS-BoldMT" w:hAnsi="Times New Roman" w:cs="Times New Roman"/>
          <w:b/>
          <w:bCs/>
          <w:sz w:val="24"/>
        </w:rPr>
      </w:pPr>
      <w:r w:rsidRPr="009D3DCD">
        <w:rPr>
          <w:rFonts w:ascii="Times New Roman" w:eastAsia="TimesNewRomanPS-BoldMT" w:hAnsi="Times New Roman" w:cs="Times New Roman"/>
          <w:b/>
          <w:bCs/>
          <w:sz w:val="24"/>
        </w:rPr>
        <w:t>3.3.4. Материально-технические условия реализации основной образовательной программы</w:t>
      </w:r>
    </w:p>
    <w:p w:rsidR="009D3DCD" w:rsidRPr="009D3DCD" w:rsidRDefault="009D3DCD" w:rsidP="006246C7">
      <w:pPr>
        <w:autoSpaceDE w:val="0"/>
        <w:autoSpaceDN w:val="0"/>
        <w:adjustRightInd w:val="0"/>
        <w:ind w:right="144" w:firstLine="567"/>
        <w:jc w:val="both"/>
        <w:rPr>
          <w:rFonts w:ascii="Times New Roman" w:eastAsia="TimesNewRomanPSMT" w:hAnsi="Times New Roman" w:cs="Times New Roman"/>
          <w:sz w:val="24"/>
        </w:rPr>
      </w:pPr>
      <w:r w:rsidRPr="009D3DCD">
        <w:rPr>
          <w:rFonts w:ascii="Times New Roman" w:eastAsia="TimesNewRomanPSMT" w:hAnsi="Times New Roman" w:cs="Times New Roman"/>
          <w:sz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9D3DCD" w:rsidRPr="009D3DCD" w:rsidRDefault="009D3DCD" w:rsidP="006246C7">
      <w:pPr>
        <w:autoSpaceDE w:val="0"/>
        <w:autoSpaceDN w:val="0"/>
        <w:adjustRightInd w:val="0"/>
        <w:ind w:right="144" w:firstLine="567"/>
        <w:jc w:val="both"/>
        <w:rPr>
          <w:rFonts w:ascii="Times New Roman" w:hAnsi="Times New Roman" w:cs="Times New Roman"/>
          <w:sz w:val="24"/>
        </w:rPr>
      </w:pPr>
      <w:r w:rsidRPr="009D3DCD">
        <w:rPr>
          <w:rFonts w:ascii="Times New Roman" w:eastAsia="TimesNewRomanPSMT" w:hAnsi="Times New Roman" w:cs="Times New Roman"/>
          <w:sz w:val="24"/>
        </w:rPr>
        <w:t xml:space="preserve">В соответствии с требованиями ФГОС в </w:t>
      </w:r>
      <w:r w:rsidR="00DF67F5">
        <w:rPr>
          <w:rFonts w:ascii="Times New Roman" w:hAnsi="Times New Roman"/>
          <w:color w:val="00000A"/>
          <w:sz w:val="24"/>
        </w:rPr>
        <w:t xml:space="preserve">МБОУ СОШ </w:t>
      </w:r>
      <w:r w:rsidR="001E626A">
        <w:rPr>
          <w:rFonts w:ascii="Times New Roman" w:hAnsi="Times New Roman"/>
          <w:color w:val="00000A"/>
          <w:sz w:val="24"/>
        </w:rPr>
        <w:t>с. Мичурино</w:t>
      </w:r>
      <w:r w:rsidR="00DF67F5">
        <w:rPr>
          <w:rFonts w:ascii="Times New Roman" w:hAnsi="Times New Roman"/>
          <w:color w:val="00000A"/>
          <w:sz w:val="24"/>
        </w:rPr>
        <w:t xml:space="preserve"> </w:t>
      </w:r>
      <w:r w:rsidRPr="009D3DCD">
        <w:rPr>
          <w:rFonts w:ascii="Times New Roman" w:hAnsi="Times New Roman" w:cs="Times New Roman"/>
          <w:sz w:val="24"/>
        </w:rPr>
        <w:t>созданы все условия для успешной реализации теоретической и практической части основных общеобразовательных программ</w:t>
      </w:r>
      <w:r w:rsidRPr="009D3DCD">
        <w:rPr>
          <w:rFonts w:ascii="Times New Roman" w:eastAsia="TimesNewRomanPSMT" w:hAnsi="Times New Roman" w:cs="Times New Roman"/>
          <w:sz w:val="24"/>
        </w:rPr>
        <w:t>:</w:t>
      </w:r>
    </w:p>
    <w:p w:rsidR="009D3DCD" w:rsidRPr="009D3DCD" w:rsidRDefault="009D3DCD" w:rsidP="006246C7">
      <w:pPr>
        <w:ind w:right="144" w:firstLine="567"/>
        <w:jc w:val="both"/>
        <w:rPr>
          <w:rFonts w:ascii="Times New Roman" w:hAnsi="Times New Roman" w:cs="Times New Roman"/>
          <w:sz w:val="24"/>
        </w:rPr>
      </w:pPr>
      <w:r w:rsidRPr="009D3DCD">
        <w:rPr>
          <w:rFonts w:ascii="Times New Roman" w:hAnsi="Times New Roman" w:cs="Times New Roman"/>
          <w:sz w:val="24"/>
        </w:rPr>
        <w:t>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9D3DCD" w:rsidRPr="009D3DCD" w:rsidRDefault="009D3DCD" w:rsidP="006246C7">
      <w:pPr>
        <w:ind w:right="144" w:firstLine="567"/>
        <w:jc w:val="both"/>
        <w:rPr>
          <w:rFonts w:ascii="Times New Roman" w:hAnsi="Times New Roman" w:cs="Times New Roman"/>
          <w:sz w:val="24"/>
        </w:rPr>
      </w:pPr>
      <w:r w:rsidRPr="009D3DCD">
        <w:rPr>
          <w:rFonts w:ascii="Times New Roman" w:hAnsi="Times New Roman" w:cs="Times New Roman"/>
          <w:sz w:val="24"/>
        </w:rPr>
        <w:t>В распоряжении школьников имеется 1 спортивный зал, оборудованная спортивная площадка,  актовый зал, школьная библиотека, кабинет информатики,  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FC66D6" w:rsidRPr="00FC66D6" w:rsidRDefault="009D3DCD" w:rsidP="00FC66D6">
      <w:pPr>
        <w:ind w:firstLine="708"/>
        <w:jc w:val="both"/>
        <w:rPr>
          <w:rFonts w:cs="Arial"/>
          <w:sz w:val="16"/>
          <w:szCs w:val="16"/>
        </w:rPr>
      </w:pPr>
      <w:r w:rsidRPr="00FC66D6">
        <w:rPr>
          <w:rFonts w:ascii="Times New Roman" w:hAnsi="Times New Roman" w:cs="Times New Roman"/>
          <w:sz w:val="24"/>
        </w:rPr>
        <w:t xml:space="preserve">Питание обучающихся осуществляется в столовой, рассчитанной на </w:t>
      </w:r>
      <w:r w:rsidR="00FC66D6" w:rsidRPr="00FC66D6">
        <w:rPr>
          <w:rFonts w:ascii="Times New Roman" w:hAnsi="Times New Roman" w:cs="Times New Roman"/>
          <w:sz w:val="24"/>
        </w:rPr>
        <w:t>76</w:t>
      </w:r>
      <w:r w:rsidRPr="00FC66D6">
        <w:rPr>
          <w:rFonts w:ascii="Times New Roman" w:hAnsi="Times New Roman" w:cs="Times New Roman"/>
          <w:sz w:val="24"/>
        </w:rPr>
        <w:t xml:space="preserve"> посадочных мест. </w:t>
      </w:r>
      <w:r w:rsidRPr="00FC66D6">
        <w:rPr>
          <w:rFonts w:ascii="Times New Roman" w:hAnsi="Times New Roman" w:cs="Times New Roman"/>
          <w:sz w:val="24"/>
          <w:shd w:val="clear" w:color="auto" w:fill="FFFFFF"/>
        </w:rPr>
        <w:t xml:space="preserve">Медицинское обслуживание осуществляет медицинская сестра и врач, закрепленные за школой по договору </w:t>
      </w:r>
      <w:r w:rsidR="00FC66D6" w:rsidRPr="00FC66D6">
        <w:rPr>
          <w:rFonts w:ascii="Times New Roman" w:hAnsi="Times New Roman" w:cs="Times New Roman"/>
          <w:sz w:val="26"/>
          <w:szCs w:val="26"/>
        </w:rPr>
        <w:t>ГБУЗ ГБУЗ «Ардонская ЦРБ» МЗ РСО-Алания.</w:t>
      </w:r>
    </w:p>
    <w:p w:rsidR="009D3DCD" w:rsidRPr="009D3DCD" w:rsidRDefault="009D3DCD" w:rsidP="006246C7">
      <w:pPr>
        <w:autoSpaceDE w:val="0"/>
        <w:autoSpaceDN w:val="0"/>
        <w:adjustRightInd w:val="0"/>
        <w:ind w:right="144" w:firstLine="567"/>
        <w:jc w:val="both"/>
        <w:rPr>
          <w:rFonts w:ascii="Times New Roman" w:eastAsia="TimesNewRomanPSMT" w:hAnsi="Times New Roman" w:cs="Times New Roman"/>
          <w:sz w:val="24"/>
        </w:rPr>
      </w:pPr>
      <w:r w:rsidRPr="009D3DCD">
        <w:rPr>
          <w:rFonts w:ascii="Times New Roman" w:eastAsia="TimesNewRomanPSMT" w:hAnsi="Times New Roman" w:cs="Times New Roman"/>
          <w:sz w:val="24"/>
        </w:rPr>
        <w:t xml:space="preserve">Все помещения обеспечиваются комплектами оборудования для реализации </w:t>
      </w:r>
      <w:r w:rsidRPr="009D3DCD">
        <w:rPr>
          <w:rFonts w:ascii="Times New Roman" w:eastAsia="TimesNewRomanPSMT" w:hAnsi="Times New Roman" w:cs="Times New Roman"/>
          <w:sz w:val="24"/>
        </w:rPr>
        <w:lastRenderedPageBreak/>
        <w:t>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9D3DCD" w:rsidRPr="009D3DCD" w:rsidRDefault="009D3DCD" w:rsidP="006246C7">
      <w:pPr>
        <w:ind w:right="144" w:firstLine="567"/>
        <w:jc w:val="both"/>
        <w:rPr>
          <w:rFonts w:ascii="Times New Roman" w:hAnsi="Times New Roman" w:cs="Times New Roman"/>
          <w:sz w:val="24"/>
          <w:shd w:val="clear" w:color="auto" w:fill="FFFFFF"/>
        </w:rPr>
      </w:pPr>
      <w:r w:rsidRPr="009D3DCD">
        <w:rPr>
          <w:rFonts w:ascii="Times New Roman" w:hAnsi="Times New Roman" w:cs="Times New Roman"/>
          <w:sz w:val="24"/>
          <w:shd w:val="clear" w:color="auto" w:fill="FFFFFF"/>
        </w:rPr>
        <w:t>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ООП на всех уровнях общего образованияучреждениям, реализующая ООП на всех уровнях общего образования.</w:t>
      </w:r>
    </w:p>
    <w:p w:rsidR="00DF67F5" w:rsidRDefault="00DF67F5" w:rsidP="006246C7">
      <w:pPr>
        <w:pStyle w:val="221"/>
        <w:keepNext/>
        <w:keepLines/>
        <w:shd w:val="clear" w:color="auto" w:fill="auto"/>
        <w:spacing w:before="0" w:after="0" w:line="240" w:lineRule="auto"/>
        <w:ind w:right="144" w:firstLine="567"/>
        <w:rPr>
          <w:rStyle w:val="228"/>
          <w:bCs w:val="0"/>
          <w:sz w:val="24"/>
          <w:szCs w:val="24"/>
        </w:rPr>
      </w:pPr>
    </w:p>
    <w:p w:rsidR="009D3DCD" w:rsidRPr="009D3DCD" w:rsidRDefault="009D3DCD" w:rsidP="00DF67F5">
      <w:pPr>
        <w:pStyle w:val="221"/>
        <w:keepNext/>
        <w:keepLines/>
        <w:shd w:val="clear" w:color="auto" w:fill="auto"/>
        <w:spacing w:before="0" w:after="0" w:line="240" w:lineRule="auto"/>
        <w:ind w:right="144" w:firstLine="567"/>
        <w:rPr>
          <w:sz w:val="24"/>
          <w:szCs w:val="24"/>
        </w:rPr>
      </w:pPr>
      <w:r w:rsidRPr="009D3DCD">
        <w:rPr>
          <w:rStyle w:val="228"/>
          <w:bCs w:val="0"/>
          <w:sz w:val="24"/>
          <w:szCs w:val="24"/>
        </w:rPr>
        <w:t>3.2.5. Информационно-методические условия</w:t>
      </w:r>
      <w:r w:rsidRPr="009D3DCD">
        <w:rPr>
          <w:rStyle w:val="222"/>
          <w:bCs w:val="0"/>
          <w:sz w:val="24"/>
          <w:szCs w:val="24"/>
        </w:rPr>
        <w:t xml:space="preserve"> </w:t>
      </w:r>
      <w:r w:rsidRPr="009D3DCD">
        <w:rPr>
          <w:rStyle w:val="228"/>
          <w:bCs w:val="0"/>
          <w:sz w:val="24"/>
          <w:szCs w:val="24"/>
        </w:rPr>
        <w:t>реализации основной образовательной</w:t>
      </w:r>
      <w:r w:rsidRPr="009D3DCD">
        <w:rPr>
          <w:rStyle w:val="222"/>
          <w:bCs w:val="0"/>
          <w:sz w:val="24"/>
          <w:szCs w:val="24"/>
        </w:rPr>
        <w:t xml:space="preserve"> </w:t>
      </w:r>
      <w:r w:rsidRPr="009D3DCD">
        <w:rPr>
          <w:rStyle w:val="228"/>
          <w:bCs w:val="0"/>
          <w:sz w:val="24"/>
          <w:szCs w:val="24"/>
        </w:rPr>
        <w:t>программы основного общего образования</w:t>
      </w:r>
    </w:p>
    <w:p w:rsidR="009D3DCD" w:rsidRPr="009D3DCD" w:rsidRDefault="009D3DCD" w:rsidP="006246C7">
      <w:pPr>
        <w:pStyle w:val="af9"/>
        <w:spacing w:after="0"/>
        <w:ind w:right="144" w:firstLine="567"/>
      </w:pPr>
      <w:r w:rsidRPr="009D3DCD">
        <w:t xml:space="preserve">В соответствии с требованиями Стандарта </w:t>
      </w:r>
      <w:r w:rsidR="00DF67F5">
        <w:rPr>
          <w:color w:val="00000A"/>
        </w:rPr>
        <w:t xml:space="preserve">МБОУ СОШ </w:t>
      </w:r>
      <w:r w:rsidR="00033B29">
        <w:rPr>
          <w:color w:val="00000A"/>
        </w:rPr>
        <w:t xml:space="preserve">с. Мичурино </w:t>
      </w:r>
      <w:r w:rsidRPr="009D3DCD">
        <w:t xml:space="preserve">обеспечена современной информационной базой. </w:t>
      </w:r>
    </w:p>
    <w:p w:rsidR="009D3DCD" w:rsidRPr="009D3DCD" w:rsidRDefault="009D3DCD" w:rsidP="006246C7">
      <w:pPr>
        <w:pStyle w:val="Default"/>
        <w:ind w:right="144" w:firstLine="567"/>
      </w:pPr>
      <w:r w:rsidRPr="009D3DCD">
        <w:t xml:space="preserve">Информационная база школы оснащена: </w:t>
      </w:r>
    </w:p>
    <w:p w:rsidR="009D3DCD" w:rsidRPr="009D3DCD" w:rsidRDefault="009D3DCD" w:rsidP="006246C7">
      <w:pPr>
        <w:pStyle w:val="Default"/>
        <w:ind w:right="144" w:firstLine="567"/>
      </w:pPr>
      <w:r w:rsidRPr="009D3DCD">
        <w:t xml:space="preserve">- электронной почтой, </w:t>
      </w:r>
    </w:p>
    <w:p w:rsidR="009D3DCD" w:rsidRPr="009D3DCD" w:rsidRDefault="009D3DCD" w:rsidP="006246C7">
      <w:pPr>
        <w:pStyle w:val="Default"/>
        <w:ind w:right="144" w:firstLine="567"/>
      </w:pPr>
      <w:r w:rsidRPr="009D3DCD">
        <w:t xml:space="preserve">- выходом в Интернет. </w:t>
      </w:r>
    </w:p>
    <w:p w:rsidR="009D3DCD" w:rsidRPr="009D3DCD" w:rsidRDefault="009D3DCD" w:rsidP="006246C7">
      <w:pPr>
        <w:pStyle w:val="Default"/>
        <w:ind w:right="144" w:firstLine="567"/>
      </w:pPr>
      <w:r w:rsidRPr="009D3DCD">
        <w:t xml:space="preserve">Выходом в Интернет обеспечены: </w:t>
      </w:r>
    </w:p>
    <w:p w:rsidR="009D3DCD" w:rsidRPr="009D3DCD" w:rsidRDefault="009D3DCD" w:rsidP="006246C7">
      <w:pPr>
        <w:pStyle w:val="Default"/>
        <w:ind w:right="144" w:firstLine="567"/>
      </w:pPr>
      <w:r w:rsidRPr="009D3DCD">
        <w:t xml:space="preserve">- административные кабинеты, </w:t>
      </w:r>
    </w:p>
    <w:p w:rsidR="009D3DCD" w:rsidRPr="009D3DCD" w:rsidRDefault="009D3DCD" w:rsidP="006246C7">
      <w:pPr>
        <w:pStyle w:val="Default"/>
        <w:ind w:right="144" w:firstLine="567"/>
      </w:pPr>
      <w:r w:rsidRPr="009D3DCD">
        <w:t xml:space="preserve">- компьютерный класс, </w:t>
      </w:r>
    </w:p>
    <w:p w:rsidR="009D3DCD" w:rsidRPr="009D3DCD" w:rsidRDefault="009D3DCD" w:rsidP="006246C7">
      <w:pPr>
        <w:pStyle w:val="Default"/>
        <w:ind w:right="144" w:firstLine="567"/>
      </w:pPr>
      <w:r w:rsidRPr="009D3DCD">
        <w:t xml:space="preserve">- библиотека, </w:t>
      </w:r>
    </w:p>
    <w:p w:rsidR="009D3DCD" w:rsidRPr="009D3DCD" w:rsidRDefault="009D3DCD" w:rsidP="006246C7">
      <w:pPr>
        <w:pStyle w:val="Default"/>
        <w:ind w:right="144" w:firstLine="567"/>
      </w:pPr>
      <w:r w:rsidRPr="009D3DCD">
        <w:t xml:space="preserve">Компьютерной техникой обеспечены: </w:t>
      </w:r>
    </w:p>
    <w:p w:rsidR="009D3DCD" w:rsidRPr="009D3DCD" w:rsidRDefault="009D3DCD" w:rsidP="006246C7">
      <w:pPr>
        <w:pStyle w:val="Default"/>
        <w:ind w:right="144" w:firstLine="567"/>
      </w:pPr>
      <w:r w:rsidRPr="009D3DCD">
        <w:t xml:space="preserve">- рабочие места административно-управленческого персонала, </w:t>
      </w:r>
    </w:p>
    <w:p w:rsidR="009D3DCD" w:rsidRPr="009D3DCD" w:rsidRDefault="009D3DCD" w:rsidP="006246C7">
      <w:pPr>
        <w:pStyle w:val="Default"/>
        <w:ind w:right="144" w:firstLine="567"/>
      </w:pPr>
      <w:r w:rsidRPr="009D3DCD">
        <w:t xml:space="preserve">- рабочие места педагогов, </w:t>
      </w:r>
    </w:p>
    <w:p w:rsidR="009D3DCD" w:rsidRPr="009D3DCD" w:rsidRDefault="009D3DCD" w:rsidP="006246C7">
      <w:pPr>
        <w:pStyle w:val="Default"/>
        <w:ind w:right="144" w:firstLine="567"/>
      </w:pPr>
      <w:r w:rsidRPr="009D3DCD">
        <w:t xml:space="preserve">- компьютерный класс, </w:t>
      </w:r>
    </w:p>
    <w:p w:rsidR="009D3DCD" w:rsidRPr="009D3DCD" w:rsidRDefault="009D3DCD" w:rsidP="006246C7">
      <w:pPr>
        <w:pStyle w:val="Default"/>
        <w:ind w:right="144" w:firstLine="567"/>
      </w:pPr>
      <w:r w:rsidRPr="009D3DCD">
        <w:t xml:space="preserve">- библиотека. </w:t>
      </w:r>
    </w:p>
    <w:p w:rsidR="009D3DCD" w:rsidRPr="009D3DCD" w:rsidRDefault="009D3DCD" w:rsidP="00033B29">
      <w:pPr>
        <w:pStyle w:val="Default"/>
        <w:ind w:right="144" w:firstLine="567"/>
      </w:pPr>
      <w:r w:rsidRPr="009D3DCD">
        <w:t xml:space="preserve">Разработан и </w:t>
      </w:r>
      <w:r w:rsidR="00033B29">
        <w:t>с. Мичурино</w:t>
      </w:r>
      <w:r w:rsidRPr="009D3DCD">
        <w:t xml:space="preserve">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D3DCD" w:rsidRPr="009D3DCD" w:rsidRDefault="009D3DCD" w:rsidP="006246C7">
      <w:pPr>
        <w:pStyle w:val="Default"/>
        <w:ind w:right="144" w:firstLine="567"/>
        <w:jc w:val="both"/>
      </w:pPr>
      <w:r w:rsidRPr="009D3DCD">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медиатеки. </w:t>
      </w:r>
    </w:p>
    <w:p w:rsidR="009D3DCD" w:rsidRPr="009D3DCD" w:rsidRDefault="009D3DCD" w:rsidP="006246C7">
      <w:pPr>
        <w:pStyle w:val="Default"/>
        <w:ind w:right="144" w:firstLine="567"/>
        <w:jc w:val="both"/>
      </w:pPr>
      <w:r w:rsidRPr="009D3DCD">
        <w:t xml:space="preserve">Школьная библиотека осуществляет информационное сопровождение образовательного процесса. Данная работа осуществляется через абонемент, читальный зал и использование сети Интернет. В читальном зале оборудованы  места для работы с цифровыми информационными ресурсами. </w:t>
      </w:r>
    </w:p>
    <w:p w:rsidR="009D3DCD" w:rsidRPr="009D3DCD" w:rsidRDefault="009D3DCD" w:rsidP="00DF67F5">
      <w:pPr>
        <w:pStyle w:val="Default"/>
        <w:ind w:right="144" w:firstLine="567"/>
        <w:jc w:val="both"/>
        <w:rPr>
          <w:color w:val="auto"/>
        </w:rPr>
      </w:pPr>
      <w:r w:rsidRPr="009D3DCD">
        <w:rPr>
          <w:color w:val="auto"/>
        </w:rPr>
        <w:t xml:space="preserve">Необходимое для использования ИКТ оборудование отвечает современным </w:t>
      </w:r>
      <w:r w:rsidR="00DF67F5">
        <w:rPr>
          <w:color w:val="auto"/>
        </w:rPr>
        <w:t xml:space="preserve"> т</w:t>
      </w:r>
      <w:r w:rsidRPr="009D3DCD">
        <w:rPr>
          <w:color w:val="auto"/>
        </w:rPr>
        <w:t xml:space="preserve">ребованиям и обеспечивает использование ИКТ: </w:t>
      </w:r>
    </w:p>
    <w:p w:rsidR="009D3DCD" w:rsidRPr="009D3DCD" w:rsidRDefault="009D3DCD" w:rsidP="006246C7">
      <w:pPr>
        <w:pStyle w:val="Default"/>
        <w:ind w:right="144" w:firstLine="567"/>
        <w:rPr>
          <w:color w:val="auto"/>
        </w:rPr>
      </w:pPr>
      <w:r w:rsidRPr="009D3DCD">
        <w:rPr>
          <w:color w:val="auto"/>
        </w:rPr>
        <w:t xml:space="preserve">- в учебной деятельности; </w:t>
      </w:r>
    </w:p>
    <w:p w:rsidR="009D3DCD" w:rsidRPr="009D3DCD" w:rsidRDefault="009D3DCD" w:rsidP="006246C7">
      <w:pPr>
        <w:pStyle w:val="Default"/>
        <w:ind w:right="144" w:firstLine="567"/>
        <w:rPr>
          <w:color w:val="auto"/>
        </w:rPr>
      </w:pPr>
      <w:r w:rsidRPr="009D3DCD">
        <w:rPr>
          <w:color w:val="auto"/>
        </w:rPr>
        <w:t xml:space="preserve">- во внеурочной деятельности; </w:t>
      </w:r>
    </w:p>
    <w:p w:rsidR="009D3DCD" w:rsidRPr="009D3DCD" w:rsidRDefault="009D3DCD" w:rsidP="006246C7">
      <w:pPr>
        <w:pStyle w:val="Default"/>
        <w:ind w:right="144" w:firstLine="567"/>
        <w:rPr>
          <w:color w:val="auto"/>
        </w:rPr>
      </w:pPr>
      <w:r w:rsidRPr="009D3DCD">
        <w:rPr>
          <w:color w:val="auto"/>
        </w:rPr>
        <w:t xml:space="preserve">- в исследовательской и проектной деятельности; </w:t>
      </w:r>
    </w:p>
    <w:p w:rsidR="009D3DCD" w:rsidRPr="009D3DCD" w:rsidRDefault="009D3DCD" w:rsidP="006246C7">
      <w:pPr>
        <w:pStyle w:val="Default"/>
        <w:ind w:right="144" w:firstLine="567"/>
        <w:rPr>
          <w:color w:val="auto"/>
        </w:rPr>
      </w:pPr>
      <w:r w:rsidRPr="009D3DCD">
        <w:rPr>
          <w:color w:val="auto"/>
        </w:rPr>
        <w:t xml:space="preserve">- при измерении, контроле и оценке результатов образования; </w:t>
      </w:r>
    </w:p>
    <w:p w:rsidR="009D3DCD" w:rsidRPr="009D3DCD" w:rsidRDefault="009D3DCD" w:rsidP="006246C7">
      <w:pPr>
        <w:pStyle w:val="af9"/>
        <w:spacing w:after="0"/>
        <w:ind w:right="144" w:firstLine="567"/>
      </w:pPr>
      <w:r w:rsidRPr="009D3DCD">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образообразовательного учреждения с другими организациями социальной сферы и органами управления.</w:t>
      </w:r>
    </w:p>
    <w:p w:rsidR="009D3DCD" w:rsidRDefault="009D3DCD" w:rsidP="006246C7">
      <w:pPr>
        <w:pStyle w:val="af9"/>
        <w:tabs>
          <w:tab w:val="left" w:pos="721"/>
        </w:tabs>
        <w:spacing w:after="0"/>
        <w:ind w:right="144" w:firstLine="567"/>
      </w:pPr>
      <w:r w:rsidRPr="009D3DCD">
        <w:t>Для оказания качественных образовательных услуг школа имеет необходимую техническую оснащенность.</w:t>
      </w:r>
    </w:p>
    <w:p w:rsidR="00EA5594" w:rsidRPr="009D3DCD" w:rsidRDefault="00EA5594" w:rsidP="006246C7">
      <w:pPr>
        <w:pStyle w:val="af9"/>
        <w:tabs>
          <w:tab w:val="left" w:pos="721"/>
        </w:tabs>
        <w:spacing w:after="0"/>
        <w:ind w:right="144" w:firstLine="567"/>
      </w:pPr>
    </w:p>
    <w:sectPr w:rsidR="00EA5594" w:rsidRPr="009D3DCD" w:rsidSect="008B4E45">
      <w:type w:val="continuous"/>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A7" w:rsidRDefault="008839A7">
      <w:r>
        <w:separator/>
      </w:r>
    </w:p>
  </w:endnote>
  <w:endnote w:type="continuationSeparator" w:id="0">
    <w:p w:rsidR="008839A7" w:rsidRDefault="0088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altName w:val="Sitka Small"/>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PragmaticaC-Bold">
    <w:altName w:val="Times New Roman"/>
    <w:charset w:val="CC"/>
    <w:family w:val="auto"/>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9C" w:rsidRDefault="008839A7">
    <w:pPr>
      <w:pStyle w:val="aff3"/>
      <w:jc w:val="center"/>
    </w:pPr>
    <w:r>
      <w:fldChar w:fldCharType="begin"/>
    </w:r>
    <w:r>
      <w:instrText xml:space="preserve"> PAGE </w:instrText>
    </w:r>
    <w:r>
      <w:fldChar w:fldCharType="separate"/>
    </w:r>
    <w:r w:rsidR="00FF2307">
      <w:rPr>
        <w:noProof/>
      </w:rPr>
      <w:t>2</w:t>
    </w:r>
    <w:r>
      <w:rPr>
        <w:noProof/>
      </w:rPr>
      <w:fldChar w:fldCharType="end"/>
    </w:r>
  </w:p>
  <w:p w:rsidR="00C3719C" w:rsidRDefault="00C3719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A7" w:rsidRDefault="008839A7">
      <w:r>
        <w:separator/>
      </w:r>
    </w:p>
  </w:footnote>
  <w:footnote w:type="continuationSeparator" w:id="0">
    <w:p w:rsidR="008839A7" w:rsidRDefault="0088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A4F0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8" w15:restartNumberingAfterBreak="0">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9"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20"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21" w15:restartNumberingAfterBreak="0">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22"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17"/>
    <w:multiLevelType w:val="singleLevel"/>
    <w:tmpl w:val="00000017"/>
    <w:name w:val="WW8Num23"/>
    <w:lvl w:ilvl="0">
      <w:start w:val="65535"/>
      <w:numFmt w:val="bullet"/>
      <w:lvlText w:val="•"/>
      <w:lvlJc w:val="left"/>
      <w:pPr>
        <w:tabs>
          <w:tab w:val="num" w:pos="0"/>
        </w:tabs>
        <w:ind w:left="1429" w:hanging="360"/>
      </w:pPr>
      <w:rPr>
        <w:rFonts w:ascii="Times New Roman" w:hAnsi="Times New Roman"/>
      </w:rPr>
    </w:lvl>
  </w:abstractNum>
  <w:abstractNum w:abstractNumId="24" w15:restartNumberingAfterBreak="0">
    <w:nsid w:val="00000018"/>
    <w:multiLevelType w:val="multilevel"/>
    <w:tmpl w:val="00000018"/>
    <w:name w:val="WW8Num24"/>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26" w15:restartNumberingAfterBreak="0">
    <w:nsid w:val="0000001A"/>
    <w:multiLevelType w:val="singleLevel"/>
    <w:tmpl w:val="0000001A"/>
    <w:name w:val="WW8Num26"/>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7" w15:restartNumberingAfterBreak="0">
    <w:nsid w:val="0000001B"/>
    <w:multiLevelType w:val="singleLevel"/>
    <w:tmpl w:val="0000001B"/>
    <w:name w:val="WW8Num27"/>
    <w:lvl w:ilvl="0">
      <w:start w:val="65535"/>
      <w:numFmt w:val="bullet"/>
      <w:lvlText w:val="•"/>
      <w:lvlJc w:val="left"/>
      <w:pPr>
        <w:tabs>
          <w:tab w:val="num" w:pos="0"/>
        </w:tabs>
        <w:ind w:left="1768" w:hanging="360"/>
      </w:pPr>
      <w:rPr>
        <w:rFonts w:ascii="Times New Roman" w:hAnsi="Times New Roman"/>
        <w:color w:val="auto"/>
      </w:rPr>
    </w:lvl>
  </w:abstractNum>
  <w:abstractNum w:abstractNumId="28" w15:restartNumberingAfterBreak="0">
    <w:nsid w:val="0000001D"/>
    <w:multiLevelType w:val="singleLevel"/>
    <w:tmpl w:val="C83E72AC"/>
    <w:name w:val="WW8Num29"/>
    <w:lvl w:ilvl="0">
      <w:start w:val="1"/>
      <w:numFmt w:val="bullet"/>
      <w:lvlText w:val=""/>
      <w:lvlJc w:val="left"/>
      <w:pPr>
        <w:tabs>
          <w:tab w:val="num" w:pos="-361"/>
        </w:tabs>
        <w:ind w:left="1068" w:hanging="360"/>
      </w:pPr>
      <w:rPr>
        <w:rFonts w:ascii="Symbol" w:hAnsi="Symbol" w:cs="Times New Roman"/>
        <w:color w:val="auto"/>
        <w:sz w:val="20"/>
        <w:szCs w:val="20"/>
      </w:rPr>
    </w:lvl>
  </w:abstractNum>
  <w:abstractNum w:abstractNumId="29" w15:restartNumberingAfterBreak="0">
    <w:nsid w:val="0000001E"/>
    <w:multiLevelType w:val="singleLevel"/>
    <w:tmpl w:val="0000001E"/>
    <w:name w:val="WW8Num30"/>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30" w15:restartNumberingAfterBreak="0">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32" w15:restartNumberingAfterBreak="0">
    <w:nsid w:val="00000021"/>
    <w:multiLevelType w:val="singleLevel"/>
    <w:tmpl w:val="00000021"/>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3"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singleLevel"/>
    <w:tmpl w:val="00000023"/>
    <w:name w:val="WW8Num35"/>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5" w15:restartNumberingAfterBreak="0">
    <w:nsid w:val="00000024"/>
    <w:multiLevelType w:val="singleLevel"/>
    <w:tmpl w:val="00000024"/>
    <w:name w:val="WW8Num36"/>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6" w15:restartNumberingAfterBreak="0">
    <w:nsid w:val="00000025"/>
    <w:multiLevelType w:val="singleLevel"/>
    <w:tmpl w:val="00000025"/>
    <w:name w:val="WW8Num37"/>
    <w:lvl w:ilvl="0">
      <w:start w:val="65535"/>
      <w:numFmt w:val="bullet"/>
      <w:lvlText w:val="•"/>
      <w:lvlJc w:val="left"/>
      <w:pPr>
        <w:tabs>
          <w:tab w:val="num" w:pos="0"/>
        </w:tabs>
        <w:ind w:left="1429" w:hanging="360"/>
      </w:pPr>
      <w:rPr>
        <w:rFonts w:ascii="Times New Roman" w:hAnsi="Times New Roman"/>
        <w:color w:val="auto"/>
      </w:rPr>
    </w:lvl>
  </w:abstractNum>
  <w:abstractNum w:abstractNumId="37"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38" w15:restartNumberingAfterBreak="0">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39" w15:restartNumberingAfterBreak="0">
    <w:nsid w:val="00000028"/>
    <w:multiLevelType w:val="singleLevel"/>
    <w:tmpl w:val="00000028"/>
    <w:name w:val="WW8Num40"/>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0" w15:restartNumberingAfterBreak="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41"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42" w15:restartNumberingAfterBreak="0">
    <w:nsid w:val="0000002B"/>
    <w:multiLevelType w:val="singleLevel"/>
    <w:tmpl w:val="0000002B"/>
    <w:name w:val="WW8Num43"/>
    <w:lvl w:ilvl="0">
      <w:start w:val="65535"/>
      <w:numFmt w:val="bullet"/>
      <w:lvlText w:val="•"/>
      <w:lvlJc w:val="left"/>
      <w:pPr>
        <w:tabs>
          <w:tab w:val="num" w:pos="0"/>
        </w:tabs>
        <w:ind w:left="0" w:firstLine="0"/>
      </w:pPr>
      <w:rPr>
        <w:rFonts w:ascii="Times New Roman" w:hAnsi="Times New Roman" w:cs="Times New Roman"/>
      </w:rPr>
    </w:lvl>
  </w:abstractNum>
  <w:abstractNum w:abstractNumId="43" w15:restartNumberingAfterBreak="0">
    <w:nsid w:val="0000002C"/>
    <w:multiLevelType w:val="singleLevel"/>
    <w:tmpl w:val="0000002C"/>
    <w:name w:val="WW8Num44"/>
    <w:lvl w:ilvl="0">
      <w:start w:val="65535"/>
      <w:numFmt w:val="bullet"/>
      <w:lvlText w:val="•"/>
      <w:lvlJc w:val="left"/>
      <w:pPr>
        <w:tabs>
          <w:tab w:val="num" w:pos="0"/>
        </w:tabs>
        <w:ind w:left="360" w:hanging="360"/>
      </w:pPr>
      <w:rPr>
        <w:rFonts w:ascii="Times New Roman" w:hAnsi="Times New Roman" w:cs="Times New Roman"/>
        <w:color w:val="auto"/>
      </w:rPr>
    </w:lvl>
  </w:abstractNum>
  <w:abstractNum w:abstractNumId="44" w15:restartNumberingAfterBreak="0">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45" w15:restartNumberingAfterBreak="0">
    <w:nsid w:val="0000002E"/>
    <w:multiLevelType w:val="singleLevel"/>
    <w:tmpl w:val="0000002E"/>
    <w:name w:val="WW8Num46"/>
    <w:lvl w:ilvl="0">
      <w:start w:val="3"/>
      <w:numFmt w:val="bullet"/>
      <w:lvlText w:val="–"/>
      <w:lvlJc w:val="left"/>
      <w:pPr>
        <w:tabs>
          <w:tab w:val="num" w:pos="1440"/>
        </w:tabs>
        <w:ind w:left="1440" w:hanging="360"/>
      </w:pPr>
      <w:rPr>
        <w:rFonts w:ascii="Times New Roman" w:hAnsi="Times New Roman" w:cs="Times New Roman"/>
        <w:color w:val="auto"/>
      </w:rPr>
    </w:lvl>
  </w:abstractNum>
  <w:abstractNum w:abstractNumId="46" w15:restartNumberingAfterBreak="0">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47" w15:restartNumberingAfterBreak="0">
    <w:nsid w:val="00000030"/>
    <w:multiLevelType w:val="singleLevel"/>
    <w:tmpl w:val="00000030"/>
    <w:name w:val="WW8Num48"/>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48" w15:restartNumberingAfterBreak="0">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49"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50" w15:restartNumberingAfterBreak="0">
    <w:nsid w:val="00000033"/>
    <w:multiLevelType w:val="singleLevel"/>
    <w:tmpl w:val="00000033"/>
    <w:name w:val="WW8Num51"/>
    <w:lvl w:ilvl="0">
      <w:start w:val="65535"/>
      <w:numFmt w:val="bullet"/>
      <w:lvlText w:val="•"/>
      <w:lvlJc w:val="left"/>
      <w:pPr>
        <w:tabs>
          <w:tab w:val="num" w:pos="0"/>
        </w:tabs>
        <w:ind w:left="1429" w:hanging="360"/>
      </w:pPr>
      <w:rPr>
        <w:rFonts w:ascii="Times New Roman" w:hAnsi="Times New Roman" w:cs="Times New Roman"/>
      </w:rPr>
    </w:lvl>
  </w:abstractNum>
  <w:abstractNum w:abstractNumId="51"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52"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singleLevel"/>
    <w:tmpl w:val="00000036"/>
    <w:name w:val="WW8Num54"/>
    <w:lvl w:ilvl="0">
      <w:start w:val="65535"/>
      <w:numFmt w:val="bullet"/>
      <w:lvlText w:val="•"/>
      <w:lvlJc w:val="left"/>
      <w:pPr>
        <w:tabs>
          <w:tab w:val="num" w:pos="720"/>
        </w:tabs>
        <w:ind w:left="720" w:hanging="360"/>
      </w:pPr>
      <w:rPr>
        <w:rFonts w:ascii="Times New Roman" w:hAnsi="Times New Roman" w:cs="Times New Roman"/>
        <w:color w:val="auto"/>
      </w:rPr>
    </w:lvl>
  </w:abstractNum>
  <w:abstractNum w:abstractNumId="54"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cs="Times New Roman"/>
        <w:color w:val="auto"/>
      </w:rPr>
    </w:lvl>
  </w:abstractNum>
  <w:abstractNum w:abstractNumId="55" w15:restartNumberingAfterBreak="0">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56"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Times New Roman"/>
        <w:color w:val="auto"/>
      </w:rPr>
    </w:lvl>
  </w:abstractNum>
  <w:abstractNum w:abstractNumId="58"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59"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cs="Times New Roman"/>
      </w:rPr>
    </w:lvl>
  </w:abstractNum>
  <w:abstractNum w:abstractNumId="61" w15:restartNumberingAfterBreak="0">
    <w:nsid w:val="0000003F"/>
    <w:multiLevelType w:val="singleLevel"/>
    <w:tmpl w:val="0000003F"/>
    <w:name w:val="WW8Num63"/>
    <w:lvl w:ilvl="0">
      <w:start w:val="1"/>
      <w:numFmt w:val="bullet"/>
      <w:lvlText w:val=""/>
      <w:lvlJc w:val="left"/>
      <w:pPr>
        <w:tabs>
          <w:tab w:val="num" w:pos="720"/>
        </w:tabs>
        <w:ind w:left="720" w:hanging="360"/>
      </w:pPr>
      <w:rPr>
        <w:rFonts w:ascii="Symbol" w:hAnsi="Symbol" w:cs="Times New Roman"/>
        <w:color w:val="auto"/>
      </w:rPr>
    </w:lvl>
  </w:abstractNum>
  <w:abstractNum w:abstractNumId="62"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63"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64"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4"/>
    <w:multiLevelType w:val="singleLevel"/>
    <w:tmpl w:val="00000044"/>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1428" w:hanging="360"/>
      </w:pPr>
    </w:lvl>
  </w:abstractNum>
  <w:abstractNum w:abstractNumId="68"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cs="Times New Roman"/>
        <w:color w:val="auto"/>
      </w:rPr>
    </w:lvl>
  </w:abstractNum>
  <w:abstractNum w:abstractNumId="70"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1"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2"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3"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4" w15:restartNumberingAfterBreak="0">
    <w:nsid w:val="0000004C"/>
    <w:multiLevelType w:val="multilevel"/>
    <w:tmpl w:val="0000004C"/>
    <w:name w:val="WW8Num7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5"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6"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77"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8"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9" w15:restartNumberingAfterBreak="0">
    <w:nsid w:val="00000051"/>
    <w:multiLevelType w:val="multilevel"/>
    <w:tmpl w:val="00000051"/>
    <w:name w:val="WW8Num8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0" w15:restartNumberingAfterBreak="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0000053"/>
    <w:multiLevelType w:val="multilevel"/>
    <w:tmpl w:val="00000053"/>
    <w:name w:val="WW8Num83"/>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2" w15:restartNumberingAfterBreak="0">
    <w:nsid w:val="00000054"/>
    <w:multiLevelType w:val="multilevel"/>
    <w:tmpl w:val="00000054"/>
    <w:name w:val="WW8Num84"/>
    <w:lvl w:ilvl="0">
      <w:start w:val="1"/>
      <w:numFmt w:val="bullet"/>
      <w:lvlText w:val=""/>
      <w:lvlJc w:val="left"/>
      <w:pPr>
        <w:tabs>
          <w:tab w:val="num" w:pos="946"/>
        </w:tabs>
        <w:ind w:left="946" w:hanging="360"/>
      </w:pPr>
      <w:rPr>
        <w:rFonts w:ascii="Wingdings 2" w:hAnsi="Wingdings 2"/>
      </w:rPr>
    </w:lvl>
    <w:lvl w:ilvl="1">
      <w:start w:val="1"/>
      <w:numFmt w:val="bullet"/>
      <w:lvlText w:val="◦"/>
      <w:lvlJc w:val="left"/>
      <w:pPr>
        <w:tabs>
          <w:tab w:val="num" w:pos="1306"/>
        </w:tabs>
        <w:ind w:left="1306" w:hanging="360"/>
      </w:pPr>
      <w:rPr>
        <w:rFonts w:ascii="OpenSymbol" w:hAnsi="OpenSymbol" w:cs="OpenSymbol"/>
      </w:rPr>
    </w:lvl>
    <w:lvl w:ilvl="2">
      <w:start w:val="1"/>
      <w:numFmt w:val="bullet"/>
      <w:lvlText w:val="▪"/>
      <w:lvlJc w:val="left"/>
      <w:pPr>
        <w:tabs>
          <w:tab w:val="num" w:pos="1666"/>
        </w:tabs>
        <w:ind w:left="1666" w:hanging="360"/>
      </w:pPr>
      <w:rPr>
        <w:rFonts w:ascii="OpenSymbol" w:hAnsi="OpenSymbol" w:cs="OpenSymbol"/>
      </w:rPr>
    </w:lvl>
    <w:lvl w:ilvl="3">
      <w:start w:val="1"/>
      <w:numFmt w:val="bullet"/>
      <w:lvlText w:val=""/>
      <w:lvlJc w:val="left"/>
      <w:pPr>
        <w:tabs>
          <w:tab w:val="num" w:pos="2026"/>
        </w:tabs>
        <w:ind w:left="2026" w:hanging="360"/>
      </w:pPr>
      <w:rPr>
        <w:rFonts w:ascii="Wingdings 2" w:hAnsi="Wingdings 2"/>
      </w:rPr>
    </w:lvl>
    <w:lvl w:ilvl="4">
      <w:start w:val="1"/>
      <w:numFmt w:val="bullet"/>
      <w:lvlText w:val="◦"/>
      <w:lvlJc w:val="left"/>
      <w:pPr>
        <w:tabs>
          <w:tab w:val="num" w:pos="2386"/>
        </w:tabs>
        <w:ind w:left="2386" w:hanging="360"/>
      </w:pPr>
      <w:rPr>
        <w:rFonts w:ascii="OpenSymbol" w:hAnsi="OpenSymbol" w:cs="OpenSymbol"/>
      </w:rPr>
    </w:lvl>
    <w:lvl w:ilvl="5">
      <w:start w:val="1"/>
      <w:numFmt w:val="bullet"/>
      <w:lvlText w:val="▪"/>
      <w:lvlJc w:val="left"/>
      <w:pPr>
        <w:tabs>
          <w:tab w:val="num" w:pos="2746"/>
        </w:tabs>
        <w:ind w:left="2746" w:hanging="360"/>
      </w:pPr>
      <w:rPr>
        <w:rFonts w:ascii="OpenSymbol" w:hAnsi="OpenSymbol" w:cs="OpenSymbol"/>
      </w:rPr>
    </w:lvl>
    <w:lvl w:ilvl="6">
      <w:start w:val="1"/>
      <w:numFmt w:val="bullet"/>
      <w:lvlText w:val=""/>
      <w:lvlJc w:val="left"/>
      <w:pPr>
        <w:tabs>
          <w:tab w:val="num" w:pos="3106"/>
        </w:tabs>
        <w:ind w:left="3106" w:hanging="360"/>
      </w:pPr>
      <w:rPr>
        <w:rFonts w:ascii="Wingdings 2" w:hAnsi="Wingdings 2"/>
      </w:rPr>
    </w:lvl>
    <w:lvl w:ilvl="7">
      <w:start w:val="1"/>
      <w:numFmt w:val="bullet"/>
      <w:lvlText w:val="◦"/>
      <w:lvlJc w:val="left"/>
      <w:pPr>
        <w:tabs>
          <w:tab w:val="num" w:pos="3466"/>
        </w:tabs>
        <w:ind w:left="3466" w:hanging="360"/>
      </w:pPr>
      <w:rPr>
        <w:rFonts w:ascii="OpenSymbol" w:hAnsi="OpenSymbol" w:cs="OpenSymbol"/>
      </w:rPr>
    </w:lvl>
    <w:lvl w:ilvl="8">
      <w:start w:val="1"/>
      <w:numFmt w:val="bullet"/>
      <w:lvlText w:val="▪"/>
      <w:lvlJc w:val="left"/>
      <w:pPr>
        <w:tabs>
          <w:tab w:val="num" w:pos="3826"/>
        </w:tabs>
        <w:ind w:left="3826" w:hanging="360"/>
      </w:pPr>
      <w:rPr>
        <w:rFonts w:ascii="OpenSymbol" w:hAnsi="OpenSymbol" w:cs="OpenSymbol"/>
      </w:rPr>
    </w:lvl>
  </w:abstractNum>
  <w:abstractNum w:abstractNumId="83"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4"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5" w15:restartNumberingAfterBreak="0">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86" w15:restartNumberingAfterBreak="0">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87" w15:restartNumberingAfterBreak="0">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01CE6DD0"/>
    <w:multiLevelType w:val="hybridMultilevel"/>
    <w:tmpl w:val="276815C8"/>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2A65941"/>
    <w:multiLevelType w:val="multilevel"/>
    <w:tmpl w:val="92D8F25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0E54E31"/>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00" w15:restartNumberingAfterBreak="0">
    <w:nsid w:val="121F57F9"/>
    <w:multiLevelType w:val="multilevel"/>
    <w:tmpl w:val="767297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59657AD"/>
    <w:multiLevelType w:val="hybridMultilevel"/>
    <w:tmpl w:val="124EA2B0"/>
    <w:lvl w:ilvl="0" w:tplc="9F169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3" w15:restartNumberingAfterBreak="0">
    <w:nsid w:val="171A6A47"/>
    <w:multiLevelType w:val="hybridMultilevel"/>
    <w:tmpl w:val="D7080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9" w15:restartNumberingAfterBreak="0">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6FF37C8"/>
    <w:multiLevelType w:val="hybridMultilevel"/>
    <w:tmpl w:val="4E78D034"/>
    <w:lvl w:ilvl="0" w:tplc="00000027">
      <w:start w:val="65535"/>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EC04450"/>
    <w:multiLevelType w:val="hybridMultilevel"/>
    <w:tmpl w:val="CFCC67DC"/>
    <w:lvl w:ilvl="0" w:tplc="00000027">
      <w:start w:val="65535"/>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6C6797E"/>
    <w:multiLevelType w:val="multilevel"/>
    <w:tmpl w:val="657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2" w15:restartNumberingAfterBreak="0">
    <w:nsid w:val="3E6022DE"/>
    <w:multiLevelType w:val="hybridMultilevel"/>
    <w:tmpl w:val="C3E23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4CBC00D1"/>
    <w:multiLevelType w:val="hybridMultilevel"/>
    <w:tmpl w:val="7AC08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15:restartNumberingAfterBreak="0">
    <w:nsid w:val="4F0D6265"/>
    <w:multiLevelType w:val="hybridMultilevel"/>
    <w:tmpl w:val="0A7CAA72"/>
    <w:lvl w:ilvl="0" w:tplc="00000027">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F2C1B1D"/>
    <w:multiLevelType w:val="hybridMultilevel"/>
    <w:tmpl w:val="A9E8B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F786362"/>
    <w:multiLevelType w:val="multilevel"/>
    <w:tmpl w:val="ED1CF63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5642402"/>
    <w:multiLevelType w:val="hybridMultilevel"/>
    <w:tmpl w:val="57ACDF3A"/>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32" w15:restartNumberingAfterBreak="0">
    <w:nsid w:val="58917907"/>
    <w:multiLevelType w:val="hybridMultilevel"/>
    <w:tmpl w:val="4296F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15:restartNumberingAfterBreak="0">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35" w15:restartNumberingAfterBreak="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84D2DF3"/>
    <w:multiLevelType w:val="hybridMultilevel"/>
    <w:tmpl w:val="B27E3A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AD2380C"/>
    <w:multiLevelType w:val="hybridMultilevel"/>
    <w:tmpl w:val="B002AF4A"/>
    <w:lvl w:ilvl="0" w:tplc="00000027">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DD5BC3"/>
    <w:multiLevelType w:val="hybridMultilevel"/>
    <w:tmpl w:val="21DC7EB2"/>
    <w:lvl w:ilvl="0" w:tplc="04190001">
      <w:start w:val="1"/>
      <w:numFmt w:val="bullet"/>
      <w:lvlText w:val=""/>
      <w:lvlJc w:val="left"/>
      <w:pPr>
        <w:ind w:left="1287" w:hanging="360"/>
      </w:pPr>
      <w:rPr>
        <w:rFonts w:ascii="Symbol" w:hAnsi="Symbol" w:hint="default"/>
      </w:rPr>
    </w:lvl>
    <w:lvl w:ilvl="1" w:tplc="E58CB53E">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6BB6059B"/>
    <w:multiLevelType w:val="hybridMultilevel"/>
    <w:tmpl w:val="8B641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6CF40DA2"/>
    <w:multiLevelType w:val="hybridMultilevel"/>
    <w:tmpl w:val="69848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5" w15:restartNumberingAfterBreak="0">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1562DE9"/>
    <w:multiLevelType w:val="hybridMultilevel"/>
    <w:tmpl w:val="E71EE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9"/>
  </w:num>
  <w:num w:numId="10">
    <w:abstractNumId w:val="20"/>
  </w:num>
  <w:num w:numId="11">
    <w:abstractNumId w:val="22"/>
  </w:num>
  <w:num w:numId="12">
    <w:abstractNumId w:val="30"/>
  </w:num>
  <w:num w:numId="13">
    <w:abstractNumId w:val="31"/>
  </w:num>
  <w:num w:numId="14">
    <w:abstractNumId w:val="33"/>
  </w:num>
  <w:num w:numId="15">
    <w:abstractNumId w:val="37"/>
  </w:num>
  <w:num w:numId="16">
    <w:abstractNumId w:val="38"/>
  </w:num>
  <w:num w:numId="17">
    <w:abstractNumId w:val="40"/>
  </w:num>
  <w:num w:numId="18">
    <w:abstractNumId w:val="41"/>
  </w:num>
  <w:num w:numId="19">
    <w:abstractNumId w:val="46"/>
  </w:num>
  <w:num w:numId="20">
    <w:abstractNumId w:val="49"/>
  </w:num>
  <w:num w:numId="21">
    <w:abstractNumId w:val="52"/>
  </w:num>
  <w:num w:numId="22">
    <w:abstractNumId w:val="55"/>
  </w:num>
  <w:num w:numId="23">
    <w:abstractNumId w:val="62"/>
  </w:num>
  <w:num w:numId="24">
    <w:abstractNumId w:val="63"/>
  </w:num>
  <w:num w:numId="25">
    <w:abstractNumId w:val="66"/>
  </w:num>
  <w:num w:numId="26">
    <w:abstractNumId w:val="73"/>
  </w:num>
  <w:num w:numId="27">
    <w:abstractNumId w:val="76"/>
  </w:num>
  <w:num w:numId="28">
    <w:abstractNumId w:val="77"/>
  </w:num>
  <w:num w:numId="29">
    <w:abstractNumId w:val="83"/>
  </w:num>
  <w:num w:numId="30">
    <w:abstractNumId w:val="105"/>
  </w:num>
  <w:num w:numId="31">
    <w:abstractNumId w:val="123"/>
  </w:num>
  <w:num w:numId="32">
    <w:abstractNumId w:val="137"/>
  </w:num>
  <w:num w:numId="33">
    <w:abstractNumId w:val="113"/>
  </w:num>
  <w:num w:numId="34">
    <w:abstractNumId w:val="90"/>
  </w:num>
  <w:num w:numId="35">
    <w:abstractNumId w:val="148"/>
  </w:num>
  <w:num w:numId="36">
    <w:abstractNumId w:val="134"/>
  </w:num>
  <w:num w:numId="37">
    <w:abstractNumId w:val="151"/>
  </w:num>
  <w:num w:numId="38">
    <w:abstractNumId w:val="149"/>
  </w:num>
  <w:num w:numId="39">
    <w:abstractNumId w:val="106"/>
  </w:num>
  <w:num w:numId="40">
    <w:abstractNumId w:val="140"/>
  </w:num>
  <w:num w:numId="41">
    <w:abstractNumId w:val="135"/>
  </w:num>
  <w:num w:numId="42">
    <w:abstractNumId w:val="98"/>
  </w:num>
  <w:num w:numId="43">
    <w:abstractNumId w:val="97"/>
  </w:num>
  <w:num w:numId="44">
    <w:abstractNumId w:val="95"/>
  </w:num>
  <w:num w:numId="45">
    <w:abstractNumId w:val="119"/>
  </w:num>
  <w:num w:numId="46">
    <w:abstractNumId w:val="150"/>
  </w:num>
  <w:num w:numId="47">
    <w:abstractNumId w:val="109"/>
  </w:num>
  <w:num w:numId="48">
    <w:abstractNumId w:val="118"/>
  </w:num>
  <w:num w:numId="49">
    <w:abstractNumId w:val="87"/>
  </w:num>
  <w:num w:numId="50">
    <w:abstractNumId w:val="88"/>
  </w:num>
  <w:num w:numId="51">
    <w:abstractNumId w:val="144"/>
  </w:num>
  <w:num w:numId="52">
    <w:abstractNumId w:val="117"/>
  </w:num>
  <w:num w:numId="53">
    <w:abstractNumId w:val="96"/>
  </w:num>
  <w:num w:numId="54">
    <w:abstractNumId w:val="101"/>
  </w:num>
  <w:num w:numId="55">
    <w:abstractNumId w:val="121"/>
  </w:num>
  <w:num w:numId="56">
    <w:abstractNumId w:val="130"/>
  </w:num>
  <w:num w:numId="57">
    <w:abstractNumId w:val="116"/>
  </w:num>
  <w:num w:numId="58">
    <w:abstractNumId w:val="93"/>
  </w:num>
  <w:num w:numId="59">
    <w:abstractNumId w:val="133"/>
  </w:num>
  <w:num w:numId="60">
    <w:abstractNumId w:val="107"/>
  </w:num>
  <w:num w:numId="61">
    <w:abstractNumId w:val="108"/>
  </w:num>
  <w:num w:numId="62">
    <w:abstractNumId w:val="89"/>
  </w:num>
  <w:num w:numId="63">
    <w:abstractNumId w:val="104"/>
  </w:num>
  <w:num w:numId="64">
    <w:abstractNumId w:val="91"/>
  </w:num>
  <w:num w:numId="6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6">
    <w:abstractNumId w:val="139"/>
  </w:num>
  <w:num w:numId="67">
    <w:abstractNumId w:val="146"/>
  </w:num>
  <w:num w:numId="68">
    <w:abstractNumId w:val="138"/>
  </w:num>
  <w:num w:numId="69">
    <w:abstractNumId w:val="114"/>
  </w:num>
  <w:num w:numId="70">
    <w:abstractNumId w:val="111"/>
  </w:num>
  <w:num w:numId="71">
    <w:abstractNumId w:val="92"/>
  </w:num>
  <w:num w:numId="72">
    <w:abstractNumId w:val="132"/>
  </w:num>
  <w:num w:numId="73">
    <w:abstractNumId w:val="126"/>
  </w:num>
  <w:num w:numId="74">
    <w:abstractNumId w:val="128"/>
  </w:num>
  <w:num w:numId="75">
    <w:abstractNumId w:val="120"/>
  </w:num>
  <w:num w:numId="76">
    <w:abstractNumId w:val="136"/>
  </w:num>
  <w:num w:numId="77">
    <w:abstractNumId w:val="145"/>
  </w:num>
  <w:num w:numId="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num>
  <w:num w:numId="81">
    <w:abstractNumId w:val="124"/>
  </w:num>
  <w:num w:numId="82">
    <w:abstractNumId w:val="129"/>
  </w:num>
  <w:num w:numId="83">
    <w:abstractNumId w:val="100"/>
  </w:num>
  <w:num w:numId="84">
    <w:abstractNumId w:val="85"/>
  </w:num>
  <w:num w:numId="85">
    <w:abstractNumId w:val="21"/>
  </w:num>
  <w:num w:numId="86">
    <w:abstractNumId w:val="58"/>
  </w:num>
  <w:num w:numId="87">
    <w:abstractNumId w:val="86"/>
  </w:num>
  <w:num w:numId="88">
    <w:abstractNumId w:val="102"/>
  </w:num>
  <w:num w:numId="89">
    <w:abstractNumId w:val="143"/>
  </w:num>
  <w:num w:numId="90">
    <w:abstractNumId w:val="122"/>
  </w:num>
  <w:num w:numId="91">
    <w:abstractNumId w:val="142"/>
  </w:num>
  <w:num w:numId="92">
    <w:abstractNumId w:val="147"/>
  </w:num>
  <w:num w:numId="93">
    <w:abstractNumId w:val="131"/>
  </w:num>
  <w:num w:numId="94">
    <w:abstractNumId w:val="99"/>
  </w:num>
  <w:num w:numId="95">
    <w:abstractNumId w:val="103"/>
  </w:num>
  <w:num w:numId="96">
    <w:abstractNumId w:val="127"/>
  </w:num>
  <w:num w:numId="97">
    <w:abstractNumId w:val="110"/>
  </w:num>
  <w:num w:numId="98">
    <w:abstractNumId w:val="141"/>
  </w:num>
  <w:num w:numId="99">
    <w:abstractNumId w:val="11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F4"/>
    <w:rsid w:val="0001741A"/>
    <w:rsid w:val="000231E1"/>
    <w:rsid w:val="0002433D"/>
    <w:rsid w:val="00025D35"/>
    <w:rsid w:val="00030405"/>
    <w:rsid w:val="0003281A"/>
    <w:rsid w:val="000335DC"/>
    <w:rsid w:val="00033B29"/>
    <w:rsid w:val="000445D1"/>
    <w:rsid w:val="0006509A"/>
    <w:rsid w:val="00067B24"/>
    <w:rsid w:val="00074FC5"/>
    <w:rsid w:val="0007621E"/>
    <w:rsid w:val="00094B81"/>
    <w:rsid w:val="000A222A"/>
    <w:rsid w:val="000A637E"/>
    <w:rsid w:val="000B2099"/>
    <w:rsid w:val="000B5D86"/>
    <w:rsid w:val="000C2A23"/>
    <w:rsid w:val="000E1DD6"/>
    <w:rsid w:val="000E57F9"/>
    <w:rsid w:val="000F184C"/>
    <w:rsid w:val="000F267B"/>
    <w:rsid w:val="000F323E"/>
    <w:rsid w:val="000F51EF"/>
    <w:rsid w:val="000F5C75"/>
    <w:rsid w:val="0010181C"/>
    <w:rsid w:val="00127CCB"/>
    <w:rsid w:val="00131F53"/>
    <w:rsid w:val="0015225D"/>
    <w:rsid w:val="001531C3"/>
    <w:rsid w:val="0015458B"/>
    <w:rsid w:val="0015789B"/>
    <w:rsid w:val="00171093"/>
    <w:rsid w:val="001800C2"/>
    <w:rsid w:val="0019075A"/>
    <w:rsid w:val="00191E07"/>
    <w:rsid w:val="00196EBD"/>
    <w:rsid w:val="001A250E"/>
    <w:rsid w:val="001B4A3A"/>
    <w:rsid w:val="001B6C2F"/>
    <w:rsid w:val="001C4418"/>
    <w:rsid w:val="001D05AE"/>
    <w:rsid w:val="001D07AD"/>
    <w:rsid w:val="001E4F23"/>
    <w:rsid w:val="001E626A"/>
    <w:rsid w:val="001F0C13"/>
    <w:rsid w:val="001F71AA"/>
    <w:rsid w:val="0020035E"/>
    <w:rsid w:val="002064E5"/>
    <w:rsid w:val="0020676D"/>
    <w:rsid w:val="0022221D"/>
    <w:rsid w:val="00225F98"/>
    <w:rsid w:val="00226574"/>
    <w:rsid w:val="0022721C"/>
    <w:rsid w:val="00236B3C"/>
    <w:rsid w:val="0024114F"/>
    <w:rsid w:val="0024324E"/>
    <w:rsid w:val="00267BFA"/>
    <w:rsid w:val="002712A4"/>
    <w:rsid w:val="00273388"/>
    <w:rsid w:val="0027401B"/>
    <w:rsid w:val="002C1323"/>
    <w:rsid w:val="002D4BD9"/>
    <w:rsid w:val="002D6BC7"/>
    <w:rsid w:val="002E3922"/>
    <w:rsid w:val="002E4889"/>
    <w:rsid w:val="003017AE"/>
    <w:rsid w:val="003033E1"/>
    <w:rsid w:val="0030343B"/>
    <w:rsid w:val="00306EEB"/>
    <w:rsid w:val="00307C23"/>
    <w:rsid w:val="00310CC3"/>
    <w:rsid w:val="00316AFB"/>
    <w:rsid w:val="00325DAF"/>
    <w:rsid w:val="00330E62"/>
    <w:rsid w:val="00343B0D"/>
    <w:rsid w:val="00344DF2"/>
    <w:rsid w:val="00353413"/>
    <w:rsid w:val="00357870"/>
    <w:rsid w:val="00374930"/>
    <w:rsid w:val="00377D57"/>
    <w:rsid w:val="00380F33"/>
    <w:rsid w:val="003855CB"/>
    <w:rsid w:val="003868E2"/>
    <w:rsid w:val="00391785"/>
    <w:rsid w:val="003926C3"/>
    <w:rsid w:val="00393683"/>
    <w:rsid w:val="003A5C93"/>
    <w:rsid w:val="003A66F6"/>
    <w:rsid w:val="003C3A78"/>
    <w:rsid w:val="003C4ED9"/>
    <w:rsid w:val="003D44FF"/>
    <w:rsid w:val="003E3675"/>
    <w:rsid w:val="003E75E8"/>
    <w:rsid w:val="003F4E92"/>
    <w:rsid w:val="00405608"/>
    <w:rsid w:val="00413E3F"/>
    <w:rsid w:val="0041670E"/>
    <w:rsid w:val="00426840"/>
    <w:rsid w:val="00427C9F"/>
    <w:rsid w:val="004358D4"/>
    <w:rsid w:val="00437F3D"/>
    <w:rsid w:val="004478DC"/>
    <w:rsid w:val="004550A0"/>
    <w:rsid w:val="00464C27"/>
    <w:rsid w:val="00465F6F"/>
    <w:rsid w:val="004967F0"/>
    <w:rsid w:val="004A14A1"/>
    <w:rsid w:val="004D2CC1"/>
    <w:rsid w:val="004E1AA5"/>
    <w:rsid w:val="004F467E"/>
    <w:rsid w:val="004F6456"/>
    <w:rsid w:val="005037AD"/>
    <w:rsid w:val="00512CC3"/>
    <w:rsid w:val="00512E81"/>
    <w:rsid w:val="005133AD"/>
    <w:rsid w:val="00520FED"/>
    <w:rsid w:val="00521470"/>
    <w:rsid w:val="00530D9A"/>
    <w:rsid w:val="00533749"/>
    <w:rsid w:val="00541001"/>
    <w:rsid w:val="0055606F"/>
    <w:rsid w:val="005611C6"/>
    <w:rsid w:val="00577C6C"/>
    <w:rsid w:val="00580F15"/>
    <w:rsid w:val="0058359C"/>
    <w:rsid w:val="005922EB"/>
    <w:rsid w:val="00592FD1"/>
    <w:rsid w:val="005A3D49"/>
    <w:rsid w:val="005B43D5"/>
    <w:rsid w:val="005D176C"/>
    <w:rsid w:val="005D558C"/>
    <w:rsid w:val="005E1A54"/>
    <w:rsid w:val="005E48AF"/>
    <w:rsid w:val="005E6F40"/>
    <w:rsid w:val="005F09B0"/>
    <w:rsid w:val="006004AE"/>
    <w:rsid w:val="006173C8"/>
    <w:rsid w:val="0062125E"/>
    <w:rsid w:val="006246C7"/>
    <w:rsid w:val="00631798"/>
    <w:rsid w:val="0064314F"/>
    <w:rsid w:val="00651F8D"/>
    <w:rsid w:val="00652CE0"/>
    <w:rsid w:val="00655954"/>
    <w:rsid w:val="006609C1"/>
    <w:rsid w:val="0066426F"/>
    <w:rsid w:val="00666A3F"/>
    <w:rsid w:val="00675497"/>
    <w:rsid w:val="00684C64"/>
    <w:rsid w:val="00687854"/>
    <w:rsid w:val="006933FC"/>
    <w:rsid w:val="00695B38"/>
    <w:rsid w:val="0069626C"/>
    <w:rsid w:val="006B20F5"/>
    <w:rsid w:val="006B5D34"/>
    <w:rsid w:val="006C6591"/>
    <w:rsid w:val="006E5732"/>
    <w:rsid w:val="006E79F5"/>
    <w:rsid w:val="006F43D2"/>
    <w:rsid w:val="006F51E0"/>
    <w:rsid w:val="006F6CD3"/>
    <w:rsid w:val="00710C6C"/>
    <w:rsid w:val="00713EC4"/>
    <w:rsid w:val="00727175"/>
    <w:rsid w:val="00730515"/>
    <w:rsid w:val="00744506"/>
    <w:rsid w:val="00754A1B"/>
    <w:rsid w:val="007552DE"/>
    <w:rsid w:val="007621DC"/>
    <w:rsid w:val="00762A2B"/>
    <w:rsid w:val="00777801"/>
    <w:rsid w:val="00790E4F"/>
    <w:rsid w:val="00790EB5"/>
    <w:rsid w:val="007A091F"/>
    <w:rsid w:val="007C0272"/>
    <w:rsid w:val="007C178E"/>
    <w:rsid w:val="007D25EC"/>
    <w:rsid w:val="007F3CA5"/>
    <w:rsid w:val="007F731F"/>
    <w:rsid w:val="00804842"/>
    <w:rsid w:val="00805ADA"/>
    <w:rsid w:val="00810F16"/>
    <w:rsid w:val="00844B26"/>
    <w:rsid w:val="00846EE0"/>
    <w:rsid w:val="0085000B"/>
    <w:rsid w:val="00850CE7"/>
    <w:rsid w:val="0085129A"/>
    <w:rsid w:val="0087599D"/>
    <w:rsid w:val="008839A7"/>
    <w:rsid w:val="00883E45"/>
    <w:rsid w:val="00886216"/>
    <w:rsid w:val="00892AF6"/>
    <w:rsid w:val="008A3984"/>
    <w:rsid w:val="008A59F4"/>
    <w:rsid w:val="008B32FB"/>
    <w:rsid w:val="008B4E45"/>
    <w:rsid w:val="008C1FD2"/>
    <w:rsid w:val="008C204B"/>
    <w:rsid w:val="008C2E3B"/>
    <w:rsid w:val="008D6CB0"/>
    <w:rsid w:val="008E0AC6"/>
    <w:rsid w:val="008E61F4"/>
    <w:rsid w:val="008F46B1"/>
    <w:rsid w:val="008F5AB0"/>
    <w:rsid w:val="00911349"/>
    <w:rsid w:val="00911DA0"/>
    <w:rsid w:val="00912AF5"/>
    <w:rsid w:val="0092501A"/>
    <w:rsid w:val="009305A4"/>
    <w:rsid w:val="009334E0"/>
    <w:rsid w:val="00940644"/>
    <w:rsid w:val="00941325"/>
    <w:rsid w:val="00957BCF"/>
    <w:rsid w:val="00963732"/>
    <w:rsid w:val="00965607"/>
    <w:rsid w:val="009656A4"/>
    <w:rsid w:val="00965BED"/>
    <w:rsid w:val="00971BBA"/>
    <w:rsid w:val="009820CC"/>
    <w:rsid w:val="00982D42"/>
    <w:rsid w:val="00995257"/>
    <w:rsid w:val="009A508B"/>
    <w:rsid w:val="009A5D85"/>
    <w:rsid w:val="009B1525"/>
    <w:rsid w:val="009B2B2F"/>
    <w:rsid w:val="009C6F45"/>
    <w:rsid w:val="009C7013"/>
    <w:rsid w:val="009C7375"/>
    <w:rsid w:val="009D387A"/>
    <w:rsid w:val="009D3DCD"/>
    <w:rsid w:val="009D59BA"/>
    <w:rsid w:val="009E17F2"/>
    <w:rsid w:val="009E5321"/>
    <w:rsid w:val="009F280F"/>
    <w:rsid w:val="00A0401A"/>
    <w:rsid w:val="00A162D5"/>
    <w:rsid w:val="00A17FAE"/>
    <w:rsid w:val="00A20BF4"/>
    <w:rsid w:val="00A35B58"/>
    <w:rsid w:val="00A40D51"/>
    <w:rsid w:val="00A43051"/>
    <w:rsid w:val="00A50E06"/>
    <w:rsid w:val="00A512B0"/>
    <w:rsid w:val="00A57210"/>
    <w:rsid w:val="00A57B44"/>
    <w:rsid w:val="00A60A32"/>
    <w:rsid w:val="00A81C1F"/>
    <w:rsid w:val="00A876E6"/>
    <w:rsid w:val="00AA0502"/>
    <w:rsid w:val="00AA0CDC"/>
    <w:rsid w:val="00AA51AD"/>
    <w:rsid w:val="00AA599A"/>
    <w:rsid w:val="00AA610A"/>
    <w:rsid w:val="00AB471A"/>
    <w:rsid w:val="00AB6493"/>
    <w:rsid w:val="00AB7056"/>
    <w:rsid w:val="00AC068A"/>
    <w:rsid w:val="00AC3D3D"/>
    <w:rsid w:val="00AC5726"/>
    <w:rsid w:val="00AD0DC1"/>
    <w:rsid w:val="00AE0447"/>
    <w:rsid w:val="00AE1D51"/>
    <w:rsid w:val="00AE29A1"/>
    <w:rsid w:val="00AE54FC"/>
    <w:rsid w:val="00AF204A"/>
    <w:rsid w:val="00AF3237"/>
    <w:rsid w:val="00B0559D"/>
    <w:rsid w:val="00B12706"/>
    <w:rsid w:val="00B12B61"/>
    <w:rsid w:val="00B153E3"/>
    <w:rsid w:val="00B155D1"/>
    <w:rsid w:val="00B15F2E"/>
    <w:rsid w:val="00B25E8B"/>
    <w:rsid w:val="00B35D25"/>
    <w:rsid w:val="00B462C0"/>
    <w:rsid w:val="00B50AED"/>
    <w:rsid w:val="00B549DA"/>
    <w:rsid w:val="00B57258"/>
    <w:rsid w:val="00B9478F"/>
    <w:rsid w:val="00B96745"/>
    <w:rsid w:val="00B97F2D"/>
    <w:rsid w:val="00BB1BB3"/>
    <w:rsid w:val="00BB6042"/>
    <w:rsid w:val="00BB6734"/>
    <w:rsid w:val="00BC0C24"/>
    <w:rsid w:val="00BC4014"/>
    <w:rsid w:val="00BE4630"/>
    <w:rsid w:val="00BE6CE2"/>
    <w:rsid w:val="00BF10C2"/>
    <w:rsid w:val="00BF2C8D"/>
    <w:rsid w:val="00BF61D5"/>
    <w:rsid w:val="00C04EEB"/>
    <w:rsid w:val="00C126A7"/>
    <w:rsid w:val="00C17179"/>
    <w:rsid w:val="00C17C00"/>
    <w:rsid w:val="00C25890"/>
    <w:rsid w:val="00C356C1"/>
    <w:rsid w:val="00C3719C"/>
    <w:rsid w:val="00C432C4"/>
    <w:rsid w:val="00C61958"/>
    <w:rsid w:val="00C8220F"/>
    <w:rsid w:val="00C9103F"/>
    <w:rsid w:val="00C93865"/>
    <w:rsid w:val="00CA1205"/>
    <w:rsid w:val="00CA1A55"/>
    <w:rsid w:val="00CC185F"/>
    <w:rsid w:val="00CC19E5"/>
    <w:rsid w:val="00CC536F"/>
    <w:rsid w:val="00CD4B38"/>
    <w:rsid w:val="00CF589F"/>
    <w:rsid w:val="00CF5AC8"/>
    <w:rsid w:val="00CF75A2"/>
    <w:rsid w:val="00D03849"/>
    <w:rsid w:val="00D10BB2"/>
    <w:rsid w:val="00D1665F"/>
    <w:rsid w:val="00D1777E"/>
    <w:rsid w:val="00D255CD"/>
    <w:rsid w:val="00D25F3B"/>
    <w:rsid w:val="00D37383"/>
    <w:rsid w:val="00D44A16"/>
    <w:rsid w:val="00D47AA1"/>
    <w:rsid w:val="00D507C6"/>
    <w:rsid w:val="00D51A0F"/>
    <w:rsid w:val="00D51CD6"/>
    <w:rsid w:val="00D52682"/>
    <w:rsid w:val="00D57AB7"/>
    <w:rsid w:val="00D82AEE"/>
    <w:rsid w:val="00D90ED1"/>
    <w:rsid w:val="00D92BDA"/>
    <w:rsid w:val="00D970C5"/>
    <w:rsid w:val="00DA1306"/>
    <w:rsid w:val="00DA7B8C"/>
    <w:rsid w:val="00DB58D2"/>
    <w:rsid w:val="00DC14B3"/>
    <w:rsid w:val="00DC303E"/>
    <w:rsid w:val="00DC500A"/>
    <w:rsid w:val="00DE02BF"/>
    <w:rsid w:val="00DE0646"/>
    <w:rsid w:val="00DE60BB"/>
    <w:rsid w:val="00DF2D30"/>
    <w:rsid w:val="00DF423A"/>
    <w:rsid w:val="00DF67F5"/>
    <w:rsid w:val="00E00F7C"/>
    <w:rsid w:val="00E05EBE"/>
    <w:rsid w:val="00E149FA"/>
    <w:rsid w:val="00E15B44"/>
    <w:rsid w:val="00E2038C"/>
    <w:rsid w:val="00E231AA"/>
    <w:rsid w:val="00E2446E"/>
    <w:rsid w:val="00E30AE6"/>
    <w:rsid w:val="00E34282"/>
    <w:rsid w:val="00E40166"/>
    <w:rsid w:val="00E40ACB"/>
    <w:rsid w:val="00E42486"/>
    <w:rsid w:val="00E55207"/>
    <w:rsid w:val="00E5705E"/>
    <w:rsid w:val="00E640C4"/>
    <w:rsid w:val="00E64A92"/>
    <w:rsid w:val="00E7443E"/>
    <w:rsid w:val="00E82E0A"/>
    <w:rsid w:val="00EA460A"/>
    <w:rsid w:val="00EA5594"/>
    <w:rsid w:val="00EB5A03"/>
    <w:rsid w:val="00EB6129"/>
    <w:rsid w:val="00EC0744"/>
    <w:rsid w:val="00EC15C3"/>
    <w:rsid w:val="00EC7B58"/>
    <w:rsid w:val="00ED7CE2"/>
    <w:rsid w:val="00EE79DC"/>
    <w:rsid w:val="00F020A7"/>
    <w:rsid w:val="00F0286D"/>
    <w:rsid w:val="00F1369D"/>
    <w:rsid w:val="00F20F28"/>
    <w:rsid w:val="00F24A35"/>
    <w:rsid w:val="00F260DA"/>
    <w:rsid w:val="00F33903"/>
    <w:rsid w:val="00F355B9"/>
    <w:rsid w:val="00F36024"/>
    <w:rsid w:val="00F36C7C"/>
    <w:rsid w:val="00F41CD5"/>
    <w:rsid w:val="00F42D71"/>
    <w:rsid w:val="00F65E98"/>
    <w:rsid w:val="00F92B7E"/>
    <w:rsid w:val="00F95335"/>
    <w:rsid w:val="00F9542E"/>
    <w:rsid w:val="00F96CED"/>
    <w:rsid w:val="00FA6F39"/>
    <w:rsid w:val="00FC66D6"/>
    <w:rsid w:val="00FC7C99"/>
    <w:rsid w:val="00FE2658"/>
    <w:rsid w:val="00FE5F61"/>
    <w:rsid w:val="00FE66EB"/>
    <w:rsid w:val="00FF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E17B47"/>
  <w15:docId w15:val="{2C22AF1A-51B2-463D-B856-D52FC33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E45"/>
    <w:pPr>
      <w:widowControl w:val="0"/>
      <w:suppressAutoHyphens/>
    </w:pPr>
    <w:rPr>
      <w:rFonts w:ascii="Arial" w:eastAsia="SimSun" w:hAnsi="Arial" w:cs="Mangal"/>
      <w:kern w:val="1"/>
      <w:szCs w:val="24"/>
      <w:lang w:eastAsia="hi-IN" w:bidi="hi-IN"/>
    </w:rPr>
  </w:style>
  <w:style w:type="paragraph" w:styleId="1">
    <w:name w:val="heading 1"/>
    <w:basedOn w:val="a"/>
    <w:next w:val="a"/>
    <w:qFormat/>
    <w:rsid w:val="008B4E45"/>
    <w:pPr>
      <w:keepNext/>
      <w:keepLines/>
      <w:numPr>
        <w:numId w:val="1"/>
      </w:numPr>
      <w:spacing w:before="480"/>
      <w:outlineLvl w:val="0"/>
    </w:pPr>
    <w:rPr>
      <w:rFonts w:ascii="Cambria" w:eastAsia="Times New Roman" w:hAnsi="Cambria" w:cs="Times New Roman"/>
      <w:b/>
      <w:bCs/>
      <w:color w:val="365F91"/>
      <w:sz w:val="28"/>
      <w:szCs w:val="28"/>
    </w:rPr>
  </w:style>
  <w:style w:type="paragraph" w:styleId="2">
    <w:name w:val="heading 2"/>
    <w:basedOn w:val="a"/>
    <w:next w:val="a"/>
    <w:qFormat/>
    <w:rsid w:val="008B4E45"/>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3">
    <w:name w:val="heading 3"/>
    <w:basedOn w:val="a"/>
    <w:next w:val="a"/>
    <w:qFormat/>
    <w:rsid w:val="008B4E45"/>
    <w:pPr>
      <w:keepNext/>
      <w:keepLines/>
      <w:numPr>
        <w:ilvl w:val="2"/>
        <w:numId w:val="1"/>
      </w:numPr>
      <w:spacing w:before="200"/>
      <w:outlineLvl w:val="2"/>
    </w:pPr>
    <w:rPr>
      <w:rFonts w:ascii="Cambria" w:eastAsia="Times New Roman" w:hAnsi="Cambria" w:cs="Times New Roman"/>
      <w:b/>
      <w:bCs/>
      <w:color w:val="4F81BD"/>
    </w:rPr>
  </w:style>
  <w:style w:type="paragraph" w:styleId="4">
    <w:name w:val="heading 4"/>
    <w:basedOn w:val="a"/>
    <w:next w:val="a"/>
    <w:qFormat/>
    <w:rsid w:val="008B4E45"/>
    <w:pPr>
      <w:keepNext/>
      <w:keepLines/>
      <w:numPr>
        <w:ilvl w:val="3"/>
        <w:numId w:val="1"/>
      </w:numPr>
      <w:spacing w:before="200"/>
      <w:outlineLvl w:val="3"/>
    </w:pPr>
    <w:rPr>
      <w:rFonts w:ascii="Cambria" w:eastAsia="Times New Roman" w:hAnsi="Cambria" w:cs="Times New Roman"/>
      <w:b/>
      <w:bCs/>
      <w:i/>
      <w:iCs/>
      <w:color w:val="4F81BD"/>
    </w:rPr>
  </w:style>
  <w:style w:type="paragraph" w:styleId="5">
    <w:name w:val="heading 5"/>
    <w:basedOn w:val="a"/>
    <w:next w:val="a"/>
    <w:qFormat/>
    <w:rsid w:val="008B4E45"/>
    <w:pPr>
      <w:keepNext/>
      <w:keepLines/>
      <w:numPr>
        <w:ilvl w:val="4"/>
        <w:numId w:val="1"/>
      </w:numPr>
      <w:spacing w:before="200"/>
      <w:outlineLvl w:val="4"/>
    </w:pPr>
    <w:rPr>
      <w:rFonts w:ascii="Cambria" w:eastAsia="Times New Roman" w:hAnsi="Cambria" w:cs="Times New Roman"/>
      <w:color w:val="243F60"/>
    </w:rPr>
  </w:style>
  <w:style w:type="paragraph" w:styleId="6">
    <w:name w:val="heading 6"/>
    <w:basedOn w:val="a"/>
    <w:next w:val="a"/>
    <w:qFormat/>
    <w:rsid w:val="008B4E45"/>
    <w:pPr>
      <w:keepNext/>
      <w:keepLines/>
      <w:numPr>
        <w:ilvl w:val="5"/>
        <w:numId w:val="1"/>
      </w:numPr>
      <w:spacing w:before="200"/>
      <w:outlineLvl w:val="5"/>
    </w:pPr>
    <w:rPr>
      <w:rFonts w:ascii="Cambria" w:eastAsia="Times New Roman" w:hAnsi="Cambria" w:cs="Times New Roman"/>
      <w:i/>
      <w:iCs/>
      <w:color w:val="243F60"/>
    </w:rPr>
  </w:style>
  <w:style w:type="paragraph" w:styleId="7">
    <w:name w:val="heading 7"/>
    <w:basedOn w:val="a"/>
    <w:next w:val="a"/>
    <w:qFormat/>
    <w:rsid w:val="008B4E45"/>
    <w:pPr>
      <w:keepNext/>
      <w:keepLines/>
      <w:numPr>
        <w:ilvl w:val="6"/>
        <w:numId w:val="1"/>
      </w:numPr>
      <w:spacing w:before="200"/>
      <w:outlineLvl w:val="6"/>
    </w:pPr>
    <w:rPr>
      <w:rFonts w:ascii="Cambria" w:eastAsia="Times New Roman" w:hAnsi="Cambria" w:cs="Times New Roman"/>
      <w:i/>
      <w:iCs/>
      <w:color w:val="404040"/>
    </w:rPr>
  </w:style>
  <w:style w:type="paragraph" w:styleId="8">
    <w:name w:val="heading 8"/>
    <w:basedOn w:val="a"/>
    <w:next w:val="a"/>
    <w:qFormat/>
    <w:rsid w:val="008B4E45"/>
    <w:pPr>
      <w:keepNext/>
      <w:keepLines/>
      <w:numPr>
        <w:ilvl w:val="7"/>
        <w:numId w:val="1"/>
      </w:numPr>
      <w:spacing w:before="200"/>
      <w:outlineLvl w:val="7"/>
    </w:pPr>
    <w:rPr>
      <w:rFonts w:ascii="Cambria" w:eastAsia="Times New Roman" w:hAnsi="Cambria" w:cs="Times New Roman"/>
      <w:color w:val="4F81BD"/>
      <w:szCs w:val="20"/>
    </w:rPr>
  </w:style>
  <w:style w:type="paragraph" w:styleId="9">
    <w:name w:val="heading 9"/>
    <w:basedOn w:val="a"/>
    <w:next w:val="a"/>
    <w:qFormat/>
    <w:rsid w:val="008B4E45"/>
    <w:pPr>
      <w:keepNext/>
      <w:keepLines/>
      <w:numPr>
        <w:ilvl w:val="8"/>
        <w:numId w:val="1"/>
      </w:numPr>
      <w:spacing w:before="200"/>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4E45"/>
    <w:rPr>
      <w:rFonts w:ascii="Times New Roman" w:hAnsi="Times New Roman" w:cs="Times New Roman"/>
    </w:rPr>
  </w:style>
  <w:style w:type="character" w:customStyle="1" w:styleId="WW8Num2z1">
    <w:name w:val="WW8Num2z1"/>
    <w:rsid w:val="008B4E45"/>
    <w:rPr>
      <w:rFonts w:ascii="OpenSymbol" w:hAnsi="OpenSymbol" w:cs="OpenSymbol"/>
    </w:rPr>
  </w:style>
  <w:style w:type="character" w:customStyle="1" w:styleId="WW8Num2z3">
    <w:name w:val="WW8Num2z3"/>
    <w:rsid w:val="008B4E45"/>
    <w:rPr>
      <w:rFonts w:ascii="Wingdings 2" w:hAnsi="Wingdings 2" w:cs="OpenSymbol"/>
    </w:rPr>
  </w:style>
  <w:style w:type="character" w:customStyle="1" w:styleId="WW8Num3z0">
    <w:name w:val="WW8Num3z0"/>
    <w:rsid w:val="008B4E45"/>
    <w:rPr>
      <w:rFonts w:ascii="Times New Roman" w:hAnsi="Times New Roman" w:cs="Times New Roman"/>
    </w:rPr>
  </w:style>
  <w:style w:type="character" w:customStyle="1" w:styleId="WW8Num3z2">
    <w:name w:val="WW8Num3z2"/>
    <w:rsid w:val="008B4E45"/>
    <w:rPr>
      <w:rFonts w:ascii="Symbol" w:hAnsi="Symbol" w:cs="OpenSymbol"/>
    </w:rPr>
  </w:style>
  <w:style w:type="character" w:customStyle="1" w:styleId="WW8Num4z0">
    <w:name w:val="WW8Num4z0"/>
    <w:rsid w:val="008B4E45"/>
    <w:rPr>
      <w:rFonts w:ascii="Symbol" w:hAnsi="Symbol"/>
      <w:sz w:val="20"/>
    </w:rPr>
  </w:style>
  <w:style w:type="character" w:customStyle="1" w:styleId="WW8Num4z1">
    <w:name w:val="WW8Num4z1"/>
    <w:rsid w:val="008B4E45"/>
    <w:rPr>
      <w:rFonts w:ascii="Courier New" w:hAnsi="Courier New"/>
      <w:sz w:val="20"/>
    </w:rPr>
  </w:style>
  <w:style w:type="character" w:customStyle="1" w:styleId="WW8Num4z2">
    <w:name w:val="WW8Num4z2"/>
    <w:rsid w:val="008B4E45"/>
    <w:rPr>
      <w:rFonts w:ascii="Wingdings" w:hAnsi="Wingdings"/>
      <w:sz w:val="20"/>
    </w:rPr>
  </w:style>
  <w:style w:type="character" w:customStyle="1" w:styleId="WW8Num5z0">
    <w:name w:val="WW8Num5z0"/>
    <w:rsid w:val="008B4E45"/>
    <w:rPr>
      <w:rFonts w:ascii="Symbol" w:hAnsi="Symbol"/>
      <w:sz w:val="20"/>
    </w:rPr>
  </w:style>
  <w:style w:type="character" w:customStyle="1" w:styleId="WW8Num5z1">
    <w:name w:val="WW8Num5z1"/>
    <w:rsid w:val="008B4E45"/>
    <w:rPr>
      <w:rFonts w:ascii="Courier New" w:hAnsi="Courier New"/>
      <w:sz w:val="20"/>
    </w:rPr>
  </w:style>
  <w:style w:type="character" w:customStyle="1" w:styleId="WW8Num5z2">
    <w:name w:val="WW8Num5z2"/>
    <w:rsid w:val="008B4E45"/>
    <w:rPr>
      <w:rFonts w:ascii="Wingdings" w:hAnsi="Wingdings"/>
      <w:sz w:val="20"/>
    </w:rPr>
  </w:style>
  <w:style w:type="character" w:customStyle="1" w:styleId="WW8Num6z0">
    <w:name w:val="WW8Num6z0"/>
    <w:rsid w:val="008B4E45"/>
    <w:rPr>
      <w:rFonts w:ascii="Symbol" w:hAnsi="Symbol"/>
      <w:sz w:val="20"/>
    </w:rPr>
  </w:style>
  <w:style w:type="character" w:customStyle="1" w:styleId="WW8Num6z1">
    <w:name w:val="WW8Num6z1"/>
    <w:rsid w:val="008B4E45"/>
    <w:rPr>
      <w:rFonts w:ascii="Courier New" w:hAnsi="Courier New"/>
      <w:sz w:val="20"/>
    </w:rPr>
  </w:style>
  <w:style w:type="character" w:customStyle="1" w:styleId="WW8Num6z2">
    <w:name w:val="WW8Num6z2"/>
    <w:rsid w:val="008B4E45"/>
    <w:rPr>
      <w:rFonts w:ascii="Wingdings" w:hAnsi="Wingdings"/>
      <w:sz w:val="20"/>
    </w:rPr>
  </w:style>
  <w:style w:type="character" w:customStyle="1" w:styleId="WW8Num7z0">
    <w:name w:val="WW8Num7z0"/>
    <w:rsid w:val="008B4E45"/>
    <w:rPr>
      <w:rFonts w:ascii="Symbol" w:hAnsi="Symbol"/>
      <w:sz w:val="20"/>
    </w:rPr>
  </w:style>
  <w:style w:type="character" w:customStyle="1" w:styleId="WW8Num7z1">
    <w:name w:val="WW8Num7z1"/>
    <w:rsid w:val="008B4E45"/>
    <w:rPr>
      <w:rFonts w:ascii="Courier New" w:hAnsi="Courier New"/>
      <w:sz w:val="20"/>
    </w:rPr>
  </w:style>
  <w:style w:type="character" w:customStyle="1" w:styleId="WW8Num7z2">
    <w:name w:val="WW8Num7z2"/>
    <w:rsid w:val="008B4E45"/>
    <w:rPr>
      <w:rFonts w:ascii="Wingdings" w:hAnsi="Wingdings"/>
      <w:sz w:val="20"/>
    </w:rPr>
  </w:style>
  <w:style w:type="character" w:customStyle="1" w:styleId="WW8Num8z0">
    <w:name w:val="WW8Num8z0"/>
    <w:rsid w:val="008B4E45"/>
    <w:rPr>
      <w:rFonts w:ascii="Symbol" w:hAnsi="Symbol"/>
      <w:sz w:val="20"/>
    </w:rPr>
  </w:style>
  <w:style w:type="character" w:customStyle="1" w:styleId="WW8Num8z1">
    <w:name w:val="WW8Num8z1"/>
    <w:rsid w:val="008B4E45"/>
    <w:rPr>
      <w:rFonts w:ascii="Courier New" w:hAnsi="Courier New"/>
      <w:sz w:val="20"/>
    </w:rPr>
  </w:style>
  <w:style w:type="character" w:customStyle="1" w:styleId="WW8Num8z2">
    <w:name w:val="WW8Num8z2"/>
    <w:rsid w:val="008B4E45"/>
    <w:rPr>
      <w:rFonts w:ascii="Wingdings" w:hAnsi="Wingdings"/>
      <w:sz w:val="20"/>
    </w:rPr>
  </w:style>
  <w:style w:type="character" w:customStyle="1" w:styleId="WW8Num9z0">
    <w:name w:val="WW8Num9z0"/>
    <w:rsid w:val="008B4E45"/>
    <w:rPr>
      <w:rFonts w:ascii="Symbol" w:hAnsi="Symbol"/>
      <w:sz w:val="20"/>
    </w:rPr>
  </w:style>
  <w:style w:type="character" w:customStyle="1" w:styleId="WW8Num9z1">
    <w:name w:val="WW8Num9z1"/>
    <w:rsid w:val="008B4E45"/>
    <w:rPr>
      <w:rFonts w:ascii="Courier New" w:hAnsi="Courier New"/>
      <w:sz w:val="20"/>
    </w:rPr>
  </w:style>
  <w:style w:type="character" w:customStyle="1" w:styleId="WW8Num9z2">
    <w:name w:val="WW8Num9z2"/>
    <w:rsid w:val="008B4E45"/>
    <w:rPr>
      <w:rFonts w:ascii="Wingdings" w:hAnsi="Wingdings"/>
      <w:sz w:val="20"/>
    </w:rPr>
  </w:style>
  <w:style w:type="character" w:customStyle="1" w:styleId="WW8Num10z0">
    <w:name w:val="WW8Num10z0"/>
    <w:rsid w:val="008B4E45"/>
    <w:rPr>
      <w:rFonts w:ascii="Symbol" w:hAnsi="Symbol"/>
      <w:sz w:val="20"/>
    </w:rPr>
  </w:style>
  <w:style w:type="character" w:customStyle="1" w:styleId="WW8Num10z1">
    <w:name w:val="WW8Num10z1"/>
    <w:rsid w:val="008B4E45"/>
    <w:rPr>
      <w:rFonts w:ascii="Courier New" w:hAnsi="Courier New"/>
      <w:sz w:val="20"/>
    </w:rPr>
  </w:style>
  <w:style w:type="character" w:customStyle="1" w:styleId="WW8Num10z2">
    <w:name w:val="WW8Num10z2"/>
    <w:rsid w:val="008B4E45"/>
    <w:rPr>
      <w:rFonts w:ascii="Wingdings" w:hAnsi="Wingdings"/>
      <w:sz w:val="20"/>
    </w:rPr>
  </w:style>
  <w:style w:type="character" w:customStyle="1" w:styleId="WW8Num11z0">
    <w:name w:val="WW8Num11z0"/>
    <w:rsid w:val="008B4E45"/>
    <w:rPr>
      <w:rFonts w:ascii="Symbol" w:hAnsi="Symbol"/>
      <w:sz w:val="20"/>
    </w:rPr>
  </w:style>
  <w:style w:type="character" w:customStyle="1" w:styleId="WW8Num11z1">
    <w:name w:val="WW8Num11z1"/>
    <w:rsid w:val="008B4E45"/>
    <w:rPr>
      <w:rFonts w:ascii="Courier New" w:hAnsi="Courier New"/>
      <w:sz w:val="20"/>
    </w:rPr>
  </w:style>
  <w:style w:type="character" w:customStyle="1" w:styleId="WW8Num11z2">
    <w:name w:val="WW8Num11z2"/>
    <w:rsid w:val="008B4E45"/>
    <w:rPr>
      <w:rFonts w:ascii="Wingdings" w:hAnsi="Wingdings"/>
      <w:sz w:val="20"/>
    </w:rPr>
  </w:style>
  <w:style w:type="character" w:customStyle="1" w:styleId="WW8Num12z0">
    <w:name w:val="WW8Num12z0"/>
    <w:rsid w:val="008B4E45"/>
    <w:rPr>
      <w:rFonts w:ascii="Symbol" w:hAnsi="Symbol"/>
      <w:sz w:val="20"/>
    </w:rPr>
  </w:style>
  <w:style w:type="character" w:customStyle="1" w:styleId="WW8Num12z1">
    <w:name w:val="WW8Num12z1"/>
    <w:rsid w:val="008B4E45"/>
    <w:rPr>
      <w:rFonts w:ascii="Courier New" w:hAnsi="Courier New"/>
      <w:sz w:val="20"/>
    </w:rPr>
  </w:style>
  <w:style w:type="character" w:customStyle="1" w:styleId="WW8Num12z2">
    <w:name w:val="WW8Num12z2"/>
    <w:rsid w:val="008B4E45"/>
    <w:rPr>
      <w:rFonts w:ascii="Wingdings" w:hAnsi="Wingdings"/>
      <w:sz w:val="20"/>
    </w:rPr>
  </w:style>
  <w:style w:type="character" w:customStyle="1" w:styleId="WW8Num13z0">
    <w:name w:val="WW8Num13z0"/>
    <w:rsid w:val="008B4E45"/>
    <w:rPr>
      <w:rFonts w:ascii="Symbol" w:hAnsi="Symbol"/>
      <w:sz w:val="20"/>
    </w:rPr>
  </w:style>
  <w:style w:type="character" w:customStyle="1" w:styleId="WW8Num13z1">
    <w:name w:val="WW8Num13z1"/>
    <w:rsid w:val="008B4E45"/>
    <w:rPr>
      <w:rFonts w:ascii="Courier New" w:hAnsi="Courier New"/>
      <w:sz w:val="20"/>
    </w:rPr>
  </w:style>
  <w:style w:type="character" w:customStyle="1" w:styleId="WW8Num13z2">
    <w:name w:val="WW8Num13z2"/>
    <w:rsid w:val="008B4E45"/>
    <w:rPr>
      <w:rFonts w:ascii="Wingdings" w:hAnsi="Wingdings"/>
      <w:sz w:val="20"/>
    </w:rPr>
  </w:style>
  <w:style w:type="character" w:customStyle="1" w:styleId="WW8Num14z0">
    <w:name w:val="WW8Num14z0"/>
    <w:rsid w:val="008B4E45"/>
    <w:rPr>
      <w:rFonts w:ascii="Symbol" w:hAnsi="Symbol"/>
      <w:sz w:val="20"/>
    </w:rPr>
  </w:style>
  <w:style w:type="character" w:customStyle="1" w:styleId="WW8Num14z1">
    <w:name w:val="WW8Num14z1"/>
    <w:rsid w:val="008B4E45"/>
    <w:rPr>
      <w:rFonts w:ascii="Courier New" w:hAnsi="Courier New"/>
      <w:sz w:val="20"/>
    </w:rPr>
  </w:style>
  <w:style w:type="character" w:customStyle="1" w:styleId="WW8Num14z2">
    <w:name w:val="WW8Num14z2"/>
    <w:rsid w:val="008B4E45"/>
    <w:rPr>
      <w:rFonts w:ascii="Wingdings" w:hAnsi="Wingdings"/>
      <w:sz w:val="20"/>
    </w:rPr>
  </w:style>
  <w:style w:type="character" w:customStyle="1" w:styleId="WW8Num15z0">
    <w:name w:val="WW8Num15z0"/>
    <w:rsid w:val="008B4E45"/>
    <w:rPr>
      <w:rFonts w:ascii="Symbol" w:hAnsi="Symbol"/>
      <w:sz w:val="20"/>
    </w:rPr>
  </w:style>
  <w:style w:type="character" w:customStyle="1" w:styleId="WW8Num15z1">
    <w:name w:val="WW8Num15z1"/>
    <w:rsid w:val="008B4E45"/>
    <w:rPr>
      <w:rFonts w:ascii="Courier New" w:hAnsi="Courier New"/>
      <w:sz w:val="20"/>
    </w:rPr>
  </w:style>
  <w:style w:type="character" w:customStyle="1" w:styleId="WW8Num15z2">
    <w:name w:val="WW8Num15z2"/>
    <w:rsid w:val="008B4E45"/>
    <w:rPr>
      <w:rFonts w:ascii="Wingdings" w:hAnsi="Wingdings"/>
      <w:sz w:val="20"/>
    </w:rPr>
  </w:style>
  <w:style w:type="character" w:customStyle="1" w:styleId="WW8Num16z0">
    <w:name w:val="WW8Num16z0"/>
    <w:rsid w:val="008B4E45"/>
    <w:rPr>
      <w:rFonts w:ascii="Symbol" w:hAnsi="Symbol"/>
      <w:sz w:val="20"/>
    </w:rPr>
  </w:style>
  <w:style w:type="character" w:customStyle="1" w:styleId="WW8Num16z1">
    <w:name w:val="WW8Num16z1"/>
    <w:rsid w:val="008B4E45"/>
    <w:rPr>
      <w:rFonts w:ascii="Courier New" w:hAnsi="Courier New"/>
      <w:sz w:val="20"/>
    </w:rPr>
  </w:style>
  <w:style w:type="character" w:customStyle="1" w:styleId="WW8Num16z2">
    <w:name w:val="WW8Num16z2"/>
    <w:rsid w:val="008B4E45"/>
    <w:rPr>
      <w:rFonts w:ascii="Wingdings" w:hAnsi="Wingdings"/>
      <w:sz w:val="20"/>
    </w:rPr>
  </w:style>
  <w:style w:type="character" w:customStyle="1" w:styleId="WW8Num17z0">
    <w:name w:val="WW8Num17z0"/>
    <w:rsid w:val="008B4E45"/>
    <w:rPr>
      <w:rFonts w:ascii="Times New Roman" w:hAnsi="Times New Roman" w:cs="Times New Roman"/>
      <w:color w:val="auto"/>
    </w:rPr>
  </w:style>
  <w:style w:type="character" w:customStyle="1" w:styleId="WW8Num18z0">
    <w:name w:val="WW8Num18z0"/>
    <w:rsid w:val="008B4E45"/>
    <w:rPr>
      <w:rFonts w:ascii="Times New Roman" w:hAnsi="Times New Roman" w:cs="Times New Roman"/>
    </w:rPr>
  </w:style>
  <w:style w:type="character" w:customStyle="1" w:styleId="WW8Num19z0">
    <w:name w:val="WW8Num19z0"/>
    <w:rsid w:val="008B4E45"/>
    <w:rPr>
      <w:rFonts w:ascii="Times New Roman" w:hAnsi="Times New Roman" w:cs="Times New Roman"/>
    </w:rPr>
  </w:style>
  <w:style w:type="character" w:customStyle="1" w:styleId="WW8Num20z0">
    <w:name w:val="WW8Num20z0"/>
    <w:rsid w:val="008B4E45"/>
    <w:rPr>
      <w:rFonts w:ascii="Times New Roman" w:hAnsi="Times New Roman" w:cs="Times New Roman"/>
      <w:color w:val="auto"/>
    </w:rPr>
  </w:style>
  <w:style w:type="character" w:customStyle="1" w:styleId="WW8Num21z0">
    <w:name w:val="WW8Num21z0"/>
    <w:rsid w:val="008B4E45"/>
    <w:rPr>
      <w:rFonts w:ascii="Symbol" w:hAnsi="Symbol"/>
    </w:rPr>
  </w:style>
  <w:style w:type="character" w:customStyle="1" w:styleId="WW8Num22z0">
    <w:name w:val="WW8Num22z0"/>
    <w:rsid w:val="008B4E45"/>
    <w:rPr>
      <w:rFonts w:ascii="Times New Roman" w:hAnsi="Times New Roman" w:cs="Times New Roman"/>
    </w:rPr>
  </w:style>
  <w:style w:type="character" w:customStyle="1" w:styleId="WW8Num23z0">
    <w:name w:val="WW8Num23z0"/>
    <w:rsid w:val="008B4E45"/>
    <w:rPr>
      <w:rFonts w:ascii="Symbol" w:hAnsi="Symbol"/>
    </w:rPr>
  </w:style>
  <w:style w:type="character" w:customStyle="1" w:styleId="WW8Num24z0">
    <w:name w:val="WW8Num24z0"/>
    <w:rsid w:val="008B4E45"/>
    <w:rPr>
      <w:rFonts w:ascii="Times New Roman" w:hAnsi="Times New Roman" w:cs="Times New Roman"/>
      <w:color w:val="auto"/>
    </w:rPr>
  </w:style>
  <w:style w:type="character" w:customStyle="1" w:styleId="WW8Num25z0">
    <w:name w:val="WW8Num25z0"/>
    <w:rsid w:val="008B4E45"/>
    <w:rPr>
      <w:rFonts w:ascii="Times New Roman" w:hAnsi="Times New Roman"/>
      <w:color w:val="auto"/>
    </w:rPr>
  </w:style>
  <w:style w:type="character" w:customStyle="1" w:styleId="WW8Num26z0">
    <w:name w:val="WW8Num26z0"/>
    <w:rsid w:val="008B4E45"/>
    <w:rPr>
      <w:rFonts w:ascii="Times New Roman" w:hAnsi="Times New Roman" w:cs="Times New Roman"/>
      <w:color w:val="auto"/>
    </w:rPr>
  </w:style>
  <w:style w:type="character" w:customStyle="1" w:styleId="WW8Num27z0">
    <w:name w:val="WW8Num27z0"/>
    <w:rsid w:val="008B4E45"/>
    <w:rPr>
      <w:rFonts w:ascii="Symbol" w:hAnsi="Symbol"/>
      <w:color w:val="auto"/>
    </w:rPr>
  </w:style>
  <w:style w:type="character" w:customStyle="1" w:styleId="WW8Num28z0">
    <w:name w:val="WW8Num28z0"/>
    <w:rsid w:val="008B4E45"/>
    <w:rPr>
      <w:rFonts w:ascii="Wingdings" w:hAnsi="Wingdings"/>
    </w:rPr>
  </w:style>
  <w:style w:type="character" w:customStyle="1" w:styleId="WW8Num29z0">
    <w:name w:val="WW8Num29z0"/>
    <w:rsid w:val="008B4E45"/>
    <w:rPr>
      <w:rFonts w:ascii="Times New Roman" w:hAnsi="Times New Roman" w:cs="Times New Roman"/>
      <w:color w:val="auto"/>
    </w:rPr>
  </w:style>
  <w:style w:type="character" w:customStyle="1" w:styleId="WW8Num30z0">
    <w:name w:val="WW8Num30z0"/>
    <w:rsid w:val="008B4E45"/>
    <w:rPr>
      <w:rFonts w:ascii="Times New Roman" w:hAnsi="Times New Roman" w:cs="Times New Roman"/>
      <w:color w:val="auto"/>
    </w:rPr>
  </w:style>
  <w:style w:type="character" w:customStyle="1" w:styleId="WW8Num31z0">
    <w:name w:val="WW8Num31z0"/>
    <w:rsid w:val="008B4E45"/>
    <w:rPr>
      <w:rFonts w:ascii="Times New Roman" w:hAnsi="Times New Roman" w:cs="Times New Roman"/>
      <w:color w:val="auto"/>
    </w:rPr>
  </w:style>
  <w:style w:type="character" w:customStyle="1" w:styleId="WW8Num32z0">
    <w:name w:val="WW8Num32z0"/>
    <w:rsid w:val="008B4E45"/>
    <w:rPr>
      <w:rFonts w:ascii="Times New Roman" w:hAnsi="Times New Roman" w:cs="Times New Roman"/>
    </w:rPr>
  </w:style>
  <w:style w:type="character" w:customStyle="1" w:styleId="WW8Num33z0">
    <w:name w:val="WW8Num33z0"/>
    <w:rsid w:val="008B4E45"/>
    <w:rPr>
      <w:rFonts w:ascii="Times New Roman" w:hAnsi="Times New Roman" w:cs="Times New Roman"/>
      <w:color w:val="auto"/>
    </w:rPr>
  </w:style>
  <w:style w:type="character" w:customStyle="1" w:styleId="WW8Num34z0">
    <w:name w:val="WW8Num34z0"/>
    <w:rsid w:val="008B4E45"/>
    <w:rPr>
      <w:rFonts w:ascii="Symbol" w:hAnsi="Symbol"/>
    </w:rPr>
  </w:style>
  <w:style w:type="character" w:customStyle="1" w:styleId="WW8Num35z0">
    <w:name w:val="WW8Num35z0"/>
    <w:rsid w:val="008B4E45"/>
    <w:rPr>
      <w:rFonts w:ascii="Times New Roman" w:hAnsi="Times New Roman" w:cs="Times New Roman"/>
      <w:color w:val="auto"/>
    </w:rPr>
  </w:style>
  <w:style w:type="character" w:customStyle="1" w:styleId="WW8Num36z0">
    <w:name w:val="WW8Num36z0"/>
    <w:rsid w:val="008B4E45"/>
    <w:rPr>
      <w:rFonts w:ascii="Times New Roman" w:hAnsi="Times New Roman" w:cs="Times New Roman"/>
      <w:color w:val="auto"/>
    </w:rPr>
  </w:style>
  <w:style w:type="character" w:customStyle="1" w:styleId="WW8Num37z0">
    <w:name w:val="WW8Num37z0"/>
    <w:rsid w:val="008B4E45"/>
    <w:rPr>
      <w:rFonts w:ascii="Symbol" w:hAnsi="Symbol"/>
      <w:color w:val="auto"/>
    </w:rPr>
  </w:style>
  <w:style w:type="character" w:customStyle="1" w:styleId="WW8Num38z0">
    <w:name w:val="WW8Num38z0"/>
    <w:rsid w:val="008B4E45"/>
    <w:rPr>
      <w:rFonts w:ascii="Times New Roman" w:hAnsi="Times New Roman" w:cs="Times New Roman"/>
    </w:rPr>
  </w:style>
  <w:style w:type="character" w:customStyle="1" w:styleId="WW8Num39z0">
    <w:name w:val="WW8Num39z0"/>
    <w:rsid w:val="008B4E45"/>
    <w:rPr>
      <w:rFonts w:ascii="Symbol" w:hAnsi="Symbol"/>
    </w:rPr>
  </w:style>
  <w:style w:type="character" w:customStyle="1" w:styleId="WW8Num40z0">
    <w:name w:val="WW8Num40z0"/>
    <w:rsid w:val="008B4E45"/>
    <w:rPr>
      <w:rFonts w:ascii="Times New Roman" w:hAnsi="Times New Roman" w:cs="Times New Roman"/>
      <w:color w:val="auto"/>
    </w:rPr>
  </w:style>
  <w:style w:type="character" w:customStyle="1" w:styleId="WW8Num41z0">
    <w:name w:val="WW8Num41z0"/>
    <w:rsid w:val="008B4E45"/>
    <w:rPr>
      <w:rFonts w:ascii="Symbol" w:hAnsi="Symbol"/>
    </w:rPr>
  </w:style>
  <w:style w:type="character" w:customStyle="1" w:styleId="WW8Num42z0">
    <w:name w:val="WW8Num42z0"/>
    <w:rsid w:val="008B4E45"/>
    <w:rPr>
      <w:rFonts w:ascii="Times New Roman" w:hAnsi="Times New Roman" w:cs="Times New Roman"/>
    </w:rPr>
  </w:style>
  <w:style w:type="character" w:customStyle="1" w:styleId="WW8Num43z0">
    <w:name w:val="WW8Num43z0"/>
    <w:rsid w:val="008B4E45"/>
    <w:rPr>
      <w:rFonts w:ascii="Times New Roman" w:hAnsi="Times New Roman" w:cs="Times New Roman"/>
    </w:rPr>
  </w:style>
  <w:style w:type="character" w:customStyle="1" w:styleId="WW8Num44z0">
    <w:name w:val="WW8Num44z0"/>
    <w:rsid w:val="008B4E45"/>
    <w:rPr>
      <w:rFonts w:ascii="Times New Roman" w:hAnsi="Times New Roman" w:cs="Times New Roman"/>
      <w:color w:val="auto"/>
    </w:rPr>
  </w:style>
  <w:style w:type="character" w:customStyle="1" w:styleId="WW8Num45z0">
    <w:name w:val="WW8Num45z0"/>
    <w:rsid w:val="008B4E45"/>
    <w:rPr>
      <w:rFonts w:ascii="Symbol" w:hAnsi="Symbol"/>
    </w:rPr>
  </w:style>
  <w:style w:type="character" w:customStyle="1" w:styleId="WW8Num46z0">
    <w:name w:val="WW8Num46z0"/>
    <w:rsid w:val="008B4E45"/>
    <w:rPr>
      <w:rFonts w:ascii="Times New Roman" w:hAnsi="Times New Roman" w:cs="Times New Roman"/>
      <w:color w:val="auto"/>
    </w:rPr>
  </w:style>
  <w:style w:type="character" w:customStyle="1" w:styleId="WW8Num47z0">
    <w:name w:val="WW8Num47z0"/>
    <w:rsid w:val="008B4E45"/>
    <w:rPr>
      <w:rFonts w:ascii="Wingdings" w:hAnsi="Wingdings"/>
    </w:rPr>
  </w:style>
  <w:style w:type="character" w:customStyle="1" w:styleId="WW8Num48z0">
    <w:name w:val="WW8Num48z0"/>
    <w:rsid w:val="008B4E45"/>
    <w:rPr>
      <w:rFonts w:ascii="Times New Roman" w:hAnsi="Times New Roman" w:cs="Times New Roman"/>
      <w:color w:val="auto"/>
    </w:rPr>
  </w:style>
  <w:style w:type="character" w:customStyle="1" w:styleId="WW8Num49z0">
    <w:name w:val="WW8Num49z0"/>
    <w:rsid w:val="008B4E45"/>
    <w:rPr>
      <w:rFonts w:ascii="Times New Roman" w:hAnsi="Times New Roman" w:cs="Times New Roman"/>
      <w:color w:val="auto"/>
    </w:rPr>
  </w:style>
  <w:style w:type="character" w:customStyle="1" w:styleId="WW8Num50z0">
    <w:name w:val="WW8Num50z0"/>
    <w:rsid w:val="008B4E45"/>
    <w:rPr>
      <w:rFonts w:ascii="Times New Roman" w:hAnsi="Times New Roman" w:cs="Times New Roman"/>
    </w:rPr>
  </w:style>
  <w:style w:type="character" w:customStyle="1" w:styleId="WW8Num51z0">
    <w:name w:val="WW8Num51z0"/>
    <w:rsid w:val="008B4E45"/>
    <w:rPr>
      <w:rFonts w:ascii="Times New Roman" w:hAnsi="Times New Roman" w:cs="Times New Roman"/>
    </w:rPr>
  </w:style>
  <w:style w:type="character" w:customStyle="1" w:styleId="WW8Num52z0">
    <w:name w:val="WW8Num52z0"/>
    <w:rsid w:val="008B4E45"/>
    <w:rPr>
      <w:rFonts w:ascii="Symbol" w:hAnsi="Symbol"/>
    </w:rPr>
  </w:style>
  <w:style w:type="character" w:customStyle="1" w:styleId="WW8Num53z0">
    <w:name w:val="WW8Num53z0"/>
    <w:rsid w:val="008B4E45"/>
    <w:rPr>
      <w:rFonts w:ascii="Wingdings" w:hAnsi="Wingdings"/>
    </w:rPr>
  </w:style>
  <w:style w:type="character" w:customStyle="1" w:styleId="WW8Num53z2">
    <w:name w:val="WW8Num53z2"/>
    <w:rsid w:val="008B4E45"/>
    <w:rPr>
      <w:rFonts w:ascii="Wingdings" w:hAnsi="Wingdings"/>
    </w:rPr>
  </w:style>
  <w:style w:type="character" w:customStyle="1" w:styleId="WW8Num53z3">
    <w:name w:val="WW8Num53z3"/>
    <w:rsid w:val="008B4E45"/>
    <w:rPr>
      <w:rFonts w:ascii="Symbol" w:hAnsi="Symbol"/>
    </w:rPr>
  </w:style>
  <w:style w:type="character" w:customStyle="1" w:styleId="WW8Num53z4">
    <w:name w:val="WW8Num53z4"/>
    <w:rsid w:val="008B4E45"/>
    <w:rPr>
      <w:rFonts w:ascii="Courier New" w:hAnsi="Courier New" w:cs="Courier New"/>
    </w:rPr>
  </w:style>
  <w:style w:type="character" w:customStyle="1" w:styleId="WW8Num54z0">
    <w:name w:val="WW8Num54z0"/>
    <w:rsid w:val="008B4E45"/>
    <w:rPr>
      <w:rFonts w:ascii="Times New Roman" w:hAnsi="Times New Roman" w:cs="Times New Roman"/>
      <w:color w:val="auto"/>
    </w:rPr>
  </w:style>
  <w:style w:type="character" w:customStyle="1" w:styleId="WW8Num55z0">
    <w:name w:val="WW8Num55z0"/>
    <w:rsid w:val="008B4E45"/>
    <w:rPr>
      <w:rFonts w:ascii="Times New Roman" w:hAnsi="Times New Roman" w:cs="Times New Roman"/>
      <w:color w:val="auto"/>
    </w:rPr>
  </w:style>
  <w:style w:type="character" w:customStyle="1" w:styleId="WW8Num56z0">
    <w:name w:val="WW8Num56z0"/>
    <w:rsid w:val="008B4E45"/>
    <w:rPr>
      <w:rFonts w:ascii="Times New Roman" w:hAnsi="Times New Roman" w:cs="Times New Roman"/>
      <w:color w:val="auto"/>
    </w:rPr>
  </w:style>
  <w:style w:type="character" w:customStyle="1" w:styleId="WW8Num57z0">
    <w:name w:val="WW8Num57z0"/>
    <w:rsid w:val="008B4E45"/>
    <w:rPr>
      <w:rFonts w:ascii="Times New Roman" w:hAnsi="Times New Roman" w:cs="Times New Roman"/>
      <w:color w:val="auto"/>
    </w:rPr>
  </w:style>
  <w:style w:type="character" w:customStyle="1" w:styleId="WW8Num58z0">
    <w:name w:val="WW8Num58z0"/>
    <w:rsid w:val="008B4E45"/>
    <w:rPr>
      <w:rFonts w:ascii="Times New Roman" w:hAnsi="Times New Roman" w:cs="Times New Roman"/>
      <w:color w:val="auto"/>
    </w:rPr>
  </w:style>
  <w:style w:type="character" w:customStyle="1" w:styleId="WW8Num59z0">
    <w:name w:val="WW8Num59z0"/>
    <w:rsid w:val="008B4E45"/>
    <w:rPr>
      <w:rFonts w:ascii="Times New Roman" w:hAnsi="Times New Roman" w:cs="Times New Roman"/>
    </w:rPr>
  </w:style>
  <w:style w:type="character" w:customStyle="1" w:styleId="WW8Num60z0">
    <w:name w:val="WW8Num60z0"/>
    <w:rsid w:val="008B4E45"/>
    <w:rPr>
      <w:rFonts w:ascii="Wingdings" w:hAnsi="Wingdings"/>
    </w:rPr>
  </w:style>
  <w:style w:type="character" w:customStyle="1" w:styleId="WW8Num61z0">
    <w:name w:val="WW8Num61z0"/>
    <w:rsid w:val="008B4E45"/>
    <w:rPr>
      <w:rFonts w:ascii="Times New Roman" w:hAnsi="Times New Roman" w:cs="Times New Roman"/>
    </w:rPr>
  </w:style>
  <w:style w:type="character" w:customStyle="1" w:styleId="WW8Num62z0">
    <w:name w:val="WW8Num62z0"/>
    <w:rsid w:val="008B4E45"/>
    <w:rPr>
      <w:rFonts w:ascii="Times New Roman" w:hAnsi="Times New Roman" w:cs="Times New Roman"/>
    </w:rPr>
  </w:style>
  <w:style w:type="character" w:customStyle="1" w:styleId="WW8Num63z0">
    <w:name w:val="WW8Num63z0"/>
    <w:rsid w:val="008B4E45"/>
    <w:rPr>
      <w:rFonts w:ascii="Times New Roman" w:hAnsi="Times New Roman" w:cs="Times New Roman"/>
      <w:color w:val="auto"/>
    </w:rPr>
  </w:style>
  <w:style w:type="character" w:customStyle="1" w:styleId="WW8Num64z0">
    <w:name w:val="WW8Num64z0"/>
    <w:rsid w:val="008B4E45"/>
    <w:rPr>
      <w:rFonts w:ascii="Times New Roman" w:hAnsi="Times New Roman" w:cs="Times New Roman"/>
      <w:color w:val="auto"/>
    </w:rPr>
  </w:style>
  <w:style w:type="character" w:customStyle="1" w:styleId="WW8Num65z0">
    <w:name w:val="WW8Num65z0"/>
    <w:rsid w:val="008B4E45"/>
    <w:rPr>
      <w:rFonts w:ascii="Times New Roman" w:hAnsi="Times New Roman" w:cs="Times New Roman"/>
    </w:rPr>
  </w:style>
  <w:style w:type="character" w:customStyle="1" w:styleId="WW8Num66z0">
    <w:name w:val="WW8Num66z0"/>
    <w:rsid w:val="008B4E45"/>
    <w:rPr>
      <w:rFonts w:ascii="Times New Roman" w:hAnsi="Times New Roman" w:cs="Times New Roman"/>
      <w:color w:val="auto"/>
    </w:rPr>
  </w:style>
  <w:style w:type="character" w:customStyle="1" w:styleId="WW8Num67z0">
    <w:name w:val="WW8Num67z0"/>
    <w:rsid w:val="008B4E45"/>
    <w:rPr>
      <w:rFonts w:ascii="Times New Roman" w:hAnsi="Times New Roman" w:cs="Times New Roman"/>
    </w:rPr>
  </w:style>
  <w:style w:type="character" w:customStyle="1" w:styleId="WW8Num68z0">
    <w:name w:val="WW8Num68z0"/>
    <w:rsid w:val="008B4E45"/>
    <w:rPr>
      <w:rFonts w:ascii="Symbol" w:hAnsi="Symbol"/>
    </w:rPr>
  </w:style>
  <w:style w:type="character" w:customStyle="1" w:styleId="WW8Num70z0">
    <w:name w:val="WW8Num70z0"/>
    <w:rsid w:val="008B4E45"/>
    <w:rPr>
      <w:rFonts w:ascii="Times New Roman" w:hAnsi="Times New Roman" w:cs="Times New Roman"/>
      <w:color w:val="auto"/>
    </w:rPr>
  </w:style>
  <w:style w:type="character" w:customStyle="1" w:styleId="WW8Num71z0">
    <w:name w:val="WW8Num71z0"/>
    <w:rsid w:val="008B4E45"/>
    <w:rPr>
      <w:rFonts w:ascii="Times New Roman" w:hAnsi="Times New Roman" w:cs="Times New Roman"/>
      <w:color w:val="auto"/>
    </w:rPr>
  </w:style>
  <w:style w:type="character" w:customStyle="1" w:styleId="WW8Num72z0">
    <w:name w:val="WW8Num72z0"/>
    <w:rsid w:val="008B4E45"/>
    <w:rPr>
      <w:rFonts w:ascii="Times New Roman" w:hAnsi="Times New Roman" w:cs="Times New Roman"/>
    </w:rPr>
  </w:style>
  <w:style w:type="character" w:customStyle="1" w:styleId="WW8Num73z0">
    <w:name w:val="WW8Num73z0"/>
    <w:rsid w:val="008B4E45"/>
    <w:rPr>
      <w:rFonts w:ascii="Times New Roman" w:hAnsi="Times New Roman" w:cs="Times New Roman"/>
    </w:rPr>
  </w:style>
  <w:style w:type="character" w:customStyle="1" w:styleId="WW8Num74z0">
    <w:name w:val="WW8Num74z0"/>
    <w:rsid w:val="008B4E45"/>
    <w:rPr>
      <w:rFonts w:ascii="Times New Roman" w:hAnsi="Times New Roman" w:cs="Times New Roman"/>
    </w:rPr>
  </w:style>
  <w:style w:type="character" w:customStyle="1" w:styleId="WW8Num75z0">
    <w:name w:val="WW8Num75z0"/>
    <w:rsid w:val="008B4E45"/>
    <w:rPr>
      <w:rFonts w:ascii="Times New Roman" w:hAnsi="Times New Roman" w:cs="Times New Roman"/>
    </w:rPr>
  </w:style>
  <w:style w:type="character" w:customStyle="1" w:styleId="WW8Num76z0">
    <w:name w:val="WW8Num76z0"/>
    <w:rsid w:val="008B4E45"/>
    <w:rPr>
      <w:rFonts w:ascii="Times New Roman" w:hAnsi="Times New Roman" w:cs="Times New Roman"/>
    </w:rPr>
  </w:style>
  <w:style w:type="character" w:customStyle="1" w:styleId="WW8Num77z0">
    <w:name w:val="WW8Num77z0"/>
    <w:rsid w:val="008B4E45"/>
    <w:rPr>
      <w:rFonts w:ascii="Times New Roman" w:hAnsi="Times New Roman" w:cs="Times New Roman"/>
    </w:rPr>
  </w:style>
  <w:style w:type="character" w:customStyle="1" w:styleId="WW8Num78z0">
    <w:name w:val="WW8Num78z0"/>
    <w:rsid w:val="008B4E45"/>
    <w:rPr>
      <w:rFonts w:ascii="Times New Roman" w:hAnsi="Times New Roman" w:cs="Times New Roman"/>
      <w:color w:val="auto"/>
    </w:rPr>
  </w:style>
  <w:style w:type="character" w:customStyle="1" w:styleId="WW8Num79z0">
    <w:name w:val="WW8Num79z0"/>
    <w:rsid w:val="008B4E45"/>
    <w:rPr>
      <w:rFonts w:ascii="Times New Roman" w:hAnsi="Times New Roman" w:cs="Times New Roman"/>
      <w:color w:val="auto"/>
    </w:rPr>
  </w:style>
  <w:style w:type="character" w:customStyle="1" w:styleId="WW8Num79z1">
    <w:name w:val="WW8Num79z1"/>
    <w:rsid w:val="008B4E45"/>
    <w:rPr>
      <w:rFonts w:ascii="Courier New" w:hAnsi="Courier New" w:cs="Courier New"/>
    </w:rPr>
  </w:style>
  <w:style w:type="character" w:customStyle="1" w:styleId="WW8Num80z0">
    <w:name w:val="WW8Num80z0"/>
    <w:rsid w:val="008B4E45"/>
    <w:rPr>
      <w:rFonts w:ascii="Times New Roman" w:eastAsia="Times New Roman" w:hAnsi="Times New Roman" w:cs="Times New Roman"/>
    </w:rPr>
  </w:style>
  <w:style w:type="character" w:customStyle="1" w:styleId="WW8Num80z1">
    <w:name w:val="WW8Num80z1"/>
    <w:rsid w:val="008B4E45"/>
    <w:rPr>
      <w:rFonts w:ascii="Courier New" w:hAnsi="Courier New" w:cs="Courier New"/>
    </w:rPr>
  </w:style>
  <w:style w:type="character" w:customStyle="1" w:styleId="WW8Num81z0">
    <w:name w:val="WW8Num81z0"/>
    <w:rsid w:val="008B4E45"/>
    <w:rPr>
      <w:rFonts w:ascii="Times New Roman" w:hAnsi="Times New Roman" w:cs="Times New Roman"/>
    </w:rPr>
  </w:style>
  <w:style w:type="character" w:customStyle="1" w:styleId="WW8Num81z1">
    <w:name w:val="WW8Num81z1"/>
    <w:rsid w:val="008B4E45"/>
    <w:rPr>
      <w:rFonts w:ascii="Courier New" w:hAnsi="Courier New" w:cs="Courier New"/>
    </w:rPr>
  </w:style>
  <w:style w:type="character" w:customStyle="1" w:styleId="WW8Num83z0">
    <w:name w:val="WW8Num83z0"/>
    <w:rsid w:val="008B4E45"/>
    <w:rPr>
      <w:rFonts w:ascii="Times New Roman" w:hAnsi="Times New Roman" w:cs="Times New Roman"/>
    </w:rPr>
  </w:style>
  <w:style w:type="character" w:customStyle="1" w:styleId="WW8Num83z1">
    <w:name w:val="WW8Num83z1"/>
    <w:rsid w:val="008B4E45"/>
    <w:rPr>
      <w:rFonts w:ascii="Courier New" w:hAnsi="Courier New" w:cs="Courier New"/>
    </w:rPr>
  </w:style>
  <w:style w:type="character" w:customStyle="1" w:styleId="WW8Num84z0">
    <w:name w:val="WW8Num84z0"/>
    <w:rsid w:val="008B4E45"/>
    <w:rPr>
      <w:rFonts w:ascii="Symbol" w:hAnsi="Symbol"/>
    </w:rPr>
  </w:style>
  <w:style w:type="character" w:customStyle="1" w:styleId="WW8Num84z1">
    <w:name w:val="WW8Num84z1"/>
    <w:rsid w:val="008B4E45"/>
    <w:rPr>
      <w:rFonts w:ascii="OpenSymbol" w:hAnsi="OpenSymbol" w:cs="OpenSymbol"/>
    </w:rPr>
  </w:style>
  <w:style w:type="character" w:customStyle="1" w:styleId="WW8Num85z0">
    <w:name w:val="WW8Num85z0"/>
    <w:rsid w:val="008B4E45"/>
    <w:rPr>
      <w:rFonts w:ascii="Times New Roman" w:hAnsi="Times New Roman" w:cs="Times New Roman"/>
      <w:color w:val="auto"/>
    </w:rPr>
  </w:style>
  <w:style w:type="character" w:customStyle="1" w:styleId="WW8Num85z1">
    <w:name w:val="WW8Num85z1"/>
    <w:rsid w:val="008B4E45"/>
    <w:rPr>
      <w:rFonts w:ascii="Courier New" w:hAnsi="Courier New" w:cs="Courier New"/>
    </w:rPr>
  </w:style>
  <w:style w:type="character" w:customStyle="1" w:styleId="WW8Num86z0">
    <w:name w:val="WW8Num86z0"/>
    <w:rsid w:val="008B4E45"/>
    <w:rPr>
      <w:rFonts w:ascii="Times New Roman" w:hAnsi="Times New Roman" w:cs="Times New Roman"/>
    </w:rPr>
  </w:style>
  <w:style w:type="character" w:customStyle="1" w:styleId="WW8Num86z1">
    <w:name w:val="WW8Num86z1"/>
    <w:rsid w:val="008B4E45"/>
    <w:rPr>
      <w:rFonts w:ascii="Courier New" w:hAnsi="Courier New" w:cs="Courier New"/>
    </w:rPr>
  </w:style>
  <w:style w:type="character" w:customStyle="1" w:styleId="Absatz-Standardschriftart">
    <w:name w:val="Absatz-Standardschriftart"/>
    <w:rsid w:val="008B4E45"/>
  </w:style>
  <w:style w:type="character" w:customStyle="1" w:styleId="WW8Num34z1">
    <w:name w:val="WW8Num34z1"/>
    <w:rsid w:val="008B4E45"/>
    <w:rPr>
      <w:rFonts w:ascii="Courier New" w:hAnsi="Courier New" w:cs="Courier New"/>
    </w:rPr>
  </w:style>
  <w:style w:type="character" w:customStyle="1" w:styleId="WW8Num34z2">
    <w:name w:val="WW8Num34z2"/>
    <w:rsid w:val="008B4E45"/>
    <w:rPr>
      <w:rFonts w:ascii="Wingdings" w:hAnsi="Wingdings"/>
    </w:rPr>
  </w:style>
  <w:style w:type="character" w:customStyle="1" w:styleId="WW8Num34z4">
    <w:name w:val="WW8Num34z4"/>
    <w:rsid w:val="008B4E45"/>
    <w:rPr>
      <w:rFonts w:ascii="Courier New" w:hAnsi="Courier New" w:cs="Courier New"/>
    </w:rPr>
  </w:style>
  <w:style w:type="character" w:customStyle="1" w:styleId="WW8Num66z2">
    <w:name w:val="WW8Num66z2"/>
    <w:rsid w:val="008B4E45"/>
    <w:rPr>
      <w:rFonts w:ascii="Wingdings" w:hAnsi="Wingdings"/>
    </w:rPr>
  </w:style>
  <w:style w:type="character" w:customStyle="1" w:styleId="WW8Num66z3">
    <w:name w:val="WW8Num66z3"/>
    <w:rsid w:val="008B4E45"/>
    <w:rPr>
      <w:rFonts w:ascii="Symbol" w:hAnsi="Symbol"/>
    </w:rPr>
  </w:style>
  <w:style w:type="character" w:customStyle="1" w:styleId="WW8Num66z4">
    <w:name w:val="WW8Num66z4"/>
    <w:rsid w:val="008B4E45"/>
    <w:rPr>
      <w:rFonts w:ascii="Courier New" w:hAnsi="Courier New" w:cs="Courier New"/>
    </w:rPr>
  </w:style>
  <w:style w:type="character" w:customStyle="1" w:styleId="WW8Num69z0">
    <w:name w:val="WW8Num69z0"/>
    <w:rsid w:val="008B4E45"/>
    <w:rPr>
      <w:rFonts w:ascii="Times New Roman" w:hAnsi="Times New Roman" w:cs="Times New Roman"/>
      <w:color w:val="auto"/>
    </w:rPr>
  </w:style>
  <w:style w:type="character" w:customStyle="1" w:styleId="WW8Num82z0">
    <w:name w:val="WW8Num82z0"/>
    <w:rsid w:val="008B4E45"/>
    <w:rPr>
      <w:rFonts w:ascii="Times New Roman" w:hAnsi="Times New Roman" w:cs="Times New Roman"/>
    </w:rPr>
  </w:style>
  <w:style w:type="character" w:customStyle="1" w:styleId="WW8Num87z0">
    <w:name w:val="WW8Num87z0"/>
    <w:rsid w:val="008B4E45"/>
    <w:rPr>
      <w:rFonts w:ascii="Wingdings" w:hAnsi="Wingdings"/>
    </w:rPr>
  </w:style>
  <w:style w:type="character" w:customStyle="1" w:styleId="WW8Num88z0">
    <w:name w:val="WW8Num88z0"/>
    <w:rsid w:val="008B4E45"/>
    <w:rPr>
      <w:rFonts w:ascii="Symbol" w:hAnsi="Symbol"/>
    </w:rPr>
  </w:style>
  <w:style w:type="character" w:customStyle="1" w:styleId="WW8Num89z0">
    <w:name w:val="WW8Num89z0"/>
    <w:rsid w:val="008B4E45"/>
    <w:rPr>
      <w:rFonts w:ascii="Times New Roman" w:hAnsi="Times New Roman" w:cs="Times New Roman"/>
      <w:color w:val="auto"/>
    </w:rPr>
  </w:style>
  <w:style w:type="character" w:customStyle="1" w:styleId="WW8Num90z0">
    <w:name w:val="WW8Num90z0"/>
    <w:rsid w:val="008B4E45"/>
    <w:rPr>
      <w:rFonts w:ascii="Times New Roman" w:hAnsi="Times New Roman" w:cs="Times New Roman"/>
      <w:color w:val="auto"/>
    </w:rPr>
  </w:style>
  <w:style w:type="character" w:customStyle="1" w:styleId="WW8Num91z0">
    <w:name w:val="WW8Num91z0"/>
    <w:rsid w:val="008B4E45"/>
    <w:rPr>
      <w:rFonts w:ascii="Times New Roman" w:hAnsi="Times New Roman" w:cs="Times New Roman"/>
      <w:color w:val="auto"/>
    </w:rPr>
  </w:style>
  <w:style w:type="character" w:customStyle="1" w:styleId="WW8Num92z0">
    <w:name w:val="WW8Num92z0"/>
    <w:rsid w:val="008B4E45"/>
    <w:rPr>
      <w:rFonts w:ascii="Times New Roman" w:hAnsi="Times New Roman" w:cs="Times New Roman"/>
      <w:color w:val="auto"/>
    </w:rPr>
  </w:style>
  <w:style w:type="character" w:customStyle="1" w:styleId="WW8Num93z0">
    <w:name w:val="WW8Num93z0"/>
    <w:rsid w:val="008B4E45"/>
    <w:rPr>
      <w:rFonts w:ascii="Times New Roman" w:hAnsi="Times New Roman" w:cs="Times New Roman"/>
      <w:color w:val="auto"/>
    </w:rPr>
  </w:style>
  <w:style w:type="character" w:customStyle="1" w:styleId="WW8Num94z0">
    <w:name w:val="WW8Num94z0"/>
    <w:rsid w:val="008B4E45"/>
    <w:rPr>
      <w:rFonts w:ascii="Symbol" w:hAnsi="Symbol"/>
    </w:rPr>
  </w:style>
  <w:style w:type="character" w:customStyle="1" w:styleId="WW8Num95z0">
    <w:name w:val="WW8Num95z0"/>
    <w:rsid w:val="008B4E45"/>
    <w:rPr>
      <w:rFonts w:ascii="Times New Roman" w:hAnsi="Times New Roman" w:cs="Times New Roman"/>
    </w:rPr>
  </w:style>
  <w:style w:type="character" w:customStyle="1" w:styleId="WW8Num95z1">
    <w:name w:val="WW8Num95z1"/>
    <w:rsid w:val="008B4E45"/>
    <w:rPr>
      <w:rFonts w:ascii="Courier New" w:hAnsi="Courier New" w:cs="Courier New"/>
    </w:rPr>
  </w:style>
  <w:style w:type="character" w:customStyle="1" w:styleId="WW8Num96z0">
    <w:name w:val="WW8Num96z0"/>
    <w:rsid w:val="008B4E45"/>
    <w:rPr>
      <w:rFonts w:ascii="Times New Roman" w:hAnsi="Times New Roman" w:cs="Times New Roman"/>
    </w:rPr>
  </w:style>
  <w:style w:type="character" w:customStyle="1" w:styleId="WW8Num96z1">
    <w:name w:val="WW8Num96z1"/>
    <w:rsid w:val="008B4E45"/>
    <w:rPr>
      <w:rFonts w:ascii="Courier New" w:hAnsi="Courier New" w:cs="Courier New"/>
    </w:rPr>
  </w:style>
  <w:style w:type="character" w:customStyle="1" w:styleId="WW8Num97z0">
    <w:name w:val="WW8Num97z0"/>
    <w:rsid w:val="008B4E45"/>
    <w:rPr>
      <w:rFonts w:ascii="Symbol" w:hAnsi="Symbol"/>
    </w:rPr>
  </w:style>
  <w:style w:type="character" w:customStyle="1" w:styleId="WW8Num97z1">
    <w:name w:val="WW8Num97z1"/>
    <w:rsid w:val="008B4E45"/>
    <w:rPr>
      <w:rFonts w:ascii="Courier New" w:hAnsi="Courier New" w:cs="Courier New"/>
    </w:rPr>
  </w:style>
  <w:style w:type="character" w:customStyle="1" w:styleId="WW8Num99z0">
    <w:name w:val="WW8Num99z0"/>
    <w:rsid w:val="008B4E45"/>
    <w:rPr>
      <w:rFonts w:ascii="Symbol" w:hAnsi="Symbol"/>
    </w:rPr>
  </w:style>
  <w:style w:type="character" w:customStyle="1" w:styleId="WW8Num99z1">
    <w:name w:val="WW8Num99z1"/>
    <w:rsid w:val="008B4E45"/>
    <w:rPr>
      <w:rFonts w:ascii="Courier New" w:hAnsi="Courier New" w:cs="Courier New"/>
    </w:rPr>
  </w:style>
  <w:style w:type="character" w:customStyle="1" w:styleId="WW-Absatz-Standardschriftart">
    <w:name w:val="WW-Absatz-Standardschriftart"/>
    <w:rsid w:val="008B4E45"/>
  </w:style>
  <w:style w:type="character" w:customStyle="1" w:styleId="WW-Absatz-Standardschriftart1">
    <w:name w:val="WW-Absatz-Standardschriftart1"/>
    <w:rsid w:val="008B4E45"/>
  </w:style>
  <w:style w:type="character" w:customStyle="1" w:styleId="WW-Absatz-Standardschriftart11">
    <w:name w:val="WW-Absatz-Standardschriftart11"/>
    <w:rsid w:val="008B4E45"/>
  </w:style>
  <w:style w:type="character" w:customStyle="1" w:styleId="WW-Absatz-Standardschriftart111">
    <w:name w:val="WW-Absatz-Standardschriftart111"/>
    <w:rsid w:val="008B4E45"/>
  </w:style>
  <w:style w:type="character" w:customStyle="1" w:styleId="WW-Absatz-Standardschriftart1111">
    <w:name w:val="WW-Absatz-Standardschriftart1111"/>
    <w:rsid w:val="008B4E45"/>
  </w:style>
  <w:style w:type="character" w:customStyle="1" w:styleId="WW8Num98z0">
    <w:name w:val="WW8Num98z0"/>
    <w:rsid w:val="008B4E45"/>
    <w:rPr>
      <w:rFonts w:ascii="Symbol" w:hAnsi="Symbol"/>
    </w:rPr>
  </w:style>
  <w:style w:type="character" w:customStyle="1" w:styleId="WW8Num98z1">
    <w:name w:val="WW8Num98z1"/>
    <w:rsid w:val="008B4E45"/>
    <w:rPr>
      <w:rFonts w:ascii="Courier New" w:hAnsi="Courier New" w:cs="Courier New"/>
    </w:rPr>
  </w:style>
  <w:style w:type="character" w:customStyle="1" w:styleId="WW8Num100z0">
    <w:name w:val="WW8Num100z0"/>
    <w:rsid w:val="008B4E45"/>
    <w:rPr>
      <w:rFonts w:ascii="Symbol" w:hAnsi="Symbol"/>
      <w:sz w:val="20"/>
    </w:rPr>
  </w:style>
  <w:style w:type="character" w:customStyle="1" w:styleId="WW8Num100z1">
    <w:name w:val="WW8Num100z1"/>
    <w:rsid w:val="008B4E45"/>
    <w:rPr>
      <w:rFonts w:ascii="OpenSymbol" w:hAnsi="OpenSymbol" w:cs="OpenSymbol"/>
    </w:rPr>
  </w:style>
  <w:style w:type="character" w:customStyle="1" w:styleId="WW-Absatz-Standardschriftart11111">
    <w:name w:val="WW-Absatz-Standardschriftart11111"/>
    <w:rsid w:val="008B4E45"/>
  </w:style>
  <w:style w:type="character" w:customStyle="1" w:styleId="WW8Num35z1">
    <w:name w:val="WW8Num35z1"/>
    <w:rsid w:val="008B4E45"/>
    <w:rPr>
      <w:rFonts w:ascii="Times New Roman" w:hAnsi="Times New Roman" w:cs="Courier New"/>
    </w:rPr>
  </w:style>
  <w:style w:type="character" w:customStyle="1" w:styleId="WW8Num35z2">
    <w:name w:val="WW8Num35z2"/>
    <w:rsid w:val="008B4E45"/>
    <w:rPr>
      <w:rFonts w:ascii="Wingdings" w:hAnsi="Wingdings"/>
    </w:rPr>
  </w:style>
  <w:style w:type="character" w:customStyle="1" w:styleId="WW8Num35z4">
    <w:name w:val="WW8Num35z4"/>
    <w:rsid w:val="008B4E45"/>
    <w:rPr>
      <w:rFonts w:ascii="Courier New" w:hAnsi="Courier New" w:cs="Courier New"/>
    </w:rPr>
  </w:style>
  <w:style w:type="character" w:customStyle="1" w:styleId="WW8Num68z2">
    <w:name w:val="WW8Num68z2"/>
    <w:rsid w:val="008B4E45"/>
    <w:rPr>
      <w:rFonts w:ascii="Wingdings" w:hAnsi="Wingdings"/>
    </w:rPr>
  </w:style>
  <w:style w:type="character" w:customStyle="1" w:styleId="WW8Num68z3">
    <w:name w:val="WW8Num68z3"/>
    <w:rsid w:val="008B4E45"/>
    <w:rPr>
      <w:rFonts w:ascii="Symbol" w:hAnsi="Symbol"/>
    </w:rPr>
  </w:style>
  <w:style w:type="character" w:customStyle="1" w:styleId="WW8Num68z4">
    <w:name w:val="WW8Num68z4"/>
    <w:rsid w:val="008B4E45"/>
    <w:rPr>
      <w:rFonts w:ascii="Courier New" w:hAnsi="Courier New" w:cs="Courier New"/>
    </w:rPr>
  </w:style>
  <w:style w:type="character" w:customStyle="1" w:styleId="WW8Num101z0">
    <w:name w:val="WW8Num101z0"/>
    <w:rsid w:val="008B4E45"/>
    <w:rPr>
      <w:rFonts w:ascii="Symbol" w:hAnsi="Symbol"/>
      <w:sz w:val="20"/>
    </w:rPr>
  </w:style>
  <w:style w:type="character" w:customStyle="1" w:styleId="WW8Num102z0">
    <w:name w:val="WW8Num102z0"/>
    <w:rsid w:val="008B4E45"/>
    <w:rPr>
      <w:rFonts w:ascii="Symbol" w:hAnsi="Symbol"/>
      <w:sz w:val="20"/>
    </w:rPr>
  </w:style>
  <w:style w:type="character" w:customStyle="1" w:styleId="WW8Num103z0">
    <w:name w:val="WW8Num103z0"/>
    <w:rsid w:val="008B4E45"/>
    <w:rPr>
      <w:rFonts w:ascii="Symbol" w:hAnsi="Symbol"/>
    </w:rPr>
  </w:style>
  <w:style w:type="character" w:customStyle="1" w:styleId="WW8Num104z0">
    <w:name w:val="WW8Num104z0"/>
    <w:rsid w:val="008B4E45"/>
    <w:rPr>
      <w:rFonts w:ascii="Symbol" w:hAnsi="Symbol" w:cs="OpenSymbol"/>
    </w:rPr>
  </w:style>
  <w:style w:type="character" w:customStyle="1" w:styleId="WW8Num105z0">
    <w:name w:val="WW8Num105z0"/>
    <w:rsid w:val="008B4E45"/>
    <w:rPr>
      <w:rFonts w:ascii="Symbol" w:hAnsi="Symbol"/>
      <w:sz w:val="20"/>
    </w:rPr>
  </w:style>
  <w:style w:type="character" w:customStyle="1" w:styleId="WW-Absatz-Standardschriftart111111">
    <w:name w:val="WW-Absatz-Standardschriftart111111"/>
    <w:rsid w:val="008B4E45"/>
  </w:style>
  <w:style w:type="character" w:customStyle="1" w:styleId="WW-Absatz-Standardschriftart1111111">
    <w:name w:val="WW-Absatz-Standardschriftart1111111"/>
    <w:rsid w:val="008B4E45"/>
  </w:style>
  <w:style w:type="character" w:customStyle="1" w:styleId="WW-Absatz-Standardschriftart11111111">
    <w:name w:val="WW-Absatz-Standardschriftart11111111"/>
    <w:rsid w:val="008B4E45"/>
  </w:style>
  <w:style w:type="character" w:customStyle="1" w:styleId="WW-Absatz-Standardschriftart111111111">
    <w:name w:val="WW-Absatz-Standardschriftart111111111"/>
    <w:rsid w:val="008B4E45"/>
  </w:style>
  <w:style w:type="character" w:customStyle="1" w:styleId="WW8Num93z1">
    <w:name w:val="WW8Num93z1"/>
    <w:rsid w:val="008B4E45"/>
    <w:rPr>
      <w:rFonts w:ascii="Courier New" w:hAnsi="Courier New" w:cs="Courier New"/>
    </w:rPr>
  </w:style>
  <w:style w:type="character" w:customStyle="1" w:styleId="WW-Absatz-Standardschriftart1111111111">
    <w:name w:val="WW-Absatz-Standardschriftart1111111111"/>
    <w:rsid w:val="008B4E45"/>
  </w:style>
  <w:style w:type="character" w:customStyle="1" w:styleId="WW-Absatz-Standardschriftart11111111111">
    <w:name w:val="WW-Absatz-Standardschriftart11111111111"/>
    <w:rsid w:val="008B4E45"/>
  </w:style>
  <w:style w:type="character" w:customStyle="1" w:styleId="WW-Absatz-Standardschriftart111111111111">
    <w:name w:val="WW-Absatz-Standardschriftart111111111111"/>
    <w:rsid w:val="008B4E45"/>
  </w:style>
  <w:style w:type="character" w:customStyle="1" w:styleId="WW8Num36z1">
    <w:name w:val="WW8Num36z1"/>
    <w:rsid w:val="008B4E45"/>
    <w:rPr>
      <w:rFonts w:ascii="Courier New" w:hAnsi="Courier New" w:cs="Courier New"/>
    </w:rPr>
  </w:style>
  <w:style w:type="character" w:customStyle="1" w:styleId="WW8Num36z2">
    <w:name w:val="WW8Num36z2"/>
    <w:rsid w:val="008B4E45"/>
    <w:rPr>
      <w:rFonts w:ascii="Wingdings" w:hAnsi="Wingdings"/>
    </w:rPr>
  </w:style>
  <w:style w:type="character" w:customStyle="1" w:styleId="WW8Num41z1">
    <w:name w:val="WW8Num41z1"/>
    <w:rsid w:val="008B4E45"/>
    <w:rPr>
      <w:rFonts w:ascii="Courier New" w:hAnsi="Courier New" w:cs="Courier New"/>
    </w:rPr>
  </w:style>
  <w:style w:type="character" w:customStyle="1" w:styleId="WW8Num41z2">
    <w:name w:val="WW8Num41z2"/>
    <w:rsid w:val="008B4E45"/>
    <w:rPr>
      <w:rFonts w:ascii="Wingdings" w:hAnsi="Wingdings"/>
    </w:rPr>
  </w:style>
  <w:style w:type="character" w:customStyle="1" w:styleId="WW8Num41z4">
    <w:name w:val="WW8Num41z4"/>
    <w:rsid w:val="008B4E45"/>
    <w:rPr>
      <w:rFonts w:ascii="Courier New" w:hAnsi="Courier New" w:cs="Courier New"/>
    </w:rPr>
  </w:style>
  <w:style w:type="character" w:customStyle="1" w:styleId="WW8Num85z2">
    <w:name w:val="WW8Num85z2"/>
    <w:rsid w:val="008B4E45"/>
    <w:rPr>
      <w:rFonts w:ascii="Wingdings" w:hAnsi="Wingdings"/>
    </w:rPr>
  </w:style>
  <w:style w:type="character" w:customStyle="1" w:styleId="WW8Num85z3">
    <w:name w:val="WW8Num85z3"/>
    <w:rsid w:val="008B4E45"/>
    <w:rPr>
      <w:rFonts w:ascii="Symbol" w:hAnsi="Symbol"/>
    </w:rPr>
  </w:style>
  <w:style w:type="character" w:customStyle="1" w:styleId="WW8Num85z4">
    <w:name w:val="WW8Num85z4"/>
    <w:rsid w:val="008B4E45"/>
    <w:rPr>
      <w:rFonts w:ascii="Courier New" w:hAnsi="Courier New" w:cs="Courier New"/>
    </w:rPr>
  </w:style>
  <w:style w:type="character" w:customStyle="1" w:styleId="WW8Num93z2">
    <w:name w:val="WW8Num93z2"/>
    <w:rsid w:val="008B4E45"/>
    <w:rPr>
      <w:rFonts w:ascii="Wingdings" w:hAnsi="Wingdings"/>
    </w:rPr>
  </w:style>
  <w:style w:type="character" w:customStyle="1" w:styleId="WW8Num94z1">
    <w:name w:val="WW8Num94z1"/>
    <w:rsid w:val="008B4E45"/>
    <w:rPr>
      <w:rFonts w:ascii="Courier New" w:hAnsi="Courier New"/>
    </w:rPr>
  </w:style>
  <w:style w:type="character" w:customStyle="1" w:styleId="WW8Num94z2">
    <w:name w:val="WW8Num94z2"/>
    <w:rsid w:val="008B4E45"/>
    <w:rPr>
      <w:rFonts w:ascii="Wingdings" w:hAnsi="Wingdings"/>
    </w:rPr>
  </w:style>
  <w:style w:type="character" w:customStyle="1" w:styleId="WW8Num95z2">
    <w:name w:val="WW8Num95z2"/>
    <w:rsid w:val="008B4E45"/>
    <w:rPr>
      <w:rFonts w:ascii="Wingdings" w:hAnsi="Wingdings"/>
    </w:rPr>
  </w:style>
  <w:style w:type="character" w:customStyle="1" w:styleId="WW8Num97z2">
    <w:name w:val="WW8Num97z2"/>
    <w:rsid w:val="008B4E45"/>
    <w:rPr>
      <w:rFonts w:ascii="Wingdings" w:hAnsi="Wingdings"/>
    </w:rPr>
  </w:style>
  <w:style w:type="character" w:customStyle="1" w:styleId="WW8Num98z2">
    <w:name w:val="WW8Num98z2"/>
    <w:rsid w:val="008B4E45"/>
    <w:rPr>
      <w:rFonts w:ascii="Wingdings" w:hAnsi="Wingdings"/>
    </w:rPr>
  </w:style>
  <w:style w:type="character" w:customStyle="1" w:styleId="WW8Num99z2">
    <w:name w:val="WW8Num99z2"/>
    <w:rsid w:val="008B4E45"/>
    <w:rPr>
      <w:rFonts w:ascii="Wingdings" w:hAnsi="Wingdings"/>
    </w:rPr>
  </w:style>
  <w:style w:type="character" w:customStyle="1" w:styleId="WW8Num103z1">
    <w:name w:val="WW8Num103z1"/>
    <w:rsid w:val="008B4E45"/>
    <w:rPr>
      <w:rFonts w:ascii="Courier New" w:hAnsi="Courier New" w:cs="Courier New"/>
    </w:rPr>
  </w:style>
  <w:style w:type="character" w:customStyle="1" w:styleId="WW8Num103z2">
    <w:name w:val="WW8Num103z2"/>
    <w:rsid w:val="008B4E45"/>
    <w:rPr>
      <w:rFonts w:ascii="Wingdings" w:hAnsi="Wingdings"/>
    </w:rPr>
  </w:style>
  <w:style w:type="character" w:customStyle="1" w:styleId="WW8Num106z0">
    <w:name w:val="WW8Num106z0"/>
    <w:rsid w:val="008B4E45"/>
    <w:rPr>
      <w:rFonts w:ascii="Symbol" w:hAnsi="Symbol"/>
    </w:rPr>
  </w:style>
  <w:style w:type="character" w:customStyle="1" w:styleId="WW8Num106z1">
    <w:name w:val="WW8Num106z1"/>
    <w:rsid w:val="008B4E45"/>
    <w:rPr>
      <w:rFonts w:ascii="Courier New" w:hAnsi="Courier New" w:cs="Courier New"/>
    </w:rPr>
  </w:style>
  <w:style w:type="character" w:customStyle="1" w:styleId="WW8Num106z2">
    <w:name w:val="WW8Num106z2"/>
    <w:rsid w:val="008B4E45"/>
    <w:rPr>
      <w:rFonts w:ascii="Wingdings" w:hAnsi="Wingdings"/>
    </w:rPr>
  </w:style>
  <w:style w:type="character" w:customStyle="1" w:styleId="20">
    <w:name w:val="Основной шрифт абзаца2"/>
    <w:rsid w:val="008B4E45"/>
  </w:style>
  <w:style w:type="character" w:customStyle="1" w:styleId="WW8Num17z1">
    <w:name w:val="WW8Num17z1"/>
    <w:rsid w:val="008B4E45"/>
    <w:rPr>
      <w:rFonts w:ascii="Courier New" w:hAnsi="Courier New" w:cs="Courier New"/>
    </w:rPr>
  </w:style>
  <w:style w:type="character" w:customStyle="1" w:styleId="WW8Num17z2">
    <w:name w:val="WW8Num17z2"/>
    <w:rsid w:val="008B4E45"/>
    <w:rPr>
      <w:rFonts w:ascii="Wingdings" w:hAnsi="Wingdings"/>
    </w:rPr>
  </w:style>
  <w:style w:type="character" w:customStyle="1" w:styleId="WW8Num17z3">
    <w:name w:val="WW8Num17z3"/>
    <w:rsid w:val="008B4E45"/>
    <w:rPr>
      <w:rFonts w:ascii="Symbol" w:hAnsi="Symbol"/>
    </w:rPr>
  </w:style>
  <w:style w:type="character" w:customStyle="1" w:styleId="WW8Num19z1">
    <w:name w:val="WW8Num19z1"/>
    <w:rsid w:val="008B4E45"/>
    <w:rPr>
      <w:rFonts w:ascii="Courier New" w:hAnsi="Courier New" w:cs="Courier New"/>
    </w:rPr>
  </w:style>
  <w:style w:type="character" w:customStyle="1" w:styleId="WW8Num19z2">
    <w:name w:val="WW8Num19z2"/>
    <w:rsid w:val="008B4E45"/>
    <w:rPr>
      <w:rFonts w:ascii="Wingdings" w:hAnsi="Wingdings"/>
    </w:rPr>
  </w:style>
  <w:style w:type="character" w:customStyle="1" w:styleId="WW8Num19z3">
    <w:name w:val="WW8Num19z3"/>
    <w:rsid w:val="008B4E45"/>
    <w:rPr>
      <w:rFonts w:ascii="Symbol" w:hAnsi="Symbol"/>
    </w:rPr>
  </w:style>
  <w:style w:type="character" w:customStyle="1" w:styleId="WW8Num21z1">
    <w:name w:val="WW8Num21z1"/>
    <w:rsid w:val="008B4E45"/>
    <w:rPr>
      <w:rFonts w:ascii="Courier New" w:hAnsi="Courier New" w:cs="Courier New"/>
    </w:rPr>
  </w:style>
  <w:style w:type="character" w:customStyle="1" w:styleId="WW8Num21z2">
    <w:name w:val="WW8Num21z2"/>
    <w:rsid w:val="008B4E45"/>
    <w:rPr>
      <w:rFonts w:ascii="Wingdings" w:hAnsi="Wingdings"/>
    </w:rPr>
  </w:style>
  <w:style w:type="character" w:customStyle="1" w:styleId="WW8Num22z1">
    <w:name w:val="WW8Num22z1"/>
    <w:rsid w:val="008B4E45"/>
    <w:rPr>
      <w:rFonts w:ascii="Courier New" w:hAnsi="Courier New" w:cs="Courier New"/>
    </w:rPr>
  </w:style>
  <w:style w:type="character" w:customStyle="1" w:styleId="WW8Num22z2">
    <w:name w:val="WW8Num22z2"/>
    <w:rsid w:val="008B4E45"/>
    <w:rPr>
      <w:rFonts w:ascii="Wingdings" w:hAnsi="Wingdings"/>
    </w:rPr>
  </w:style>
  <w:style w:type="character" w:customStyle="1" w:styleId="WW8Num22z3">
    <w:name w:val="WW8Num22z3"/>
    <w:rsid w:val="008B4E45"/>
    <w:rPr>
      <w:rFonts w:ascii="Symbol" w:hAnsi="Symbol"/>
    </w:rPr>
  </w:style>
  <w:style w:type="character" w:customStyle="1" w:styleId="WW8Num23z1">
    <w:name w:val="WW8Num23z1"/>
    <w:rsid w:val="008B4E45"/>
    <w:rPr>
      <w:rFonts w:ascii="Courier New" w:hAnsi="Courier New"/>
    </w:rPr>
  </w:style>
  <w:style w:type="character" w:customStyle="1" w:styleId="WW8Num23z2">
    <w:name w:val="WW8Num23z2"/>
    <w:rsid w:val="008B4E45"/>
    <w:rPr>
      <w:rFonts w:ascii="Wingdings" w:hAnsi="Wingdings"/>
    </w:rPr>
  </w:style>
  <w:style w:type="character" w:customStyle="1" w:styleId="WW8Num24z1">
    <w:name w:val="WW8Num24z1"/>
    <w:rsid w:val="008B4E45"/>
    <w:rPr>
      <w:rFonts w:ascii="Courier New" w:hAnsi="Courier New" w:cs="Courier New"/>
    </w:rPr>
  </w:style>
  <w:style w:type="character" w:customStyle="1" w:styleId="WW8Num24z2">
    <w:name w:val="WW8Num24z2"/>
    <w:rsid w:val="008B4E45"/>
    <w:rPr>
      <w:rFonts w:ascii="Wingdings" w:hAnsi="Wingdings"/>
    </w:rPr>
  </w:style>
  <w:style w:type="character" w:customStyle="1" w:styleId="WW8Num24z3">
    <w:name w:val="WW8Num24z3"/>
    <w:rsid w:val="008B4E45"/>
    <w:rPr>
      <w:rFonts w:ascii="Symbol" w:hAnsi="Symbol"/>
    </w:rPr>
  </w:style>
  <w:style w:type="character" w:customStyle="1" w:styleId="WW8Num29z1">
    <w:name w:val="WW8Num29z1"/>
    <w:rsid w:val="008B4E45"/>
    <w:rPr>
      <w:rFonts w:ascii="Courier New" w:hAnsi="Courier New" w:cs="Courier New"/>
    </w:rPr>
  </w:style>
  <w:style w:type="character" w:customStyle="1" w:styleId="WW8Num29z2">
    <w:name w:val="WW8Num29z2"/>
    <w:rsid w:val="008B4E45"/>
    <w:rPr>
      <w:rFonts w:ascii="Wingdings" w:hAnsi="Wingdings"/>
    </w:rPr>
  </w:style>
  <w:style w:type="character" w:customStyle="1" w:styleId="WW8Num29z3">
    <w:name w:val="WW8Num29z3"/>
    <w:rsid w:val="008B4E45"/>
    <w:rPr>
      <w:rFonts w:ascii="Symbol" w:hAnsi="Symbol"/>
    </w:rPr>
  </w:style>
  <w:style w:type="character" w:customStyle="1" w:styleId="WW8Num32z1">
    <w:name w:val="WW8Num32z1"/>
    <w:rsid w:val="008B4E45"/>
    <w:rPr>
      <w:rFonts w:ascii="Courier New" w:hAnsi="Courier New" w:cs="Courier New"/>
    </w:rPr>
  </w:style>
  <w:style w:type="character" w:customStyle="1" w:styleId="WW8Num32z2">
    <w:name w:val="WW8Num32z2"/>
    <w:rsid w:val="008B4E45"/>
    <w:rPr>
      <w:rFonts w:ascii="Wingdings" w:hAnsi="Wingdings"/>
    </w:rPr>
  </w:style>
  <w:style w:type="character" w:customStyle="1" w:styleId="WW8Num32z3">
    <w:name w:val="WW8Num32z3"/>
    <w:rsid w:val="008B4E45"/>
    <w:rPr>
      <w:rFonts w:ascii="Symbol" w:hAnsi="Symbol"/>
    </w:rPr>
  </w:style>
  <w:style w:type="character" w:customStyle="1" w:styleId="WW8Num38z1">
    <w:name w:val="WW8Num38z1"/>
    <w:rsid w:val="008B4E45"/>
    <w:rPr>
      <w:rFonts w:ascii="Courier New" w:hAnsi="Courier New" w:cs="Courier New"/>
    </w:rPr>
  </w:style>
  <w:style w:type="character" w:customStyle="1" w:styleId="WW8Num38z2">
    <w:name w:val="WW8Num38z2"/>
    <w:rsid w:val="008B4E45"/>
    <w:rPr>
      <w:rFonts w:ascii="Wingdings" w:hAnsi="Wingdings"/>
    </w:rPr>
  </w:style>
  <w:style w:type="character" w:customStyle="1" w:styleId="WW8Num38z3">
    <w:name w:val="WW8Num38z3"/>
    <w:rsid w:val="008B4E45"/>
    <w:rPr>
      <w:rFonts w:ascii="Symbol" w:hAnsi="Symbol"/>
    </w:rPr>
  </w:style>
  <w:style w:type="character" w:customStyle="1" w:styleId="WW8Num39z1">
    <w:name w:val="WW8Num39z1"/>
    <w:rsid w:val="008B4E45"/>
    <w:rPr>
      <w:rFonts w:ascii="Courier New" w:hAnsi="Courier New" w:cs="Courier New"/>
    </w:rPr>
  </w:style>
  <w:style w:type="character" w:customStyle="1" w:styleId="WW8Num39z2">
    <w:name w:val="WW8Num39z2"/>
    <w:rsid w:val="008B4E45"/>
    <w:rPr>
      <w:rFonts w:ascii="Wingdings" w:hAnsi="Wingdings"/>
    </w:rPr>
  </w:style>
  <w:style w:type="character" w:customStyle="1" w:styleId="WW8Num42z1">
    <w:name w:val="WW8Num42z1"/>
    <w:rsid w:val="008B4E45"/>
    <w:rPr>
      <w:rFonts w:ascii="Wingdings" w:hAnsi="Wingdings"/>
    </w:rPr>
  </w:style>
  <w:style w:type="character" w:customStyle="1" w:styleId="WW8Num43z1">
    <w:name w:val="WW8Num43z1"/>
    <w:rsid w:val="008B4E45"/>
    <w:rPr>
      <w:rFonts w:ascii="Wingdings" w:hAnsi="Wingdings"/>
    </w:rPr>
  </w:style>
  <w:style w:type="character" w:customStyle="1" w:styleId="WW8Num44z1">
    <w:name w:val="WW8Num44z1"/>
    <w:rsid w:val="008B4E45"/>
    <w:rPr>
      <w:rFonts w:ascii="Courier New" w:hAnsi="Courier New" w:cs="Courier New"/>
    </w:rPr>
  </w:style>
  <w:style w:type="character" w:customStyle="1" w:styleId="WW8Num44z2">
    <w:name w:val="WW8Num44z2"/>
    <w:rsid w:val="008B4E45"/>
    <w:rPr>
      <w:rFonts w:ascii="Wingdings" w:hAnsi="Wingdings"/>
    </w:rPr>
  </w:style>
  <w:style w:type="character" w:customStyle="1" w:styleId="WW8Num44z3">
    <w:name w:val="WW8Num44z3"/>
    <w:rsid w:val="008B4E45"/>
    <w:rPr>
      <w:rFonts w:ascii="Symbol" w:hAnsi="Symbol"/>
    </w:rPr>
  </w:style>
  <w:style w:type="character" w:customStyle="1" w:styleId="WW8Num45z1">
    <w:name w:val="WW8Num45z1"/>
    <w:rsid w:val="008B4E45"/>
    <w:rPr>
      <w:rFonts w:ascii="Times New Roman" w:hAnsi="Times New Roman" w:cs="Times New Roman"/>
    </w:rPr>
  </w:style>
  <w:style w:type="character" w:customStyle="1" w:styleId="WW8Num45z2">
    <w:name w:val="WW8Num45z2"/>
    <w:rsid w:val="008B4E45"/>
    <w:rPr>
      <w:rFonts w:ascii="Wingdings" w:hAnsi="Wingdings"/>
    </w:rPr>
  </w:style>
  <w:style w:type="character" w:customStyle="1" w:styleId="WW8Num45z4">
    <w:name w:val="WW8Num45z4"/>
    <w:rsid w:val="008B4E45"/>
    <w:rPr>
      <w:rFonts w:ascii="Courier New" w:hAnsi="Courier New" w:cs="Courier New"/>
    </w:rPr>
  </w:style>
  <w:style w:type="character" w:customStyle="1" w:styleId="WW8Num46z1">
    <w:name w:val="WW8Num46z1"/>
    <w:rsid w:val="008B4E45"/>
    <w:rPr>
      <w:rFonts w:ascii="Courier New" w:hAnsi="Courier New" w:cs="Courier New"/>
    </w:rPr>
  </w:style>
  <w:style w:type="character" w:customStyle="1" w:styleId="WW8Num46z2">
    <w:name w:val="WW8Num46z2"/>
    <w:rsid w:val="008B4E45"/>
    <w:rPr>
      <w:rFonts w:ascii="Wingdings" w:hAnsi="Wingdings"/>
    </w:rPr>
  </w:style>
  <w:style w:type="character" w:customStyle="1" w:styleId="WW8Num46z3">
    <w:name w:val="WW8Num46z3"/>
    <w:rsid w:val="008B4E45"/>
    <w:rPr>
      <w:rFonts w:ascii="Symbol" w:hAnsi="Symbol"/>
    </w:rPr>
  </w:style>
  <w:style w:type="character" w:customStyle="1" w:styleId="WW8Num48z1">
    <w:name w:val="WW8Num48z1"/>
    <w:rsid w:val="008B4E45"/>
    <w:rPr>
      <w:rFonts w:ascii="Courier New" w:hAnsi="Courier New" w:cs="Courier New"/>
    </w:rPr>
  </w:style>
  <w:style w:type="character" w:customStyle="1" w:styleId="WW8Num48z2">
    <w:name w:val="WW8Num48z2"/>
    <w:rsid w:val="008B4E45"/>
    <w:rPr>
      <w:rFonts w:ascii="Wingdings" w:hAnsi="Wingdings"/>
    </w:rPr>
  </w:style>
  <w:style w:type="character" w:customStyle="1" w:styleId="WW8Num48z3">
    <w:name w:val="WW8Num48z3"/>
    <w:rsid w:val="008B4E45"/>
    <w:rPr>
      <w:rFonts w:ascii="Symbol" w:hAnsi="Symbol"/>
    </w:rPr>
  </w:style>
  <w:style w:type="character" w:customStyle="1" w:styleId="WW8Num49z1">
    <w:name w:val="WW8Num49z1"/>
    <w:rsid w:val="008B4E45"/>
    <w:rPr>
      <w:rFonts w:ascii="Courier New" w:hAnsi="Courier New" w:cs="Courier New"/>
    </w:rPr>
  </w:style>
  <w:style w:type="character" w:customStyle="1" w:styleId="WW8Num49z2">
    <w:name w:val="WW8Num49z2"/>
    <w:rsid w:val="008B4E45"/>
    <w:rPr>
      <w:rFonts w:ascii="Wingdings" w:hAnsi="Wingdings"/>
    </w:rPr>
  </w:style>
  <w:style w:type="character" w:customStyle="1" w:styleId="WW8Num49z3">
    <w:name w:val="WW8Num49z3"/>
    <w:rsid w:val="008B4E45"/>
    <w:rPr>
      <w:rFonts w:ascii="Symbol" w:hAnsi="Symbol"/>
    </w:rPr>
  </w:style>
  <w:style w:type="character" w:customStyle="1" w:styleId="WW8Num50z1">
    <w:name w:val="WW8Num50z1"/>
    <w:rsid w:val="008B4E45"/>
    <w:rPr>
      <w:rFonts w:ascii="Courier New" w:hAnsi="Courier New" w:cs="Courier New"/>
    </w:rPr>
  </w:style>
  <w:style w:type="character" w:customStyle="1" w:styleId="WW8Num50z2">
    <w:name w:val="WW8Num50z2"/>
    <w:rsid w:val="008B4E45"/>
    <w:rPr>
      <w:rFonts w:ascii="Wingdings" w:hAnsi="Wingdings"/>
    </w:rPr>
  </w:style>
  <w:style w:type="character" w:customStyle="1" w:styleId="WW8Num50z3">
    <w:name w:val="WW8Num50z3"/>
    <w:rsid w:val="008B4E45"/>
    <w:rPr>
      <w:rFonts w:ascii="Symbol" w:hAnsi="Symbol"/>
    </w:rPr>
  </w:style>
  <w:style w:type="character" w:customStyle="1" w:styleId="WW8Num51z1">
    <w:name w:val="WW8Num51z1"/>
    <w:rsid w:val="008B4E45"/>
    <w:rPr>
      <w:rFonts w:ascii="Courier New" w:hAnsi="Courier New" w:cs="Courier New"/>
    </w:rPr>
  </w:style>
  <w:style w:type="character" w:customStyle="1" w:styleId="WW8Num51z2">
    <w:name w:val="WW8Num51z2"/>
    <w:rsid w:val="008B4E45"/>
    <w:rPr>
      <w:rFonts w:ascii="Wingdings" w:hAnsi="Wingdings"/>
    </w:rPr>
  </w:style>
  <w:style w:type="character" w:customStyle="1" w:styleId="WW8Num51z3">
    <w:name w:val="WW8Num51z3"/>
    <w:rsid w:val="008B4E45"/>
    <w:rPr>
      <w:rFonts w:ascii="Symbol" w:hAnsi="Symbol"/>
    </w:rPr>
  </w:style>
  <w:style w:type="character" w:customStyle="1" w:styleId="WW8Num52z1">
    <w:name w:val="WW8Num52z1"/>
    <w:rsid w:val="008B4E45"/>
    <w:rPr>
      <w:rFonts w:ascii="Courier New" w:hAnsi="Courier New"/>
    </w:rPr>
  </w:style>
  <w:style w:type="character" w:customStyle="1" w:styleId="WW8Num52z2">
    <w:name w:val="WW8Num52z2"/>
    <w:rsid w:val="008B4E45"/>
    <w:rPr>
      <w:rFonts w:ascii="Wingdings" w:hAnsi="Wingdings"/>
    </w:rPr>
  </w:style>
  <w:style w:type="character" w:customStyle="1" w:styleId="WW8Num54z1">
    <w:name w:val="WW8Num54z1"/>
    <w:rsid w:val="008B4E45"/>
    <w:rPr>
      <w:rFonts w:ascii="Courier New" w:hAnsi="Courier New" w:cs="Courier New"/>
    </w:rPr>
  </w:style>
  <w:style w:type="character" w:customStyle="1" w:styleId="WW8Num54z2">
    <w:name w:val="WW8Num54z2"/>
    <w:rsid w:val="008B4E45"/>
    <w:rPr>
      <w:rFonts w:ascii="Wingdings" w:hAnsi="Wingdings"/>
    </w:rPr>
  </w:style>
  <w:style w:type="character" w:customStyle="1" w:styleId="WW8Num54z3">
    <w:name w:val="WW8Num54z3"/>
    <w:rsid w:val="008B4E45"/>
    <w:rPr>
      <w:rFonts w:ascii="Symbol" w:hAnsi="Symbol"/>
    </w:rPr>
  </w:style>
  <w:style w:type="character" w:customStyle="1" w:styleId="WW8Num56z1">
    <w:name w:val="WW8Num56z1"/>
    <w:rsid w:val="008B4E45"/>
    <w:rPr>
      <w:rFonts w:ascii="Courier New" w:hAnsi="Courier New" w:cs="Courier New"/>
    </w:rPr>
  </w:style>
  <w:style w:type="character" w:customStyle="1" w:styleId="WW8Num56z2">
    <w:name w:val="WW8Num56z2"/>
    <w:rsid w:val="008B4E45"/>
    <w:rPr>
      <w:rFonts w:ascii="Wingdings" w:hAnsi="Wingdings"/>
    </w:rPr>
  </w:style>
  <w:style w:type="character" w:customStyle="1" w:styleId="WW8Num56z3">
    <w:name w:val="WW8Num56z3"/>
    <w:rsid w:val="008B4E45"/>
    <w:rPr>
      <w:rFonts w:ascii="Symbol" w:hAnsi="Symbol"/>
    </w:rPr>
  </w:style>
  <w:style w:type="character" w:customStyle="1" w:styleId="WW8Num59z1">
    <w:name w:val="WW8Num59z1"/>
    <w:rsid w:val="008B4E45"/>
    <w:rPr>
      <w:rFonts w:ascii="Courier New" w:hAnsi="Courier New" w:cs="Courier New"/>
    </w:rPr>
  </w:style>
  <w:style w:type="character" w:customStyle="1" w:styleId="WW8Num59z2">
    <w:name w:val="WW8Num59z2"/>
    <w:rsid w:val="008B4E45"/>
    <w:rPr>
      <w:rFonts w:ascii="Wingdings" w:hAnsi="Wingdings"/>
    </w:rPr>
  </w:style>
  <w:style w:type="character" w:customStyle="1" w:styleId="WW8Num59z3">
    <w:name w:val="WW8Num59z3"/>
    <w:rsid w:val="008B4E45"/>
    <w:rPr>
      <w:rFonts w:ascii="Symbol" w:hAnsi="Symbol"/>
    </w:rPr>
  </w:style>
  <w:style w:type="character" w:customStyle="1" w:styleId="WW8Num61z1">
    <w:name w:val="WW8Num61z1"/>
    <w:rsid w:val="008B4E45"/>
    <w:rPr>
      <w:rFonts w:ascii="Courier New" w:hAnsi="Courier New" w:cs="Courier New"/>
    </w:rPr>
  </w:style>
  <w:style w:type="character" w:customStyle="1" w:styleId="WW8Num61z2">
    <w:name w:val="WW8Num61z2"/>
    <w:rsid w:val="008B4E45"/>
    <w:rPr>
      <w:rFonts w:ascii="Wingdings" w:hAnsi="Wingdings"/>
    </w:rPr>
  </w:style>
  <w:style w:type="character" w:customStyle="1" w:styleId="WW8Num61z3">
    <w:name w:val="WW8Num61z3"/>
    <w:rsid w:val="008B4E45"/>
    <w:rPr>
      <w:rFonts w:ascii="Symbol" w:hAnsi="Symbol"/>
    </w:rPr>
  </w:style>
  <w:style w:type="character" w:customStyle="1" w:styleId="WW8Num62z1">
    <w:name w:val="WW8Num62z1"/>
    <w:rsid w:val="008B4E45"/>
    <w:rPr>
      <w:rFonts w:ascii="Courier New" w:hAnsi="Courier New" w:cs="Courier New"/>
    </w:rPr>
  </w:style>
  <w:style w:type="character" w:customStyle="1" w:styleId="WW8Num62z2">
    <w:name w:val="WW8Num62z2"/>
    <w:rsid w:val="008B4E45"/>
    <w:rPr>
      <w:rFonts w:ascii="Wingdings" w:hAnsi="Wingdings"/>
    </w:rPr>
  </w:style>
  <w:style w:type="character" w:customStyle="1" w:styleId="WW8Num62z3">
    <w:name w:val="WW8Num62z3"/>
    <w:rsid w:val="008B4E45"/>
    <w:rPr>
      <w:rFonts w:ascii="Symbol" w:hAnsi="Symbol"/>
    </w:rPr>
  </w:style>
  <w:style w:type="character" w:customStyle="1" w:styleId="WW8Num63z1">
    <w:name w:val="WW8Num63z1"/>
    <w:rsid w:val="008B4E45"/>
    <w:rPr>
      <w:rFonts w:ascii="Courier New" w:hAnsi="Courier New" w:cs="Courier New"/>
    </w:rPr>
  </w:style>
  <w:style w:type="character" w:customStyle="1" w:styleId="WW8Num63z2">
    <w:name w:val="WW8Num63z2"/>
    <w:rsid w:val="008B4E45"/>
    <w:rPr>
      <w:rFonts w:ascii="Wingdings" w:hAnsi="Wingdings"/>
    </w:rPr>
  </w:style>
  <w:style w:type="character" w:customStyle="1" w:styleId="WW8Num63z3">
    <w:name w:val="WW8Num63z3"/>
    <w:rsid w:val="008B4E45"/>
    <w:rPr>
      <w:rFonts w:ascii="Symbol" w:hAnsi="Symbol"/>
    </w:rPr>
  </w:style>
  <w:style w:type="character" w:customStyle="1" w:styleId="WW8Num65z1">
    <w:name w:val="WW8Num65z1"/>
    <w:rsid w:val="008B4E45"/>
    <w:rPr>
      <w:rFonts w:ascii="Courier New" w:hAnsi="Courier New" w:cs="Courier New"/>
    </w:rPr>
  </w:style>
  <w:style w:type="character" w:customStyle="1" w:styleId="WW8Num65z2">
    <w:name w:val="WW8Num65z2"/>
    <w:rsid w:val="008B4E45"/>
    <w:rPr>
      <w:rFonts w:ascii="Wingdings" w:hAnsi="Wingdings"/>
    </w:rPr>
  </w:style>
  <w:style w:type="character" w:customStyle="1" w:styleId="WW8Num65z3">
    <w:name w:val="WW8Num65z3"/>
    <w:rsid w:val="008B4E45"/>
    <w:rPr>
      <w:rFonts w:ascii="Symbol" w:hAnsi="Symbol"/>
    </w:rPr>
  </w:style>
  <w:style w:type="character" w:customStyle="1" w:styleId="WW8Num68z1">
    <w:name w:val="WW8Num68z1"/>
    <w:rsid w:val="008B4E45"/>
    <w:rPr>
      <w:rFonts w:ascii="Courier New" w:hAnsi="Courier New" w:cs="Courier New"/>
    </w:rPr>
  </w:style>
  <w:style w:type="character" w:customStyle="1" w:styleId="WW8Num69z1">
    <w:name w:val="WW8Num69z1"/>
    <w:rsid w:val="008B4E45"/>
    <w:rPr>
      <w:rFonts w:ascii="Courier New" w:hAnsi="Courier New" w:cs="Courier New"/>
    </w:rPr>
  </w:style>
  <w:style w:type="character" w:customStyle="1" w:styleId="WW8Num69z2">
    <w:name w:val="WW8Num69z2"/>
    <w:rsid w:val="008B4E45"/>
    <w:rPr>
      <w:rFonts w:ascii="Wingdings" w:hAnsi="Wingdings"/>
    </w:rPr>
  </w:style>
  <w:style w:type="character" w:customStyle="1" w:styleId="WW8Num69z3">
    <w:name w:val="WW8Num69z3"/>
    <w:rsid w:val="008B4E45"/>
    <w:rPr>
      <w:rFonts w:ascii="Symbol" w:hAnsi="Symbol"/>
    </w:rPr>
  </w:style>
  <w:style w:type="character" w:customStyle="1" w:styleId="WW8Num71z1">
    <w:name w:val="WW8Num71z1"/>
    <w:rsid w:val="008B4E45"/>
    <w:rPr>
      <w:rFonts w:ascii="Courier New" w:hAnsi="Courier New" w:cs="Courier New"/>
    </w:rPr>
  </w:style>
  <w:style w:type="character" w:customStyle="1" w:styleId="WW8Num71z2">
    <w:name w:val="WW8Num71z2"/>
    <w:rsid w:val="008B4E45"/>
    <w:rPr>
      <w:rFonts w:ascii="Wingdings" w:hAnsi="Wingdings"/>
    </w:rPr>
  </w:style>
  <w:style w:type="character" w:customStyle="1" w:styleId="WW8Num71z3">
    <w:name w:val="WW8Num71z3"/>
    <w:rsid w:val="008B4E45"/>
    <w:rPr>
      <w:rFonts w:ascii="Symbol" w:hAnsi="Symbol"/>
    </w:rPr>
  </w:style>
  <w:style w:type="character" w:customStyle="1" w:styleId="WW8Num72z1">
    <w:name w:val="WW8Num72z1"/>
    <w:rsid w:val="008B4E45"/>
    <w:rPr>
      <w:rFonts w:ascii="Courier New" w:hAnsi="Courier New" w:cs="Courier New"/>
    </w:rPr>
  </w:style>
  <w:style w:type="character" w:customStyle="1" w:styleId="WW8Num72z2">
    <w:name w:val="WW8Num72z2"/>
    <w:rsid w:val="008B4E45"/>
    <w:rPr>
      <w:rFonts w:ascii="Wingdings" w:hAnsi="Wingdings"/>
    </w:rPr>
  </w:style>
  <w:style w:type="character" w:customStyle="1" w:styleId="WW8Num72z3">
    <w:name w:val="WW8Num72z3"/>
    <w:rsid w:val="008B4E45"/>
    <w:rPr>
      <w:rFonts w:ascii="Symbol" w:hAnsi="Symbol"/>
    </w:rPr>
  </w:style>
  <w:style w:type="character" w:customStyle="1" w:styleId="WW8Num73z1">
    <w:name w:val="WW8Num73z1"/>
    <w:rsid w:val="008B4E45"/>
    <w:rPr>
      <w:rFonts w:ascii="Courier New" w:hAnsi="Courier New" w:cs="Courier New"/>
    </w:rPr>
  </w:style>
  <w:style w:type="character" w:customStyle="1" w:styleId="WW8Num73z2">
    <w:name w:val="WW8Num73z2"/>
    <w:rsid w:val="008B4E45"/>
    <w:rPr>
      <w:rFonts w:ascii="Wingdings" w:hAnsi="Wingdings"/>
    </w:rPr>
  </w:style>
  <w:style w:type="character" w:customStyle="1" w:styleId="WW8Num73z3">
    <w:name w:val="WW8Num73z3"/>
    <w:rsid w:val="008B4E45"/>
    <w:rPr>
      <w:rFonts w:ascii="Symbol" w:hAnsi="Symbol"/>
    </w:rPr>
  </w:style>
  <w:style w:type="character" w:customStyle="1" w:styleId="WW8Num74z1">
    <w:name w:val="WW8Num74z1"/>
    <w:rsid w:val="008B4E45"/>
    <w:rPr>
      <w:rFonts w:ascii="Courier New" w:hAnsi="Courier New" w:cs="Courier New"/>
    </w:rPr>
  </w:style>
  <w:style w:type="character" w:customStyle="1" w:styleId="WW8Num74z2">
    <w:name w:val="WW8Num74z2"/>
    <w:rsid w:val="008B4E45"/>
    <w:rPr>
      <w:rFonts w:ascii="Wingdings" w:hAnsi="Wingdings"/>
    </w:rPr>
  </w:style>
  <w:style w:type="character" w:customStyle="1" w:styleId="WW8Num74z3">
    <w:name w:val="WW8Num74z3"/>
    <w:rsid w:val="008B4E45"/>
    <w:rPr>
      <w:rFonts w:ascii="Symbol" w:hAnsi="Symbol"/>
    </w:rPr>
  </w:style>
  <w:style w:type="character" w:customStyle="1" w:styleId="WW8Num75z1">
    <w:name w:val="WW8Num75z1"/>
    <w:rsid w:val="008B4E45"/>
    <w:rPr>
      <w:rFonts w:ascii="Courier New" w:hAnsi="Courier New" w:cs="Courier New"/>
    </w:rPr>
  </w:style>
  <w:style w:type="character" w:customStyle="1" w:styleId="WW8Num75z2">
    <w:name w:val="WW8Num75z2"/>
    <w:rsid w:val="008B4E45"/>
    <w:rPr>
      <w:rFonts w:ascii="Wingdings" w:hAnsi="Wingdings"/>
    </w:rPr>
  </w:style>
  <w:style w:type="character" w:customStyle="1" w:styleId="WW8Num75z3">
    <w:name w:val="WW8Num75z3"/>
    <w:rsid w:val="008B4E45"/>
    <w:rPr>
      <w:rFonts w:ascii="Symbol" w:hAnsi="Symbol"/>
    </w:rPr>
  </w:style>
  <w:style w:type="character" w:customStyle="1" w:styleId="WW8Num76z1">
    <w:name w:val="WW8Num76z1"/>
    <w:rsid w:val="008B4E45"/>
    <w:rPr>
      <w:rFonts w:ascii="Courier New" w:hAnsi="Courier New" w:cs="Courier New"/>
    </w:rPr>
  </w:style>
  <w:style w:type="character" w:customStyle="1" w:styleId="WW8Num76z2">
    <w:name w:val="WW8Num76z2"/>
    <w:rsid w:val="008B4E45"/>
    <w:rPr>
      <w:rFonts w:ascii="Wingdings" w:hAnsi="Wingdings"/>
    </w:rPr>
  </w:style>
  <w:style w:type="character" w:customStyle="1" w:styleId="WW8Num76z3">
    <w:name w:val="WW8Num76z3"/>
    <w:rsid w:val="008B4E45"/>
    <w:rPr>
      <w:rFonts w:ascii="Symbol" w:hAnsi="Symbol"/>
    </w:rPr>
  </w:style>
  <w:style w:type="character" w:customStyle="1" w:styleId="WW8Num77z1">
    <w:name w:val="WW8Num77z1"/>
    <w:rsid w:val="008B4E45"/>
    <w:rPr>
      <w:rFonts w:ascii="Courier New" w:hAnsi="Courier New" w:cs="Courier New"/>
    </w:rPr>
  </w:style>
  <w:style w:type="character" w:customStyle="1" w:styleId="WW8Num77z2">
    <w:name w:val="WW8Num77z2"/>
    <w:rsid w:val="008B4E45"/>
    <w:rPr>
      <w:rFonts w:ascii="Wingdings" w:hAnsi="Wingdings"/>
    </w:rPr>
  </w:style>
  <w:style w:type="character" w:customStyle="1" w:styleId="WW8Num77z3">
    <w:name w:val="WW8Num77z3"/>
    <w:rsid w:val="008B4E45"/>
    <w:rPr>
      <w:rFonts w:ascii="Symbol" w:hAnsi="Symbol"/>
    </w:rPr>
  </w:style>
  <w:style w:type="character" w:customStyle="1" w:styleId="WW8Num79z2">
    <w:name w:val="WW8Num79z2"/>
    <w:rsid w:val="008B4E45"/>
    <w:rPr>
      <w:rFonts w:ascii="Wingdings" w:hAnsi="Wingdings"/>
    </w:rPr>
  </w:style>
  <w:style w:type="character" w:customStyle="1" w:styleId="WW8Num79z3">
    <w:name w:val="WW8Num79z3"/>
    <w:rsid w:val="008B4E45"/>
    <w:rPr>
      <w:rFonts w:ascii="Symbol" w:hAnsi="Symbol"/>
    </w:rPr>
  </w:style>
  <w:style w:type="character" w:customStyle="1" w:styleId="WW8Num80z2">
    <w:name w:val="WW8Num80z2"/>
    <w:rsid w:val="008B4E45"/>
    <w:rPr>
      <w:rFonts w:ascii="Wingdings" w:hAnsi="Wingdings"/>
    </w:rPr>
  </w:style>
  <w:style w:type="character" w:customStyle="1" w:styleId="WW8Num80z3">
    <w:name w:val="WW8Num80z3"/>
    <w:rsid w:val="008B4E45"/>
    <w:rPr>
      <w:rFonts w:ascii="Symbol" w:hAnsi="Symbol"/>
    </w:rPr>
  </w:style>
  <w:style w:type="character" w:customStyle="1" w:styleId="WW8Num81z2">
    <w:name w:val="WW8Num81z2"/>
    <w:rsid w:val="008B4E45"/>
    <w:rPr>
      <w:rFonts w:ascii="Wingdings" w:hAnsi="Wingdings"/>
    </w:rPr>
  </w:style>
  <w:style w:type="character" w:customStyle="1" w:styleId="WW8Num81z3">
    <w:name w:val="WW8Num81z3"/>
    <w:rsid w:val="008B4E45"/>
    <w:rPr>
      <w:rFonts w:ascii="Symbol" w:hAnsi="Symbol"/>
    </w:rPr>
  </w:style>
  <w:style w:type="character" w:customStyle="1" w:styleId="WW8Num82z1">
    <w:name w:val="WW8Num82z1"/>
    <w:rsid w:val="008B4E45"/>
    <w:rPr>
      <w:rFonts w:ascii="Courier New" w:hAnsi="Courier New" w:cs="Courier New"/>
    </w:rPr>
  </w:style>
  <w:style w:type="character" w:customStyle="1" w:styleId="WW8Num82z2">
    <w:name w:val="WW8Num82z2"/>
    <w:rsid w:val="008B4E45"/>
    <w:rPr>
      <w:rFonts w:ascii="Wingdings" w:hAnsi="Wingdings"/>
    </w:rPr>
  </w:style>
  <w:style w:type="character" w:customStyle="1" w:styleId="WW8Num82z3">
    <w:name w:val="WW8Num82z3"/>
    <w:rsid w:val="008B4E45"/>
    <w:rPr>
      <w:rFonts w:ascii="Symbol" w:hAnsi="Symbol"/>
    </w:rPr>
  </w:style>
  <w:style w:type="character" w:customStyle="1" w:styleId="WW8Num83z2">
    <w:name w:val="WW8Num83z2"/>
    <w:rsid w:val="008B4E45"/>
    <w:rPr>
      <w:rFonts w:ascii="Wingdings" w:hAnsi="Wingdings"/>
    </w:rPr>
  </w:style>
  <w:style w:type="character" w:customStyle="1" w:styleId="WW8Num83z3">
    <w:name w:val="WW8Num83z3"/>
    <w:rsid w:val="008B4E45"/>
    <w:rPr>
      <w:rFonts w:ascii="Symbol" w:hAnsi="Symbol"/>
    </w:rPr>
  </w:style>
  <w:style w:type="character" w:customStyle="1" w:styleId="WW8Num86z2">
    <w:name w:val="WW8Num86z2"/>
    <w:rsid w:val="008B4E45"/>
    <w:rPr>
      <w:rFonts w:ascii="Wingdings" w:hAnsi="Wingdings"/>
    </w:rPr>
  </w:style>
  <w:style w:type="character" w:customStyle="1" w:styleId="WW8Num86z3">
    <w:name w:val="WW8Num86z3"/>
    <w:rsid w:val="008B4E45"/>
    <w:rPr>
      <w:rFonts w:ascii="Symbol" w:hAnsi="Symbol"/>
    </w:rPr>
  </w:style>
  <w:style w:type="character" w:customStyle="1" w:styleId="WW8Num88z1">
    <w:name w:val="WW8Num88z1"/>
    <w:rsid w:val="008B4E45"/>
    <w:rPr>
      <w:rFonts w:ascii="Courier New" w:hAnsi="Courier New"/>
    </w:rPr>
  </w:style>
  <w:style w:type="character" w:customStyle="1" w:styleId="WW8Num88z2">
    <w:name w:val="WW8Num88z2"/>
    <w:rsid w:val="008B4E45"/>
    <w:rPr>
      <w:rFonts w:ascii="Wingdings" w:hAnsi="Wingdings"/>
    </w:rPr>
  </w:style>
  <w:style w:type="character" w:customStyle="1" w:styleId="WW8Num89z1">
    <w:name w:val="WW8Num89z1"/>
    <w:rsid w:val="008B4E45"/>
    <w:rPr>
      <w:rFonts w:ascii="Courier New" w:hAnsi="Courier New" w:cs="Courier New"/>
    </w:rPr>
  </w:style>
  <w:style w:type="character" w:customStyle="1" w:styleId="WW8Num89z2">
    <w:name w:val="WW8Num89z2"/>
    <w:rsid w:val="008B4E45"/>
    <w:rPr>
      <w:rFonts w:ascii="Wingdings" w:hAnsi="Wingdings"/>
    </w:rPr>
  </w:style>
  <w:style w:type="character" w:customStyle="1" w:styleId="WW8Num89z3">
    <w:name w:val="WW8Num89z3"/>
    <w:rsid w:val="008B4E45"/>
    <w:rPr>
      <w:rFonts w:ascii="Symbol" w:hAnsi="Symbol"/>
    </w:rPr>
  </w:style>
  <w:style w:type="character" w:customStyle="1" w:styleId="WW8Num90z1">
    <w:name w:val="WW8Num90z1"/>
    <w:rsid w:val="008B4E45"/>
    <w:rPr>
      <w:rFonts w:ascii="Courier New" w:hAnsi="Courier New" w:cs="Courier New"/>
    </w:rPr>
  </w:style>
  <w:style w:type="character" w:customStyle="1" w:styleId="WW8Num90z2">
    <w:name w:val="WW8Num90z2"/>
    <w:rsid w:val="008B4E45"/>
    <w:rPr>
      <w:rFonts w:ascii="Wingdings" w:hAnsi="Wingdings"/>
    </w:rPr>
  </w:style>
  <w:style w:type="character" w:customStyle="1" w:styleId="WW8Num90z3">
    <w:name w:val="WW8Num90z3"/>
    <w:rsid w:val="008B4E45"/>
    <w:rPr>
      <w:rFonts w:ascii="Symbol" w:hAnsi="Symbol"/>
    </w:rPr>
  </w:style>
  <w:style w:type="character" w:customStyle="1" w:styleId="WW8Num92z1">
    <w:name w:val="WW8Num92z1"/>
    <w:rsid w:val="008B4E45"/>
    <w:rPr>
      <w:rFonts w:ascii="Courier New" w:hAnsi="Courier New" w:cs="Courier New"/>
    </w:rPr>
  </w:style>
  <w:style w:type="character" w:customStyle="1" w:styleId="WW8Num92z2">
    <w:name w:val="WW8Num92z2"/>
    <w:rsid w:val="008B4E45"/>
    <w:rPr>
      <w:rFonts w:ascii="Wingdings" w:hAnsi="Wingdings"/>
    </w:rPr>
  </w:style>
  <w:style w:type="character" w:customStyle="1" w:styleId="WW8Num92z3">
    <w:name w:val="WW8Num92z3"/>
    <w:rsid w:val="008B4E45"/>
    <w:rPr>
      <w:rFonts w:ascii="Symbol" w:hAnsi="Symbol"/>
    </w:rPr>
  </w:style>
  <w:style w:type="character" w:customStyle="1" w:styleId="WW8Num95z3">
    <w:name w:val="WW8Num95z3"/>
    <w:rsid w:val="008B4E45"/>
    <w:rPr>
      <w:rFonts w:ascii="Symbol" w:hAnsi="Symbol"/>
    </w:rPr>
  </w:style>
  <w:style w:type="character" w:customStyle="1" w:styleId="WW8Num95z4">
    <w:name w:val="WW8Num95z4"/>
    <w:rsid w:val="008B4E45"/>
    <w:rPr>
      <w:rFonts w:ascii="Courier New" w:hAnsi="Courier New" w:cs="Courier New"/>
    </w:rPr>
  </w:style>
  <w:style w:type="character" w:customStyle="1" w:styleId="WW8Num96z2">
    <w:name w:val="WW8Num96z2"/>
    <w:rsid w:val="008B4E45"/>
    <w:rPr>
      <w:rFonts w:ascii="Wingdings" w:hAnsi="Wingdings"/>
    </w:rPr>
  </w:style>
  <w:style w:type="character" w:customStyle="1" w:styleId="WW8Num96z3">
    <w:name w:val="WW8Num96z3"/>
    <w:rsid w:val="008B4E45"/>
    <w:rPr>
      <w:rFonts w:ascii="Symbol" w:hAnsi="Symbol"/>
    </w:rPr>
  </w:style>
  <w:style w:type="character" w:customStyle="1" w:styleId="WW8NumSt46z0">
    <w:name w:val="WW8NumSt46z0"/>
    <w:rsid w:val="008B4E45"/>
    <w:rPr>
      <w:rFonts w:ascii="Times New Roman" w:hAnsi="Times New Roman" w:cs="Times New Roman"/>
    </w:rPr>
  </w:style>
  <w:style w:type="character" w:customStyle="1" w:styleId="WW8NumSt51z0">
    <w:name w:val="WW8NumSt51z0"/>
    <w:rsid w:val="008B4E45"/>
    <w:rPr>
      <w:rFonts w:ascii="Times New Roman" w:hAnsi="Times New Roman" w:cs="Times New Roman"/>
    </w:rPr>
  </w:style>
  <w:style w:type="character" w:customStyle="1" w:styleId="10">
    <w:name w:val="Основной шрифт абзаца1"/>
    <w:rsid w:val="008B4E45"/>
  </w:style>
  <w:style w:type="character" w:customStyle="1" w:styleId="11">
    <w:name w:val="Заголовок 1 Знак"/>
    <w:rsid w:val="008B4E45"/>
    <w:rPr>
      <w:rFonts w:ascii="Cambria" w:eastAsia="Times New Roman" w:hAnsi="Cambria" w:cs="Times New Roman"/>
      <w:b/>
      <w:bCs/>
      <w:color w:val="365F91"/>
      <w:sz w:val="28"/>
      <w:szCs w:val="28"/>
    </w:rPr>
  </w:style>
  <w:style w:type="character" w:customStyle="1" w:styleId="21">
    <w:name w:val="Заголовок 2 Знак"/>
    <w:rsid w:val="008B4E45"/>
    <w:rPr>
      <w:rFonts w:ascii="Cambria" w:eastAsia="Times New Roman" w:hAnsi="Cambria" w:cs="Times New Roman"/>
      <w:b/>
      <w:bCs/>
      <w:color w:val="4F81BD"/>
      <w:sz w:val="26"/>
      <w:szCs w:val="26"/>
    </w:rPr>
  </w:style>
  <w:style w:type="character" w:customStyle="1" w:styleId="30">
    <w:name w:val="Заголовок 3 Знак"/>
    <w:rsid w:val="008B4E45"/>
    <w:rPr>
      <w:rFonts w:ascii="Cambria" w:eastAsia="Times New Roman" w:hAnsi="Cambria" w:cs="Times New Roman"/>
      <w:b/>
      <w:bCs/>
      <w:color w:val="4F81BD"/>
    </w:rPr>
  </w:style>
  <w:style w:type="character" w:customStyle="1" w:styleId="40">
    <w:name w:val="Заголовок 4 Знак"/>
    <w:rsid w:val="008B4E45"/>
    <w:rPr>
      <w:rFonts w:ascii="Cambria" w:eastAsia="Times New Roman" w:hAnsi="Cambria" w:cs="Times New Roman"/>
      <w:b/>
      <w:bCs/>
      <w:i/>
      <w:iCs/>
      <w:color w:val="4F81BD"/>
    </w:rPr>
  </w:style>
  <w:style w:type="character" w:customStyle="1" w:styleId="50">
    <w:name w:val="Заголовок 5 Знак"/>
    <w:rsid w:val="008B4E45"/>
    <w:rPr>
      <w:rFonts w:ascii="Cambria" w:eastAsia="Times New Roman" w:hAnsi="Cambria" w:cs="Times New Roman"/>
      <w:color w:val="243F60"/>
    </w:rPr>
  </w:style>
  <w:style w:type="character" w:customStyle="1" w:styleId="60">
    <w:name w:val="Заголовок 6 Знак"/>
    <w:rsid w:val="008B4E45"/>
    <w:rPr>
      <w:rFonts w:ascii="Cambria" w:eastAsia="Times New Roman" w:hAnsi="Cambria" w:cs="Times New Roman"/>
      <w:i/>
      <w:iCs/>
      <w:color w:val="243F60"/>
    </w:rPr>
  </w:style>
  <w:style w:type="character" w:customStyle="1" w:styleId="70">
    <w:name w:val="Заголовок 7 Знак"/>
    <w:rsid w:val="008B4E45"/>
    <w:rPr>
      <w:rFonts w:ascii="Cambria" w:eastAsia="Times New Roman" w:hAnsi="Cambria" w:cs="Times New Roman"/>
      <w:i/>
      <w:iCs/>
      <w:color w:val="404040"/>
    </w:rPr>
  </w:style>
  <w:style w:type="character" w:customStyle="1" w:styleId="80">
    <w:name w:val="Заголовок 8 Знак"/>
    <w:rsid w:val="008B4E45"/>
    <w:rPr>
      <w:rFonts w:ascii="Cambria" w:eastAsia="Times New Roman" w:hAnsi="Cambria" w:cs="Times New Roman"/>
      <w:color w:val="4F81BD"/>
      <w:sz w:val="20"/>
      <w:szCs w:val="20"/>
    </w:rPr>
  </w:style>
  <w:style w:type="character" w:customStyle="1" w:styleId="90">
    <w:name w:val="Заголовок 9 Знак"/>
    <w:rsid w:val="008B4E45"/>
    <w:rPr>
      <w:rFonts w:ascii="Cambria" w:eastAsia="Times New Roman" w:hAnsi="Cambria" w:cs="Times New Roman"/>
      <w:i/>
      <w:iCs/>
      <w:color w:val="404040"/>
      <w:sz w:val="20"/>
      <w:szCs w:val="20"/>
    </w:rPr>
  </w:style>
  <w:style w:type="character" w:customStyle="1" w:styleId="a3">
    <w:name w:val="Название Знак"/>
    <w:rsid w:val="008B4E45"/>
    <w:rPr>
      <w:rFonts w:ascii="Cambria" w:eastAsia="Times New Roman" w:hAnsi="Cambria" w:cs="Times New Roman"/>
      <w:color w:val="17365D"/>
      <w:spacing w:val="5"/>
      <w:kern w:val="1"/>
      <w:sz w:val="52"/>
      <w:szCs w:val="52"/>
    </w:rPr>
  </w:style>
  <w:style w:type="character" w:customStyle="1" w:styleId="a4">
    <w:name w:val="Подзаголовок Знак"/>
    <w:rsid w:val="008B4E45"/>
    <w:rPr>
      <w:rFonts w:ascii="Cambria" w:eastAsia="Times New Roman" w:hAnsi="Cambria" w:cs="Times New Roman"/>
      <w:i/>
      <w:iCs/>
      <w:color w:val="4F81BD"/>
      <w:spacing w:val="15"/>
      <w:sz w:val="24"/>
      <w:szCs w:val="24"/>
    </w:rPr>
  </w:style>
  <w:style w:type="character" w:styleId="a5">
    <w:name w:val="Strong"/>
    <w:qFormat/>
    <w:rsid w:val="008B4E45"/>
    <w:rPr>
      <w:b/>
      <w:bCs/>
    </w:rPr>
  </w:style>
  <w:style w:type="character" w:styleId="a6">
    <w:name w:val="Emphasis"/>
    <w:qFormat/>
    <w:rsid w:val="008B4E45"/>
    <w:rPr>
      <w:i/>
      <w:iCs/>
    </w:rPr>
  </w:style>
  <w:style w:type="character" w:customStyle="1" w:styleId="22">
    <w:name w:val="Цитата 2 Знак"/>
    <w:rsid w:val="008B4E45"/>
    <w:rPr>
      <w:i/>
      <w:iCs/>
      <w:color w:val="000000"/>
    </w:rPr>
  </w:style>
  <w:style w:type="character" w:customStyle="1" w:styleId="a7">
    <w:name w:val="Выделенная цитата Знак"/>
    <w:rsid w:val="008B4E45"/>
    <w:rPr>
      <w:b/>
      <w:bCs/>
      <w:i/>
      <w:iCs/>
      <w:color w:val="4F81BD"/>
    </w:rPr>
  </w:style>
  <w:style w:type="character" w:styleId="a8">
    <w:name w:val="Subtle Emphasis"/>
    <w:qFormat/>
    <w:rsid w:val="008B4E45"/>
    <w:rPr>
      <w:i/>
      <w:iCs/>
      <w:color w:val="808080"/>
    </w:rPr>
  </w:style>
  <w:style w:type="character" w:styleId="a9">
    <w:name w:val="Intense Emphasis"/>
    <w:qFormat/>
    <w:rsid w:val="008B4E45"/>
    <w:rPr>
      <w:b/>
      <w:bCs/>
      <w:i/>
      <w:iCs/>
      <w:color w:val="4F81BD"/>
    </w:rPr>
  </w:style>
  <w:style w:type="character" w:styleId="aa">
    <w:name w:val="Subtle Reference"/>
    <w:qFormat/>
    <w:rsid w:val="008B4E45"/>
    <w:rPr>
      <w:smallCaps/>
      <w:color w:val="C0504D"/>
      <w:u w:val="single"/>
    </w:rPr>
  </w:style>
  <w:style w:type="character" w:styleId="ab">
    <w:name w:val="Intense Reference"/>
    <w:qFormat/>
    <w:rsid w:val="008B4E45"/>
    <w:rPr>
      <w:b/>
      <w:bCs/>
      <w:smallCaps/>
      <w:color w:val="C0504D"/>
      <w:spacing w:val="5"/>
      <w:u w:val="single"/>
    </w:rPr>
  </w:style>
  <w:style w:type="character" w:styleId="ac">
    <w:name w:val="Book Title"/>
    <w:qFormat/>
    <w:rsid w:val="008B4E45"/>
    <w:rPr>
      <w:b/>
      <w:bCs/>
      <w:smallCaps/>
      <w:spacing w:val="5"/>
    </w:rPr>
  </w:style>
  <w:style w:type="character" w:customStyle="1" w:styleId="Zag11">
    <w:name w:val="Zag_11"/>
    <w:rsid w:val="008B4E45"/>
  </w:style>
  <w:style w:type="character" w:customStyle="1" w:styleId="ad">
    <w:name w:val="Нижний колонтитул Знак"/>
    <w:rsid w:val="008B4E45"/>
    <w:rPr>
      <w:rFonts w:ascii="Times New Roman" w:eastAsia="Calibri" w:hAnsi="Times New Roman" w:cs="Times New Roman"/>
      <w:sz w:val="24"/>
      <w:szCs w:val="24"/>
      <w:lang w:val="ru-RU" w:eastAsia="ar-SA" w:bidi="ar-SA"/>
    </w:rPr>
  </w:style>
  <w:style w:type="character" w:styleId="ae">
    <w:name w:val="page number"/>
    <w:basedOn w:val="10"/>
    <w:rsid w:val="008B4E45"/>
  </w:style>
  <w:style w:type="character" w:customStyle="1" w:styleId="FontStyle23">
    <w:name w:val="Font Style23"/>
    <w:rsid w:val="008B4E45"/>
    <w:rPr>
      <w:rFonts w:ascii="Times New Roman" w:hAnsi="Times New Roman" w:cs="Times New Roman"/>
      <w:b/>
      <w:bCs/>
      <w:sz w:val="10"/>
      <w:szCs w:val="10"/>
    </w:rPr>
  </w:style>
  <w:style w:type="character" w:customStyle="1" w:styleId="FontStyle30">
    <w:name w:val="Font Style30"/>
    <w:rsid w:val="008B4E45"/>
    <w:rPr>
      <w:rFonts w:ascii="Times New Roman" w:hAnsi="Times New Roman" w:cs="Times New Roman"/>
      <w:b/>
      <w:bCs/>
      <w:i/>
      <w:iCs/>
      <w:spacing w:val="-20"/>
      <w:sz w:val="22"/>
      <w:szCs w:val="22"/>
    </w:rPr>
  </w:style>
  <w:style w:type="character" w:customStyle="1" w:styleId="FontStyle31">
    <w:name w:val="Font Style31"/>
    <w:rsid w:val="008B4E45"/>
    <w:rPr>
      <w:rFonts w:ascii="Times New Roman" w:hAnsi="Times New Roman" w:cs="Times New Roman"/>
      <w:sz w:val="16"/>
      <w:szCs w:val="16"/>
    </w:rPr>
  </w:style>
  <w:style w:type="character" w:customStyle="1" w:styleId="FontStyle32">
    <w:name w:val="Font Style32"/>
    <w:rsid w:val="008B4E45"/>
    <w:rPr>
      <w:rFonts w:ascii="Times New Roman" w:hAnsi="Times New Roman" w:cs="Times New Roman"/>
      <w:sz w:val="16"/>
      <w:szCs w:val="16"/>
    </w:rPr>
  </w:style>
  <w:style w:type="character" w:customStyle="1" w:styleId="af">
    <w:name w:val="Основной текст Знак"/>
    <w:rsid w:val="008B4E45"/>
    <w:rPr>
      <w:rFonts w:ascii="Times New Roman" w:eastAsia="Calibri" w:hAnsi="Times New Roman" w:cs="Times New Roman"/>
      <w:sz w:val="24"/>
      <w:szCs w:val="24"/>
      <w:lang w:val="ru-RU" w:eastAsia="ar-SA" w:bidi="ar-SA"/>
    </w:rPr>
  </w:style>
  <w:style w:type="character" w:customStyle="1" w:styleId="af0">
    <w:name w:val="Основной текст с отступом Знак"/>
    <w:rsid w:val="008B4E45"/>
    <w:rPr>
      <w:rFonts w:ascii="Times New Roman" w:eastAsia="Calibri" w:hAnsi="Times New Roman" w:cs="Times New Roman"/>
      <w:sz w:val="24"/>
      <w:szCs w:val="24"/>
      <w:lang w:val="ru-RU" w:eastAsia="ar-SA" w:bidi="ar-SA"/>
    </w:rPr>
  </w:style>
  <w:style w:type="character" w:customStyle="1" w:styleId="af1">
    <w:name w:val="Верхний колонтитул Знак"/>
    <w:rsid w:val="008B4E45"/>
    <w:rPr>
      <w:rFonts w:ascii="Times New Roman" w:eastAsia="Calibri" w:hAnsi="Times New Roman" w:cs="Times New Roman"/>
      <w:sz w:val="24"/>
      <w:szCs w:val="24"/>
      <w:lang w:val="ru-RU" w:eastAsia="ar-SA" w:bidi="ar-SA"/>
    </w:rPr>
  </w:style>
  <w:style w:type="character" w:customStyle="1" w:styleId="af2">
    <w:name w:val="Символ сноски"/>
    <w:rsid w:val="008B4E45"/>
    <w:rPr>
      <w:vertAlign w:val="superscript"/>
    </w:rPr>
  </w:style>
  <w:style w:type="character" w:customStyle="1" w:styleId="af3">
    <w:name w:val="Текст сноски Знак"/>
    <w:rsid w:val="008B4E45"/>
    <w:rPr>
      <w:rFonts w:ascii="Times New Roman" w:eastAsia="Calibri" w:hAnsi="Times New Roman" w:cs="Times New Roman"/>
      <w:sz w:val="20"/>
      <w:szCs w:val="20"/>
      <w:lang w:val="ru-RU" w:eastAsia="ar-SA" w:bidi="ar-SA"/>
    </w:rPr>
  </w:style>
  <w:style w:type="character" w:customStyle="1" w:styleId="af4">
    <w:name w:val="Текст Знак"/>
    <w:rsid w:val="008B4E45"/>
    <w:rPr>
      <w:rFonts w:ascii="Courier New" w:eastAsia="Times New Roman" w:hAnsi="Courier New" w:cs="Courier New"/>
      <w:sz w:val="24"/>
      <w:szCs w:val="24"/>
      <w:lang w:val="ru-RU" w:eastAsia="ar-SA" w:bidi="ar-SA"/>
    </w:rPr>
  </w:style>
  <w:style w:type="character" w:styleId="af5">
    <w:name w:val="Hyperlink"/>
    <w:rsid w:val="008B4E45"/>
    <w:rPr>
      <w:strike w:val="0"/>
      <w:dstrike w:val="0"/>
      <w:color w:val="CC3314"/>
      <w:u w:val="none"/>
    </w:rPr>
  </w:style>
  <w:style w:type="character" w:customStyle="1" w:styleId="FontStyle63">
    <w:name w:val="Font Style63"/>
    <w:rsid w:val="008B4E45"/>
    <w:rPr>
      <w:rFonts w:ascii="Times New Roman" w:hAnsi="Times New Roman" w:cs="Times New Roman"/>
      <w:spacing w:val="10"/>
      <w:sz w:val="16"/>
      <w:szCs w:val="16"/>
    </w:rPr>
  </w:style>
  <w:style w:type="character" w:customStyle="1" w:styleId="FontStyle69">
    <w:name w:val="Font Style69"/>
    <w:rsid w:val="008B4E45"/>
    <w:rPr>
      <w:rFonts w:ascii="Times New Roman" w:hAnsi="Times New Roman" w:cs="Times New Roman"/>
      <w:b/>
      <w:bCs/>
      <w:sz w:val="18"/>
      <w:szCs w:val="18"/>
    </w:rPr>
  </w:style>
  <w:style w:type="character" w:customStyle="1" w:styleId="FontStyle70">
    <w:name w:val="Font Style70"/>
    <w:rsid w:val="008B4E45"/>
    <w:rPr>
      <w:rFonts w:ascii="Times New Roman" w:hAnsi="Times New Roman" w:cs="Times New Roman"/>
      <w:i/>
      <w:iCs/>
      <w:sz w:val="16"/>
      <w:szCs w:val="16"/>
    </w:rPr>
  </w:style>
  <w:style w:type="character" w:customStyle="1" w:styleId="23">
    <w:name w:val="Основной текст с отступом 2 Знак"/>
    <w:rsid w:val="008B4E45"/>
    <w:rPr>
      <w:rFonts w:ascii="Times New Roman" w:eastAsia="Times New Roman" w:hAnsi="Times New Roman" w:cs="Times New Roman"/>
      <w:sz w:val="20"/>
      <w:szCs w:val="20"/>
      <w:lang w:val="ru-RU" w:eastAsia="ar-SA" w:bidi="ar-SA"/>
    </w:rPr>
  </w:style>
  <w:style w:type="character" w:customStyle="1" w:styleId="af6">
    <w:name w:val="Символ нумерации"/>
    <w:rsid w:val="008B4E45"/>
  </w:style>
  <w:style w:type="character" w:customStyle="1" w:styleId="af7">
    <w:name w:val="Маркеры списка"/>
    <w:rsid w:val="008B4E45"/>
    <w:rPr>
      <w:rFonts w:ascii="OpenSymbol" w:eastAsia="OpenSymbol" w:hAnsi="OpenSymbol" w:cs="OpenSymbol"/>
    </w:rPr>
  </w:style>
  <w:style w:type="paragraph" w:styleId="af8">
    <w:name w:val="Title"/>
    <w:basedOn w:val="a"/>
    <w:next w:val="af9"/>
    <w:qFormat/>
    <w:rsid w:val="008B4E45"/>
    <w:pPr>
      <w:spacing w:after="300"/>
    </w:pPr>
    <w:rPr>
      <w:rFonts w:ascii="Cambria" w:eastAsia="Times New Roman" w:hAnsi="Cambria" w:cs="Times New Roman"/>
      <w:color w:val="17365D"/>
      <w:spacing w:val="5"/>
      <w:sz w:val="52"/>
      <w:szCs w:val="52"/>
    </w:rPr>
  </w:style>
  <w:style w:type="paragraph" w:styleId="af9">
    <w:name w:val="Body Text"/>
    <w:basedOn w:val="a"/>
    <w:rsid w:val="008B4E45"/>
    <w:pPr>
      <w:widowControl/>
      <w:suppressAutoHyphens w:val="0"/>
      <w:spacing w:after="120"/>
      <w:jc w:val="both"/>
    </w:pPr>
    <w:rPr>
      <w:rFonts w:ascii="Times New Roman" w:eastAsia="Calibri" w:hAnsi="Times New Roman" w:cs="Times New Roman"/>
      <w:sz w:val="24"/>
      <w:lang w:eastAsia="ar-SA" w:bidi="ar-SA"/>
    </w:rPr>
  </w:style>
  <w:style w:type="paragraph" w:styleId="afa">
    <w:name w:val="List"/>
    <w:basedOn w:val="af9"/>
    <w:rsid w:val="008B4E45"/>
    <w:rPr>
      <w:rFonts w:ascii="Arial" w:hAnsi="Arial" w:cs="Mangal"/>
    </w:rPr>
  </w:style>
  <w:style w:type="paragraph" w:customStyle="1" w:styleId="24">
    <w:name w:val="Название2"/>
    <w:basedOn w:val="a"/>
    <w:rsid w:val="008B4E45"/>
    <w:pPr>
      <w:suppressLineNumbers/>
      <w:spacing w:before="120" w:after="120"/>
    </w:pPr>
    <w:rPr>
      <w:i/>
      <w:iCs/>
    </w:rPr>
  </w:style>
  <w:style w:type="paragraph" w:customStyle="1" w:styleId="25">
    <w:name w:val="Указатель2"/>
    <w:basedOn w:val="a"/>
    <w:rsid w:val="008B4E45"/>
    <w:pPr>
      <w:suppressLineNumbers/>
    </w:pPr>
  </w:style>
  <w:style w:type="paragraph" w:customStyle="1" w:styleId="12">
    <w:name w:val="Название1"/>
    <w:basedOn w:val="a"/>
    <w:rsid w:val="008B4E45"/>
    <w:pPr>
      <w:suppressLineNumbers/>
      <w:spacing w:before="120" w:after="120"/>
    </w:pPr>
    <w:rPr>
      <w:i/>
      <w:iCs/>
    </w:rPr>
  </w:style>
  <w:style w:type="paragraph" w:customStyle="1" w:styleId="13">
    <w:name w:val="Указатель1"/>
    <w:basedOn w:val="a"/>
    <w:rsid w:val="008B4E45"/>
    <w:pPr>
      <w:suppressLineNumbers/>
    </w:pPr>
  </w:style>
  <w:style w:type="paragraph" w:styleId="afb">
    <w:name w:val="Subtitle"/>
    <w:basedOn w:val="a"/>
    <w:next w:val="a"/>
    <w:qFormat/>
    <w:rsid w:val="008B4E45"/>
    <w:rPr>
      <w:rFonts w:ascii="Cambria" w:eastAsia="Times New Roman" w:hAnsi="Cambria" w:cs="Times New Roman"/>
      <w:i/>
      <w:iCs/>
      <w:color w:val="4F81BD"/>
      <w:spacing w:val="15"/>
      <w:sz w:val="24"/>
    </w:rPr>
  </w:style>
  <w:style w:type="paragraph" w:styleId="afc">
    <w:name w:val="No Spacing"/>
    <w:link w:val="afd"/>
    <w:qFormat/>
    <w:rsid w:val="008B4E45"/>
    <w:pPr>
      <w:suppressAutoHyphens/>
    </w:pPr>
    <w:rPr>
      <w:rFonts w:ascii="Calibri" w:eastAsia="Calibri" w:hAnsi="Calibri" w:cs="Calibri"/>
      <w:sz w:val="22"/>
      <w:szCs w:val="22"/>
      <w:lang w:val="en-US" w:eastAsia="en-US" w:bidi="en-US"/>
    </w:rPr>
  </w:style>
  <w:style w:type="paragraph" w:styleId="afe">
    <w:name w:val="List Paragraph"/>
    <w:basedOn w:val="a"/>
    <w:uiPriority w:val="34"/>
    <w:qFormat/>
    <w:rsid w:val="008B4E45"/>
    <w:pPr>
      <w:ind w:left="720"/>
    </w:pPr>
  </w:style>
  <w:style w:type="paragraph" w:styleId="26">
    <w:name w:val="Quote"/>
    <w:basedOn w:val="a"/>
    <w:next w:val="a"/>
    <w:qFormat/>
    <w:rsid w:val="008B4E45"/>
    <w:rPr>
      <w:i/>
      <w:iCs/>
      <w:color w:val="000000"/>
    </w:rPr>
  </w:style>
  <w:style w:type="paragraph" w:styleId="aff">
    <w:name w:val="Intense Quote"/>
    <w:basedOn w:val="a"/>
    <w:next w:val="a"/>
    <w:qFormat/>
    <w:rsid w:val="008B4E45"/>
    <w:pPr>
      <w:spacing w:before="200" w:after="280"/>
      <w:ind w:left="936" w:right="936"/>
    </w:pPr>
    <w:rPr>
      <w:b/>
      <w:bCs/>
      <w:i/>
      <w:iCs/>
      <w:color w:val="4F81BD"/>
    </w:rPr>
  </w:style>
  <w:style w:type="paragraph" w:styleId="aff0">
    <w:name w:val="TOC Heading"/>
    <w:basedOn w:val="1"/>
    <w:next w:val="a"/>
    <w:qFormat/>
    <w:rsid w:val="008B4E45"/>
    <w:pPr>
      <w:numPr>
        <w:numId w:val="0"/>
      </w:numPr>
    </w:pPr>
  </w:style>
  <w:style w:type="paragraph" w:customStyle="1" w:styleId="14">
    <w:name w:val="Название объекта1"/>
    <w:basedOn w:val="a"/>
    <w:next w:val="a"/>
    <w:rsid w:val="008B4E45"/>
    <w:rPr>
      <w:b/>
      <w:bCs/>
      <w:color w:val="4F81BD"/>
      <w:sz w:val="18"/>
      <w:szCs w:val="18"/>
    </w:rPr>
  </w:style>
  <w:style w:type="paragraph" w:customStyle="1" w:styleId="aff1">
    <w:name w:val="Содержимое таблицы"/>
    <w:basedOn w:val="a"/>
    <w:rsid w:val="008B4E45"/>
    <w:pPr>
      <w:suppressLineNumbers/>
    </w:pPr>
  </w:style>
  <w:style w:type="paragraph" w:customStyle="1" w:styleId="Osnova">
    <w:name w:val="Osnova"/>
    <w:basedOn w:val="a"/>
    <w:rsid w:val="008B4E45"/>
    <w:pPr>
      <w:spacing w:line="213" w:lineRule="exact"/>
      <w:ind w:firstLine="339"/>
      <w:jc w:val="both"/>
    </w:pPr>
    <w:rPr>
      <w:rFonts w:ascii="NewtonCSanPin" w:hAnsi="NewtonCSanPin" w:cs="NewtonCSanPin"/>
      <w:color w:val="000000"/>
      <w:sz w:val="21"/>
      <w:szCs w:val="21"/>
    </w:rPr>
  </w:style>
  <w:style w:type="paragraph" w:customStyle="1" w:styleId="aff2">
    <w:name w:val="Знак Знак Знак Знак Знак Знак Знак Знак Знак Знак"/>
    <w:basedOn w:val="a"/>
    <w:rsid w:val="008B4E45"/>
    <w:pPr>
      <w:widowControl/>
      <w:suppressAutoHyphens w:val="0"/>
      <w:spacing w:after="160" w:line="240" w:lineRule="exact"/>
    </w:pPr>
    <w:rPr>
      <w:rFonts w:ascii="Verdana" w:eastAsia="Times New Roman" w:hAnsi="Verdana" w:cs="Verdana"/>
      <w:szCs w:val="20"/>
      <w:lang w:val="en-US" w:eastAsia="ar-SA" w:bidi="ar-SA"/>
    </w:rPr>
  </w:style>
  <w:style w:type="paragraph" w:styleId="aff3">
    <w:name w:val="footer"/>
    <w:basedOn w:val="a"/>
    <w:rsid w:val="008B4E45"/>
    <w:pPr>
      <w:widowControl/>
      <w:suppressAutoHyphens w:val="0"/>
      <w:jc w:val="both"/>
    </w:pPr>
    <w:rPr>
      <w:rFonts w:ascii="Times New Roman" w:eastAsia="Calibri" w:hAnsi="Times New Roman" w:cs="Times New Roman"/>
      <w:sz w:val="24"/>
      <w:lang w:eastAsia="ar-SA" w:bidi="ar-SA"/>
    </w:rPr>
  </w:style>
  <w:style w:type="paragraph" w:customStyle="1" w:styleId="Zag2">
    <w:name w:val="Zag_2"/>
    <w:basedOn w:val="a"/>
    <w:rsid w:val="008B4E45"/>
    <w:pPr>
      <w:suppressAutoHyphens w:val="0"/>
      <w:autoSpaceDE w:val="0"/>
      <w:spacing w:after="129" w:line="291" w:lineRule="exact"/>
      <w:jc w:val="center"/>
    </w:pPr>
    <w:rPr>
      <w:rFonts w:ascii="Times New Roman" w:eastAsia="Times New Roman" w:hAnsi="Times New Roman" w:cs="Times New Roman"/>
      <w:b/>
      <w:bCs/>
      <w:color w:val="000000"/>
      <w:sz w:val="24"/>
      <w:lang w:val="en-US" w:eastAsia="ar-SA" w:bidi="ar-SA"/>
    </w:rPr>
  </w:style>
  <w:style w:type="paragraph" w:customStyle="1" w:styleId="Style17">
    <w:name w:val="Style17"/>
    <w:basedOn w:val="a"/>
    <w:rsid w:val="008B4E45"/>
    <w:pPr>
      <w:suppressAutoHyphens w:val="0"/>
      <w:autoSpaceDE w:val="0"/>
      <w:spacing w:line="326" w:lineRule="exact"/>
      <w:ind w:firstLine="180"/>
    </w:pPr>
    <w:rPr>
      <w:rFonts w:ascii="Times New Roman" w:eastAsia="Times New Roman" w:hAnsi="Times New Roman" w:cs="Times New Roman"/>
      <w:sz w:val="24"/>
      <w:lang w:eastAsia="ar-SA" w:bidi="ar-SA"/>
    </w:rPr>
  </w:style>
  <w:style w:type="paragraph" w:customStyle="1" w:styleId="Style18">
    <w:name w:val="Style18"/>
    <w:basedOn w:val="a"/>
    <w:rsid w:val="008B4E45"/>
    <w:pPr>
      <w:suppressAutoHyphens w:val="0"/>
      <w:autoSpaceDE w:val="0"/>
      <w:spacing w:line="331" w:lineRule="exact"/>
      <w:ind w:firstLine="482"/>
      <w:jc w:val="both"/>
    </w:pPr>
    <w:rPr>
      <w:rFonts w:ascii="Times New Roman" w:eastAsia="Times New Roman" w:hAnsi="Times New Roman" w:cs="Times New Roman"/>
      <w:sz w:val="24"/>
      <w:lang w:eastAsia="ar-SA" w:bidi="ar-SA"/>
    </w:rPr>
  </w:style>
  <w:style w:type="paragraph" w:styleId="aff4">
    <w:name w:val="Body Text Indent"/>
    <w:basedOn w:val="a"/>
    <w:rsid w:val="008B4E45"/>
    <w:pPr>
      <w:widowControl/>
      <w:suppressAutoHyphens w:val="0"/>
      <w:spacing w:after="120"/>
      <w:ind w:left="283"/>
      <w:jc w:val="both"/>
    </w:pPr>
    <w:rPr>
      <w:rFonts w:ascii="Times New Roman" w:eastAsia="Calibri" w:hAnsi="Times New Roman" w:cs="Times New Roman"/>
      <w:sz w:val="24"/>
      <w:lang w:eastAsia="ar-SA" w:bidi="ar-SA"/>
    </w:rPr>
  </w:style>
  <w:style w:type="paragraph" w:styleId="aff5">
    <w:name w:val="header"/>
    <w:basedOn w:val="a"/>
    <w:rsid w:val="008B4E45"/>
    <w:pPr>
      <w:widowControl/>
      <w:suppressAutoHyphens w:val="0"/>
      <w:jc w:val="both"/>
    </w:pPr>
    <w:rPr>
      <w:rFonts w:ascii="Times New Roman" w:eastAsia="Calibri" w:hAnsi="Times New Roman" w:cs="Times New Roman"/>
      <w:sz w:val="24"/>
      <w:lang w:eastAsia="ar-SA" w:bidi="ar-SA"/>
    </w:rPr>
  </w:style>
  <w:style w:type="paragraph" w:customStyle="1" w:styleId="31">
    <w:name w:val="Основной текст с отступом 31"/>
    <w:basedOn w:val="a"/>
    <w:rsid w:val="008B4E45"/>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15">
    <w:name w:val="Текст1"/>
    <w:basedOn w:val="a"/>
    <w:rsid w:val="008B4E45"/>
    <w:pPr>
      <w:widowControl/>
      <w:suppressAutoHyphens w:val="0"/>
    </w:pPr>
    <w:rPr>
      <w:rFonts w:ascii="Courier New" w:eastAsia="Times New Roman" w:hAnsi="Courier New" w:cs="Courier New"/>
      <w:szCs w:val="20"/>
      <w:lang w:eastAsia="ar-SA" w:bidi="ar-SA"/>
    </w:rPr>
  </w:style>
  <w:style w:type="paragraph" w:styleId="aff6">
    <w:name w:val="footnote text"/>
    <w:basedOn w:val="a"/>
    <w:rsid w:val="008B4E45"/>
    <w:pPr>
      <w:widowControl/>
      <w:suppressAutoHyphens w:val="0"/>
      <w:jc w:val="both"/>
    </w:pPr>
    <w:rPr>
      <w:rFonts w:ascii="Times New Roman" w:eastAsia="Calibri" w:hAnsi="Times New Roman" w:cs="Times New Roman"/>
      <w:szCs w:val="20"/>
      <w:lang w:eastAsia="ar-SA" w:bidi="ar-SA"/>
    </w:rPr>
  </w:style>
  <w:style w:type="paragraph" w:customStyle="1" w:styleId="27">
    <w:name w:val="Текст2"/>
    <w:basedOn w:val="a"/>
    <w:rsid w:val="008B4E45"/>
    <w:pPr>
      <w:widowControl/>
      <w:suppressAutoHyphens w:val="0"/>
    </w:pPr>
    <w:rPr>
      <w:rFonts w:ascii="Courier New" w:eastAsia="Times New Roman" w:hAnsi="Courier New" w:cs="Courier New"/>
      <w:sz w:val="24"/>
      <w:lang w:eastAsia="ar-SA" w:bidi="ar-SA"/>
    </w:rPr>
  </w:style>
  <w:style w:type="paragraph" w:customStyle="1" w:styleId="Zag3">
    <w:name w:val="Zag_3"/>
    <w:basedOn w:val="a"/>
    <w:rsid w:val="008B4E45"/>
    <w:pPr>
      <w:suppressAutoHyphens w:val="0"/>
      <w:autoSpaceDE w:val="0"/>
      <w:spacing w:after="68" w:line="282" w:lineRule="exact"/>
      <w:jc w:val="center"/>
    </w:pPr>
    <w:rPr>
      <w:rFonts w:ascii="Times New Roman" w:eastAsia="Times New Roman" w:hAnsi="Times New Roman" w:cs="Times New Roman"/>
      <w:i/>
      <w:iCs/>
      <w:color w:val="000000"/>
      <w:sz w:val="24"/>
      <w:lang w:val="en-US" w:eastAsia="ar-SA" w:bidi="ar-SA"/>
    </w:rPr>
  </w:style>
  <w:style w:type="paragraph" w:customStyle="1" w:styleId="aff7">
    <w:name w:val="Ξαϋχνϋι"/>
    <w:basedOn w:val="a"/>
    <w:rsid w:val="008B4E45"/>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aff8">
    <w:name w:val="Νξβϋι"/>
    <w:basedOn w:val="a"/>
    <w:rsid w:val="008B4E45"/>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Zag1">
    <w:name w:val="Zag_1"/>
    <w:basedOn w:val="a"/>
    <w:rsid w:val="008B4E45"/>
    <w:pPr>
      <w:suppressAutoHyphens w:val="0"/>
      <w:autoSpaceDE w:val="0"/>
      <w:spacing w:after="337" w:line="302" w:lineRule="exact"/>
      <w:jc w:val="center"/>
    </w:pPr>
    <w:rPr>
      <w:rFonts w:ascii="Times New Roman" w:eastAsia="Times New Roman" w:hAnsi="Times New Roman" w:cs="Times New Roman"/>
      <w:b/>
      <w:bCs/>
      <w:color w:val="000000"/>
      <w:sz w:val="24"/>
      <w:lang w:val="en-US" w:eastAsia="ar-SA" w:bidi="ar-SA"/>
    </w:rPr>
  </w:style>
  <w:style w:type="paragraph" w:customStyle="1" w:styleId="zag4">
    <w:name w:val="zag_4"/>
    <w:basedOn w:val="a"/>
    <w:rsid w:val="008B4E45"/>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rsid w:val="008B4E45"/>
    <w:pPr>
      <w:suppressAutoHyphens/>
      <w:autoSpaceDE w:val="0"/>
    </w:pPr>
    <w:rPr>
      <w:rFonts w:eastAsia="Arial"/>
      <w:color w:val="000000"/>
      <w:sz w:val="24"/>
      <w:szCs w:val="24"/>
      <w:lang w:eastAsia="ar-SA"/>
    </w:rPr>
  </w:style>
  <w:style w:type="paragraph" w:customStyle="1" w:styleId="16">
    <w:name w:val="Абзац списка1"/>
    <w:basedOn w:val="a"/>
    <w:rsid w:val="008B4E45"/>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rsid w:val="008B4E45"/>
    <w:pPr>
      <w:suppressAutoHyphens w:val="0"/>
      <w:autoSpaceDE w:val="0"/>
      <w:spacing w:line="230" w:lineRule="exact"/>
    </w:pPr>
    <w:rPr>
      <w:rFonts w:ascii="Times New Roman" w:eastAsia="Times New Roman" w:hAnsi="Times New Roman" w:cs="Times New Roman"/>
      <w:sz w:val="24"/>
      <w:lang w:eastAsia="ar-SA" w:bidi="ar-SA"/>
    </w:rPr>
  </w:style>
  <w:style w:type="paragraph" w:customStyle="1" w:styleId="Style41">
    <w:name w:val="Style41"/>
    <w:basedOn w:val="a"/>
    <w:rsid w:val="008B4E45"/>
    <w:pPr>
      <w:suppressAutoHyphens w:val="0"/>
      <w:autoSpaceDE w:val="0"/>
      <w:spacing w:line="230" w:lineRule="exact"/>
      <w:ind w:hanging="360"/>
    </w:pPr>
    <w:rPr>
      <w:rFonts w:ascii="Times New Roman" w:eastAsia="Times New Roman" w:hAnsi="Times New Roman" w:cs="Times New Roman"/>
      <w:sz w:val="24"/>
      <w:lang w:eastAsia="ar-SA" w:bidi="ar-SA"/>
    </w:rPr>
  </w:style>
  <w:style w:type="paragraph" w:customStyle="1" w:styleId="210">
    <w:name w:val="Основной текст с отступом 21"/>
    <w:basedOn w:val="a"/>
    <w:rsid w:val="008B4E45"/>
    <w:pPr>
      <w:suppressAutoHyphens w:val="0"/>
      <w:autoSpaceDE w:val="0"/>
      <w:spacing w:after="120" w:line="480" w:lineRule="auto"/>
      <w:ind w:left="283"/>
    </w:pPr>
    <w:rPr>
      <w:rFonts w:ascii="Times New Roman" w:eastAsia="Times New Roman" w:hAnsi="Times New Roman" w:cs="Times New Roman"/>
      <w:szCs w:val="20"/>
      <w:lang w:eastAsia="ar-SA" w:bidi="ar-SA"/>
    </w:rPr>
  </w:style>
  <w:style w:type="paragraph" w:customStyle="1" w:styleId="msolistparagraphcxspmiddle">
    <w:name w:val="msolistparagraphcxspmiddle"/>
    <w:basedOn w:val="a"/>
    <w:rsid w:val="008B4E45"/>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aff9">
    <w:name w:val="Заголовок таблицы"/>
    <w:basedOn w:val="aff1"/>
    <w:rsid w:val="008B4E45"/>
    <w:pPr>
      <w:jc w:val="center"/>
    </w:pPr>
    <w:rPr>
      <w:b/>
      <w:bCs/>
    </w:rPr>
  </w:style>
  <w:style w:type="paragraph" w:styleId="affa">
    <w:name w:val="Normal (Web)"/>
    <w:basedOn w:val="a"/>
    <w:rsid w:val="008B4E45"/>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Style1">
    <w:name w:val="Style1"/>
    <w:basedOn w:val="a"/>
    <w:rsid w:val="008B4E45"/>
    <w:pPr>
      <w:suppressAutoHyphens w:val="0"/>
      <w:autoSpaceDE w:val="0"/>
    </w:pPr>
    <w:rPr>
      <w:rFonts w:ascii="Times New Roman" w:eastAsia="Times New Roman" w:hAnsi="Times New Roman" w:cs="Times New Roman"/>
      <w:sz w:val="24"/>
      <w:lang w:eastAsia="ar-SA" w:bidi="ar-SA"/>
    </w:rPr>
  </w:style>
  <w:style w:type="paragraph" w:customStyle="1" w:styleId="LTGliederung1">
    <w:name w:val="???????~LT~Gliederung 1"/>
    <w:rsid w:val="008B4E4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Mangal" w:eastAsia="Mangal" w:hAnsi="Mangal" w:cs="Mangal"/>
      <w:color w:val="000000"/>
      <w:kern w:val="1"/>
      <w:sz w:val="64"/>
      <w:szCs w:val="64"/>
      <w:lang w:eastAsia="hi-IN" w:bidi="hi-IN"/>
    </w:rPr>
  </w:style>
  <w:style w:type="paragraph" w:customStyle="1" w:styleId="affb">
    <w:name w:val="Содержимое врезки"/>
    <w:basedOn w:val="af9"/>
    <w:rsid w:val="008B4E45"/>
  </w:style>
  <w:style w:type="character" w:customStyle="1" w:styleId="17">
    <w:name w:val="Название Знак1"/>
    <w:uiPriority w:val="10"/>
    <w:rsid w:val="00BC0C24"/>
    <w:rPr>
      <w:rFonts w:ascii="Calibri Light" w:eastAsia="Times New Roman" w:hAnsi="Calibri Light" w:cs="Mangal"/>
      <w:spacing w:val="-10"/>
      <w:kern w:val="28"/>
      <w:sz w:val="56"/>
      <w:szCs w:val="50"/>
      <w:lang w:eastAsia="hi-IN" w:bidi="hi-IN"/>
    </w:rPr>
  </w:style>
  <w:style w:type="table" w:styleId="affc">
    <w:name w:val="Table Grid"/>
    <w:basedOn w:val="a1"/>
    <w:uiPriority w:val="39"/>
    <w:rsid w:val="00BC0C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3">
    <w:name w:val="c23"/>
    <w:basedOn w:val="a"/>
    <w:rsid w:val="00BC0C2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6">
    <w:name w:val="c6"/>
    <w:rsid w:val="00BC0C24"/>
  </w:style>
  <w:style w:type="paragraph" w:styleId="affd">
    <w:name w:val="Balloon Text"/>
    <w:basedOn w:val="a"/>
    <w:link w:val="affe"/>
    <w:uiPriority w:val="99"/>
    <w:semiHidden/>
    <w:unhideWhenUsed/>
    <w:rsid w:val="00666A3F"/>
    <w:rPr>
      <w:rFonts w:ascii="Segoe UI" w:hAnsi="Segoe UI"/>
      <w:sz w:val="18"/>
      <w:szCs w:val="16"/>
    </w:rPr>
  </w:style>
  <w:style w:type="character" w:customStyle="1" w:styleId="affe">
    <w:name w:val="Текст выноски Знак"/>
    <w:link w:val="affd"/>
    <w:uiPriority w:val="99"/>
    <w:semiHidden/>
    <w:rsid w:val="00666A3F"/>
    <w:rPr>
      <w:rFonts w:ascii="Segoe UI" w:eastAsia="SimSun" w:hAnsi="Segoe UI" w:cs="Mangal"/>
      <w:kern w:val="1"/>
      <w:sz w:val="18"/>
      <w:szCs w:val="16"/>
      <w:lang w:eastAsia="hi-IN" w:bidi="hi-IN"/>
    </w:rPr>
  </w:style>
  <w:style w:type="table" w:customStyle="1" w:styleId="18">
    <w:name w:val="Сетка таблицы1"/>
    <w:basedOn w:val="a1"/>
    <w:next w:val="affc"/>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rsid w:val="002064E5"/>
    <w:rPr>
      <w:rFonts w:ascii="Calibri" w:eastAsia="Calibri" w:hAnsi="Calibri" w:cs="Calibri"/>
      <w:sz w:val="22"/>
      <w:szCs w:val="22"/>
      <w:lang w:val="en-US" w:eastAsia="en-US" w:bidi="en-US"/>
    </w:rPr>
  </w:style>
  <w:style w:type="table" w:customStyle="1" w:styleId="28">
    <w:name w:val="Сетка таблицы2"/>
    <w:basedOn w:val="a1"/>
    <w:next w:val="affc"/>
    <w:rsid w:val="006F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link w:val="221"/>
    <w:rsid w:val="009D3DCD"/>
    <w:rPr>
      <w:b/>
      <w:bCs/>
      <w:sz w:val="25"/>
      <w:szCs w:val="25"/>
      <w:shd w:val="clear" w:color="auto" w:fill="FFFFFF"/>
    </w:rPr>
  </w:style>
  <w:style w:type="paragraph" w:customStyle="1" w:styleId="221">
    <w:name w:val="Заголовок №2 (2)1"/>
    <w:basedOn w:val="a"/>
    <w:link w:val="220"/>
    <w:rsid w:val="009D3DCD"/>
    <w:pPr>
      <w:widowControl/>
      <w:shd w:val="clear" w:color="auto" w:fill="FFFFFF"/>
      <w:suppressAutoHyphens w:val="0"/>
      <w:spacing w:before="180" w:after="180" w:line="240" w:lineRule="atLeast"/>
      <w:jc w:val="both"/>
      <w:outlineLvl w:val="1"/>
    </w:pPr>
    <w:rPr>
      <w:rFonts w:ascii="Times New Roman" w:eastAsia="Times New Roman" w:hAnsi="Times New Roman" w:cs="Times New Roman"/>
      <w:b/>
      <w:bCs/>
      <w:kern w:val="0"/>
      <w:sz w:val="25"/>
      <w:szCs w:val="25"/>
      <w:lang w:bidi="ar-SA"/>
    </w:rPr>
  </w:style>
  <w:style w:type="character" w:customStyle="1" w:styleId="222">
    <w:name w:val="Заголовок №2 (2)2"/>
    <w:rsid w:val="009D3DCD"/>
    <w:rPr>
      <w:rFonts w:ascii="Times New Roman" w:hAnsi="Times New Roman" w:cs="Times New Roman"/>
      <w:b w:val="0"/>
      <w:bCs w:val="0"/>
      <w:noProof/>
      <w:spacing w:val="0"/>
      <w:sz w:val="25"/>
      <w:szCs w:val="25"/>
      <w:lang w:bidi="ar-SA"/>
    </w:rPr>
  </w:style>
  <w:style w:type="character" w:customStyle="1" w:styleId="228">
    <w:name w:val="Заголовок №2 (2)8"/>
    <w:rsid w:val="009D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22123">
      <w:bodyDiv w:val="1"/>
      <w:marLeft w:val="0"/>
      <w:marRight w:val="0"/>
      <w:marTop w:val="0"/>
      <w:marBottom w:val="0"/>
      <w:divBdr>
        <w:top w:val="none" w:sz="0" w:space="0" w:color="auto"/>
        <w:left w:val="none" w:sz="0" w:space="0" w:color="auto"/>
        <w:bottom w:val="none" w:sz="0" w:space="0" w:color="auto"/>
        <w:right w:val="none" w:sz="0" w:space="0" w:color="auto"/>
      </w:divBdr>
      <w:divsChild>
        <w:div w:id="681514478">
          <w:marLeft w:val="0"/>
          <w:marRight w:val="0"/>
          <w:marTop w:val="0"/>
          <w:marBottom w:val="0"/>
          <w:divBdr>
            <w:top w:val="none" w:sz="0" w:space="0" w:color="auto"/>
            <w:left w:val="none" w:sz="0" w:space="0" w:color="auto"/>
            <w:bottom w:val="none" w:sz="0" w:space="0" w:color="auto"/>
            <w:right w:val="none" w:sz="0" w:space="0" w:color="auto"/>
          </w:divBdr>
          <w:divsChild>
            <w:div w:id="1290547848">
              <w:marLeft w:val="0"/>
              <w:marRight w:val="0"/>
              <w:marTop w:val="0"/>
              <w:marBottom w:val="0"/>
              <w:divBdr>
                <w:top w:val="none" w:sz="0" w:space="0" w:color="auto"/>
                <w:left w:val="none" w:sz="0" w:space="0" w:color="auto"/>
                <w:bottom w:val="none" w:sz="0" w:space="0" w:color="auto"/>
                <w:right w:val="none" w:sz="0" w:space="0" w:color="auto"/>
              </w:divBdr>
              <w:divsChild>
                <w:div w:id="1263536577">
                  <w:marLeft w:val="0"/>
                  <w:marRight w:val="0"/>
                  <w:marTop w:val="0"/>
                  <w:marBottom w:val="0"/>
                  <w:divBdr>
                    <w:top w:val="none" w:sz="0" w:space="0" w:color="auto"/>
                    <w:left w:val="none" w:sz="0" w:space="0" w:color="auto"/>
                    <w:bottom w:val="none" w:sz="0" w:space="0" w:color="auto"/>
                    <w:right w:val="none" w:sz="0" w:space="0" w:color="auto"/>
                  </w:divBdr>
                  <w:divsChild>
                    <w:div w:id="716009979">
                      <w:marLeft w:val="0"/>
                      <w:marRight w:val="0"/>
                      <w:marTop w:val="0"/>
                      <w:marBottom w:val="0"/>
                      <w:divBdr>
                        <w:top w:val="none" w:sz="0" w:space="0" w:color="auto"/>
                        <w:left w:val="none" w:sz="0" w:space="0" w:color="auto"/>
                        <w:bottom w:val="none" w:sz="0" w:space="0" w:color="auto"/>
                        <w:right w:val="none" w:sz="0" w:space="0" w:color="auto"/>
                      </w:divBdr>
                    </w:div>
                    <w:div w:id="812720292">
                      <w:marLeft w:val="0"/>
                      <w:marRight w:val="0"/>
                      <w:marTop w:val="0"/>
                      <w:marBottom w:val="0"/>
                      <w:divBdr>
                        <w:top w:val="none" w:sz="0" w:space="0" w:color="auto"/>
                        <w:left w:val="none" w:sz="0" w:space="0" w:color="auto"/>
                        <w:bottom w:val="none" w:sz="0" w:space="0" w:color="auto"/>
                        <w:right w:val="none" w:sz="0" w:space="0" w:color="auto"/>
                      </w:divBdr>
                    </w:div>
                    <w:div w:id="910239779">
                      <w:marLeft w:val="0"/>
                      <w:marRight w:val="0"/>
                      <w:marTop w:val="0"/>
                      <w:marBottom w:val="0"/>
                      <w:divBdr>
                        <w:top w:val="none" w:sz="0" w:space="0" w:color="auto"/>
                        <w:left w:val="none" w:sz="0" w:space="0" w:color="auto"/>
                        <w:bottom w:val="none" w:sz="0" w:space="0" w:color="auto"/>
                        <w:right w:val="none" w:sz="0" w:space="0" w:color="auto"/>
                      </w:divBdr>
                    </w:div>
                    <w:div w:id="1148209914">
                      <w:marLeft w:val="0"/>
                      <w:marRight w:val="0"/>
                      <w:marTop w:val="0"/>
                      <w:marBottom w:val="0"/>
                      <w:divBdr>
                        <w:top w:val="none" w:sz="0" w:space="0" w:color="auto"/>
                        <w:left w:val="none" w:sz="0" w:space="0" w:color="auto"/>
                        <w:bottom w:val="none" w:sz="0" w:space="0" w:color="auto"/>
                        <w:right w:val="none" w:sz="0" w:space="0" w:color="auto"/>
                      </w:divBdr>
                    </w:div>
                    <w:div w:id="1300956910">
                      <w:marLeft w:val="0"/>
                      <w:marRight w:val="0"/>
                      <w:marTop w:val="0"/>
                      <w:marBottom w:val="0"/>
                      <w:divBdr>
                        <w:top w:val="none" w:sz="0" w:space="0" w:color="auto"/>
                        <w:left w:val="none" w:sz="0" w:space="0" w:color="auto"/>
                        <w:bottom w:val="none" w:sz="0" w:space="0" w:color="auto"/>
                        <w:right w:val="none" w:sz="0" w:space="0" w:color="auto"/>
                      </w:divBdr>
                    </w:div>
                    <w:div w:id="1518740164">
                      <w:marLeft w:val="0"/>
                      <w:marRight w:val="0"/>
                      <w:marTop w:val="0"/>
                      <w:marBottom w:val="0"/>
                      <w:divBdr>
                        <w:top w:val="none" w:sz="0" w:space="0" w:color="auto"/>
                        <w:left w:val="none" w:sz="0" w:space="0" w:color="auto"/>
                        <w:bottom w:val="none" w:sz="0" w:space="0" w:color="auto"/>
                        <w:right w:val="none" w:sz="0" w:space="0" w:color="auto"/>
                      </w:divBdr>
                    </w:div>
                    <w:div w:id="1576864390">
                      <w:marLeft w:val="0"/>
                      <w:marRight w:val="0"/>
                      <w:marTop w:val="0"/>
                      <w:marBottom w:val="0"/>
                      <w:divBdr>
                        <w:top w:val="none" w:sz="0" w:space="0" w:color="auto"/>
                        <w:left w:val="none" w:sz="0" w:space="0" w:color="auto"/>
                        <w:bottom w:val="none" w:sz="0" w:space="0" w:color="auto"/>
                        <w:right w:val="none" w:sz="0" w:space="0" w:color="auto"/>
                      </w:divBdr>
                    </w:div>
                    <w:div w:id="1725788232">
                      <w:marLeft w:val="0"/>
                      <w:marRight w:val="0"/>
                      <w:marTop w:val="0"/>
                      <w:marBottom w:val="0"/>
                      <w:divBdr>
                        <w:top w:val="none" w:sz="0" w:space="0" w:color="auto"/>
                        <w:left w:val="none" w:sz="0" w:space="0" w:color="auto"/>
                        <w:bottom w:val="none" w:sz="0" w:space="0" w:color="auto"/>
                        <w:right w:val="none" w:sz="0" w:space="0" w:color="auto"/>
                      </w:divBdr>
                    </w:div>
                    <w:div w:id="18583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3737">
          <w:marLeft w:val="-14700"/>
          <w:marRight w:val="0"/>
          <w:marTop w:val="0"/>
          <w:marBottom w:val="0"/>
          <w:divBdr>
            <w:top w:val="none" w:sz="0" w:space="0" w:color="auto"/>
            <w:left w:val="none" w:sz="0" w:space="0" w:color="auto"/>
            <w:bottom w:val="none" w:sz="0" w:space="0" w:color="auto"/>
            <w:right w:val="none" w:sz="0" w:space="0" w:color="auto"/>
          </w:divBdr>
          <w:divsChild>
            <w:div w:id="822427724">
              <w:marLeft w:val="0"/>
              <w:marRight w:val="0"/>
              <w:marTop w:val="0"/>
              <w:marBottom w:val="315"/>
              <w:divBdr>
                <w:top w:val="single" w:sz="6" w:space="14" w:color="FFFFFF"/>
                <w:left w:val="single" w:sz="6" w:space="14" w:color="FFFFFF"/>
                <w:bottom w:val="single" w:sz="6" w:space="11" w:color="FFFFFF"/>
                <w:right w:val="single" w:sz="6" w:space="14" w:color="FFFFFF"/>
              </w:divBdr>
            </w:div>
            <w:div w:id="2018656126">
              <w:marLeft w:val="0"/>
              <w:marRight w:val="0"/>
              <w:marTop w:val="240"/>
              <w:marBottom w:val="345"/>
              <w:divBdr>
                <w:top w:val="dashed" w:sz="6" w:space="9" w:color="E2E2E2"/>
                <w:left w:val="dashed" w:sz="6" w:space="16" w:color="E2E2E2"/>
                <w:bottom w:val="dashed" w:sz="6" w:space="14" w:color="E2E2E2"/>
                <w:right w:val="dashed" w:sz="6" w:space="16" w:color="E2E2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6770F-4198-4AE3-A86C-A9A79610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49137</Words>
  <Characters>280081</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Елизавета</dc:creator>
  <cp:lastModifiedBy>Samsung</cp:lastModifiedBy>
  <cp:revision>2</cp:revision>
  <cp:lastPrinted>2018-11-03T10:04:00Z</cp:lastPrinted>
  <dcterms:created xsi:type="dcterms:W3CDTF">2020-03-09T10:42:00Z</dcterms:created>
  <dcterms:modified xsi:type="dcterms:W3CDTF">2020-03-09T10:42:00Z</dcterms:modified>
</cp:coreProperties>
</file>